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2E" w:rsidRPr="002824C8" w:rsidRDefault="002824C8" w:rsidP="002824C8">
      <w:pPr>
        <w:pStyle w:val="Blockquote"/>
        <w:ind w:left="0" w:right="-397"/>
        <w:jc w:val="both"/>
        <w:rPr>
          <w:rFonts w:ascii="Arial" w:hAnsi="Arial" w:cs="Arial"/>
          <w:b/>
          <w:color w:val="0D0D0D" w:themeColor="text1" w:themeTint="F2"/>
          <w:sz w:val="20"/>
          <w:szCs w:val="20"/>
          <w:lang w:val="es-ES"/>
        </w:rPr>
      </w:pPr>
      <w:r w:rsidRPr="002824C8">
        <w:rPr>
          <w:rFonts w:ascii="Arial" w:hAnsi="Arial" w:cs="Arial"/>
          <w:b/>
          <w:color w:val="0D0D0D" w:themeColor="text1" w:themeTint="F2"/>
          <w:sz w:val="20"/>
          <w:szCs w:val="20"/>
          <w:shd w:val="clear" w:color="auto" w:fill="FFFFFF"/>
          <w:lang w:val="es-ES"/>
        </w:rPr>
        <w:t>PLIEGO-TIPO DE CLÁUSULAS ADMINISTRATIVAS PARTICULARES QUE HABRÁN DE REGIR PARA CONTRATAR MEDIANTE PROCEDIMIENTO ABIERTO (CON UNICO CRITERIO DE ADJUDICACIÓN, FACTOR PRECIO) DE LAS OBRAS COMPRENDIDAS EN L</w:t>
      </w:r>
      <w:r w:rsidR="00E92A37">
        <w:rPr>
          <w:rFonts w:ascii="Arial" w:hAnsi="Arial" w:cs="Arial"/>
          <w:b/>
          <w:color w:val="0D0D0D" w:themeColor="text1" w:themeTint="F2"/>
          <w:sz w:val="20"/>
          <w:szCs w:val="20"/>
          <w:shd w:val="clear" w:color="auto" w:fill="FFFFFF"/>
          <w:lang w:val="es-ES"/>
        </w:rPr>
        <w:t>OS</w:t>
      </w:r>
      <w:r w:rsidRPr="002824C8">
        <w:rPr>
          <w:rFonts w:ascii="Arial" w:hAnsi="Arial" w:cs="Arial"/>
          <w:b/>
          <w:color w:val="0D0D0D" w:themeColor="text1" w:themeTint="F2"/>
          <w:sz w:val="20"/>
          <w:szCs w:val="20"/>
          <w:shd w:val="clear" w:color="auto" w:fill="FFFFFF"/>
          <w:lang w:val="es-ES"/>
        </w:rPr>
        <w:t xml:space="preserve"> PLANES PROVINCIALES Y OTRAS OBRAS PROVINCIALES</w:t>
      </w:r>
    </w:p>
    <w:p w:rsidR="00A8652E" w:rsidRPr="002824C8" w:rsidRDefault="00A8652E" w:rsidP="002824C8">
      <w:pPr>
        <w:pStyle w:val="Blockquote"/>
        <w:ind w:left="0" w:right="-397"/>
        <w:jc w:val="both"/>
        <w:rPr>
          <w:rFonts w:ascii="Arial" w:hAnsi="Arial" w:cs="Arial"/>
          <w:color w:val="0D0D0D" w:themeColor="text1" w:themeTint="F2"/>
          <w:sz w:val="20"/>
          <w:szCs w:val="20"/>
          <w:lang w:val="gl-ES"/>
        </w:rPr>
      </w:pPr>
    </w:p>
    <w:p w:rsidR="00A8652E" w:rsidRPr="002824C8" w:rsidRDefault="002824C8" w:rsidP="00A8652E">
      <w:pPr>
        <w:pStyle w:val="Blockquote"/>
        <w:ind w:right="-397"/>
        <w:jc w:val="center"/>
        <w:rPr>
          <w:rFonts w:ascii="Arial" w:hAnsi="Arial" w:cs="Arial"/>
          <w:color w:val="0D0D0D" w:themeColor="text1" w:themeTint="F2"/>
          <w:sz w:val="20"/>
          <w:szCs w:val="20"/>
          <w:u w:val="single"/>
          <w:lang w:val="gl-ES"/>
        </w:rPr>
      </w:pPr>
      <w:r w:rsidRPr="002824C8">
        <w:rPr>
          <w:rFonts w:ascii="Arial" w:hAnsi="Arial" w:cs="Arial"/>
          <w:b/>
          <w:bCs/>
          <w:color w:val="0D0D0D" w:themeColor="text1" w:themeTint="F2"/>
          <w:sz w:val="20"/>
          <w:szCs w:val="20"/>
          <w:u w:val="single"/>
          <w:lang w:val="gl-ES"/>
        </w:rPr>
        <w:t>I.-ELEMENTOS DEL</w:t>
      </w:r>
      <w:r w:rsidR="00A8652E" w:rsidRPr="002824C8">
        <w:rPr>
          <w:rFonts w:ascii="Arial" w:hAnsi="Arial" w:cs="Arial"/>
          <w:b/>
          <w:bCs/>
          <w:color w:val="0D0D0D" w:themeColor="text1" w:themeTint="F2"/>
          <w:sz w:val="20"/>
          <w:szCs w:val="20"/>
          <w:u w:val="single"/>
          <w:lang w:val="gl-ES"/>
        </w:rPr>
        <w:t xml:space="preserve"> CONTRATO.</w:t>
      </w:r>
    </w:p>
    <w:p w:rsidR="00A8652E" w:rsidRPr="002824C8" w:rsidRDefault="00A8652E" w:rsidP="00A8652E">
      <w:pPr>
        <w:pStyle w:val="Blockquote"/>
        <w:ind w:right="-397"/>
        <w:jc w:val="both"/>
        <w:rPr>
          <w:rFonts w:ascii="Arial" w:hAnsi="Arial" w:cs="Arial"/>
          <w:b/>
          <w:bCs/>
          <w:color w:val="FF0000"/>
          <w:sz w:val="20"/>
          <w:szCs w:val="20"/>
          <w:lang w:val="gl-ES"/>
        </w:rPr>
      </w:pPr>
    </w:p>
    <w:p w:rsidR="00A8652E" w:rsidRPr="002824C8" w:rsidRDefault="002824C8" w:rsidP="002248FE">
      <w:pPr>
        <w:pStyle w:val="Blockquote"/>
        <w:numPr>
          <w:ilvl w:val="0"/>
          <w:numId w:val="6"/>
        </w:numPr>
        <w:ind w:left="357" w:right="-397" w:hanging="357"/>
        <w:jc w:val="both"/>
        <w:rPr>
          <w:rFonts w:ascii="Arial" w:hAnsi="Arial" w:cs="Arial"/>
          <w:b/>
          <w:bCs/>
          <w:color w:val="0D0D0D" w:themeColor="text1" w:themeTint="F2"/>
          <w:sz w:val="20"/>
          <w:szCs w:val="20"/>
          <w:u w:val="single"/>
          <w:lang w:val="gl-ES"/>
        </w:rPr>
      </w:pPr>
      <w:r w:rsidRPr="002824C8">
        <w:rPr>
          <w:rFonts w:ascii="Arial" w:hAnsi="Arial" w:cs="Arial"/>
          <w:b/>
          <w:bCs/>
          <w:color w:val="0D0D0D" w:themeColor="text1" w:themeTint="F2"/>
          <w:sz w:val="20"/>
          <w:szCs w:val="20"/>
          <w:u w:val="single"/>
          <w:lang w:val="gl-ES"/>
        </w:rPr>
        <w:t>OBJETO Y DELIMITACIÓN</w:t>
      </w:r>
      <w:r w:rsidRPr="002824C8">
        <w:rPr>
          <w:rFonts w:ascii="robotoregular" w:hAnsi="robotoregular"/>
          <w:color w:val="0D0D0D" w:themeColor="text1" w:themeTint="F2"/>
          <w:sz w:val="27"/>
          <w:szCs w:val="27"/>
          <w:shd w:val="clear" w:color="auto" w:fill="FFFFFF"/>
          <w:lang w:val="es-ES"/>
        </w:rPr>
        <w:t xml:space="preserve"> </w:t>
      </w:r>
      <w:r w:rsidR="00B33DE8" w:rsidRPr="002824C8">
        <w:rPr>
          <w:rFonts w:ascii="Arial" w:hAnsi="Arial" w:cs="Arial"/>
          <w:b/>
          <w:bCs/>
          <w:color w:val="0D0D0D" w:themeColor="text1" w:themeTint="F2"/>
          <w:sz w:val="20"/>
          <w:szCs w:val="20"/>
          <w:u w:val="single"/>
          <w:lang w:val="gl-ES"/>
        </w:rPr>
        <w:t>DO CONTRATO</w:t>
      </w:r>
    </w:p>
    <w:p w:rsidR="00A8652E" w:rsidRPr="002824C8" w:rsidRDefault="002824C8" w:rsidP="00A8652E">
      <w:pPr>
        <w:pStyle w:val="Blockquote"/>
        <w:ind w:left="0" w:right="-397"/>
        <w:jc w:val="both"/>
        <w:rPr>
          <w:rFonts w:ascii="Arial" w:hAnsi="Arial" w:cs="Arial"/>
          <w:color w:val="0D0D0D" w:themeColor="text1" w:themeTint="F2"/>
          <w:sz w:val="20"/>
          <w:szCs w:val="20"/>
          <w:lang w:val="gl-ES"/>
        </w:rPr>
      </w:pPr>
      <w:r w:rsidRPr="002824C8">
        <w:rPr>
          <w:rFonts w:ascii="Arial" w:hAnsi="Arial" w:cs="Arial"/>
          <w:b/>
          <w:bCs/>
          <w:color w:val="0D0D0D" w:themeColor="text1" w:themeTint="F2"/>
          <w:sz w:val="20"/>
          <w:szCs w:val="20"/>
          <w:lang w:val="gl-ES"/>
        </w:rPr>
        <w:t>1.1) Objeto del</w:t>
      </w:r>
      <w:r w:rsidR="00A8652E" w:rsidRPr="002824C8">
        <w:rPr>
          <w:rFonts w:ascii="Arial" w:hAnsi="Arial" w:cs="Arial"/>
          <w:b/>
          <w:bCs/>
          <w:color w:val="0D0D0D" w:themeColor="text1" w:themeTint="F2"/>
          <w:sz w:val="20"/>
          <w:szCs w:val="20"/>
          <w:lang w:val="gl-ES"/>
        </w:rPr>
        <w:t xml:space="preserve"> contrato</w:t>
      </w:r>
    </w:p>
    <w:p w:rsidR="002824C8" w:rsidRPr="002824C8" w:rsidRDefault="002824C8" w:rsidP="002824C8">
      <w:pPr>
        <w:pStyle w:val="Blockquote"/>
        <w:ind w:left="0"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 xml:space="preserve">El presente contrato tiene por objeto a ejecución de las obras a las que se refiere a epígrafe 1 del cuadro de características del contrato, con sujeción al proyecto técnico, integrado por los documentos enumerados en el artículo 233 de la Ley 9/2017 de 8 de noviembre de contratos del sector público (en adelante LCSP ), incluido el correspondiente estudio de seguridad y salud o estudio básico de seguridad y salud, de acuerdo con el establecido en el art. 4 del Decreto 1.627/97 y el estudio de gestión de residuos de construcción y demolición, de acuerdo con el establecido en el art. 4 del R.D. 105/2008 . </w:t>
      </w:r>
    </w:p>
    <w:p w:rsidR="002824C8" w:rsidRPr="002824C8" w:rsidRDefault="002824C8" w:rsidP="002824C8">
      <w:pPr>
        <w:pStyle w:val="Blockquote"/>
        <w:ind w:left="0"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 xml:space="preserve">El conjunto de documentos que componen el proyecto se considera que forman parte integrante de este ruego, por lo que tiene carácter contractual. </w:t>
      </w:r>
    </w:p>
    <w:p w:rsidR="002824C8" w:rsidRPr="002824C8" w:rsidRDefault="002824C8" w:rsidP="002824C8">
      <w:pPr>
        <w:pStyle w:val="Blockquote"/>
        <w:ind w:left="0"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 xml:space="preserve">En caso de contradicción entre el Pliego de cláusulas administrativas particulares y el Pliego de prescripciones técnicas prevalecerá el primero. </w:t>
      </w:r>
    </w:p>
    <w:p w:rsidR="002824C8" w:rsidRPr="002824C8" w:rsidRDefault="002824C8" w:rsidP="002824C8">
      <w:pPr>
        <w:pStyle w:val="Blockquote"/>
        <w:ind w:left="0" w:right="-397"/>
        <w:jc w:val="both"/>
        <w:rPr>
          <w:rFonts w:ascii="Arial" w:hAnsi="Arial" w:cs="Arial"/>
          <w:b/>
          <w:bCs/>
          <w:color w:val="0D0D0D" w:themeColor="text1" w:themeTint="F2"/>
          <w:sz w:val="20"/>
          <w:szCs w:val="20"/>
          <w:lang w:val="gl-ES"/>
        </w:rPr>
      </w:pPr>
      <w:r w:rsidRPr="002824C8">
        <w:rPr>
          <w:rFonts w:ascii="Arial" w:hAnsi="Arial" w:cs="Arial"/>
          <w:b/>
          <w:bCs/>
          <w:color w:val="0D0D0D" w:themeColor="text1" w:themeTint="F2"/>
          <w:sz w:val="20"/>
          <w:szCs w:val="20"/>
          <w:lang w:val="gl-ES"/>
        </w:rPr>
        <w:t xml:space="preserve">1.2) Delimitación del contrato </w:t>
      </w:r>
    </w:p>
    <w:p w:rsidR="002824C8" w:rsidRPr="002824C8" w:rsidRDefault="002824C8" w:rsidP="002824C8">
      <w:pPr>
        <w:pStyle w:val="Blockquote"/>
        <w:ind w:left="0"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 xml:space="preserve">A los efectos del presente pliego y de la LCSP están sujetos la regulación armonizada los contratos de obras cuyo valor estimado sea igual o superior a la cantidad que figura en el art. 20.1 LCSP. </w:t>
      </w:r>
    </w:p>
    <w:p w:rsidR="002824C8" w:rsidRPr="002824C8" w:rsidRDefault="002824C8" w:rsidP="002824C8">
      <w:pPr>
        <w:pStyle w:val="Blockquote"/>
        <w:ind w:left="0"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En este sentido en las epígrafes 4 y 4.BIS del cuadro de características se indica el valor estimado del contrato y se está sujeto o no la regulación armonizada.</w:t>
      </w:r>
    </w:p>
    <w:p w:rsidR="002824C8" w:rsidRPr="002824C8" w:rsidRDefault="002824C8" w:rsidP="002824C8">
      <w:pPr>
        <w:pStyle w:val="Blockquote"/>
        <w:ind w:left="0" w:right="-397"/>
        <w:jc w:val="both"/>
        <w:rPr>
          <w:rFonts w:ascii="Arial" w:hAnsi="Arial" w:cs="Arial"/>
          <w:b/>
          <w:bCs/>
          <w:color w:val="0D0D0D" w:themeColor="text1" w:themeTint="F2"/>
          <w:sz w:val="20"/>
          <w:szCs w:val="20"/>
          <w:lang w:val="gl-ES"/>
        </w:rPr>
      </w:pPr>
      <w:r w:rsidRPr="002824C8">
        <w:rPr>
          <w:rFonts w:ascii="Arial" w:hAnsi="Arial" w:cs="Arial"/>
          <w:b/>
          <w:bCs/>
          <w:color w:val="0D0D0D" w:themeColor="text1" w:themeTint="F2"/>
          <w:sz w:val="20"/>
          <w:szCs w:val="20"/>
          <w:lang w:val="gl-ES"/>
        </w:rPr>
        <w:t>1.3) Carácter transversal de los criterios sociales y ambientales</w:t>
      </w:r>
    </w:p>
    <w:p w:rsidR="002824C8" w:rsidRPr="002824C8" w:rsidRDefault="002824C8" w:rsidP="002824C8">
      <w:pPr>
        <w:pStyle w:val="Blockquote"/>
        <w:ind w:left="0"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 xml:space="preserve"> De conformidad con el establecido en el art 1.3 y concordantes LCSP los criterios sociales y ambientales son recogidos en el presente pliego de manera transversal, en especial cuanto a los criterios de adjudicación y condiciones especiales de ejecución, y exigencia de cumplimiento de la normativa laboral (en especial cumplimiento de convenios y deberes de pago de salarios así como de prevención de riesgos laborales ) normativa social ( personas con discapacidad, igualdad de género, no discriminación de personas ) y ambiental (adopción de medidas ambientales y ecológicas), etc. </w:t>
      </w:r>
    </w:p>
    <w:p w:rsidR="002824C8" w:rsidRPr="002824C8" w:rsidRDefault="002824C8" w:rsidP="002824C8">
      <w:pPr>
        <w:pStyle w:val="Blockquote"/>
        <w:ind w:left="0"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 xml:space="preserve">1.4) Principios </w:t>
      </w:r>
    </w:p>
    <w:p w:rsidR="002824C8" w:rsidRPr="002824C8" w:rsidRDefault="002824C8" w:rsidP="002824C8">
      <w:pPr>
        <w:pStyle w:val="Blockquote"/>
        <w:ind w:left="0"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 xml:space="preserve">De conformidad con el art. 1 LCSP a presente contratación se ajusta a los principios de libertad de acceso a las licitaciones, publicidad y transparencia de los procedimientos, y no discriminación e igualdad de trato entre los licitadores; y de asegurar, en conexión con el objetivo de estabilidad presupuestaria y control del gasto, y el principio de integridad, una eficiente utilización de los fondos destinados a la realización de las obras. </w:t>
      </w:r>
    </w:p>
    <w:p w:rsidR="00A8652E" w:rsidRPr="002824C8" w:rsidRDefault="00A8652E" w:rsidP="00A8652E">
      <w:pPr>
        <w:pStyle w:val="Blockquote"/>
        <w:ind w:left="284"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ab/>
      </w:r>
    </w:p>
    <w:p w:rsidR="00A8652E" w:rsidRPr="002824C8" w:rsidRDefault="00A8652E" w:rsidP="00A8652E">
      <w:pPr>
        <w:pStyle w:val="Blockquote"/>
        <w:ind w:left="0" w:right="-397"/>
        <w:jc w:val="both"/>
        <w:rPr>
          <w:rFonts w:ascii="Arial" w:hAnsi="Arial" w:cs="Arial"/>
          <w:color w:val="0D0D0D" w:themeColor="text1" w:themeTint="F2"/>
          <w:sz w:val="20"/>
          <w:szCs w:val="20"/>
          <w:lang w:val="gl-ES"/>
        </w:rPr>
      </w:pPr>
      <w:r w:rsidRPr="002824C8">
        <w:rPr>
          <w:rFonts w:ascii="Arial" w:hAnsi="Arial" w:cs="Arial"/>
          <w:b/>
          <w:bCs/>
          <w:color w:val="0D0D0D" w:themeColor="text1" w:themeTint="F2"/>
          <w:sz w:val="20"/>
          <w:szCs w:val="20"/>
          <w:lang w:val="gl-ES"/>
        </w:rPr>
        <w:t xml:space="preserve">2) </w:t>
      </w:r>
      <w:r w:rsidR="002824C8" w:rsidRPr="002824C8">
        <w:rPr>
          <w:rFonts w:ascii="Arial" w:hAnsi="Arial" w:cs="Arial"/>
          <w:b/>
          <w:bCs/>
          <w:color w:val="0D0D0D" w:themeColor="text1" w:themeTint="F2"/>
          <w:sz w:val="20"/>
          <w:szCs w:val="20"/>
          <w:u w:val="single"/>
          <w:lang w:val="gl-ES"/>
        </w:rPr>
        <w:t>PRESUPUE</w:t>
      </w:r>
      <w:r w:rsidR="00B33DE8" w:rsidRPr="002824C8">
        <w:rPr>
          <w:rFonts w:ascii="Arial" w:hAnsi="Arial" w:cs="Arial"/>
          <w:b/>
          <w:bCs/>
          <w:color w:val="0D0D0D" w:themeColor="text1" w:themeTint="F2"/>
          <w:sz w:val="20"/>
          <w:szCs w:val="20"/>
          <w:u w:val="single"/>
          <w:lang w:val="gl-ES"/>
        </w:rPr>
        <w:t>STO</w:t>
      </w:r>
      <w:r w:rsidR="00A51C83" w:rsidRPr="002824C8">
        <w:rPr>
          <w:rFonts w:ascii="Arial" w:hAnsi="Arial" w:cs="Arial"/>
          <w:b/>
          <w:bCs/>
          <w:color w:val="0D0D0D" w:themeColor="text1" w:themeTint="F2"/>
          <w:sz w:val="20"/>
          <w:szCs w:val="20"/>
          <w:u w:val="single"/>
          <w:lang w:val="gl-ES"/>
        </w:rPr>
        <w:t xml:space="preserve"> </w:t>
      </w:r>
      <w:r w:rsidR="007046E4" w:rsidRPr="002824C8">
        <w:rPr>
          <w:rFonts w:ascii="Arial" w:hAnsi="Arial" w:cs="Arial"/>
          <w:b/>
          <w:bCs/>
          <w:color w:val="0D0D0D" w:themeColor="text1" w:themeTint="F2"/>
          <w:sz w:val="20"/>
          <w:szCs w:val="20"/>
          <w:u w:val="single"/>
          <w:lang w:val="gl-ES"/>
        </w:rPr>
        <w:t>BASE DE LICITACIÓN</w:t>
      </w:r>
      <w:r w:rsidR="002824C8" w:rsidRPr="002824C8">
        <w:rPr>
          <w:rFonts w:ascii="Arial" w:hAnsi="Arial" w:cs="Arial"/>
          <w:b/>
          <w:bCs/>
          <w:color w:val="0D0D0D" w:themeColor="text1" w:themeTint="F2"/>
          <w:sz w:val="20"/>
          <w:szCs w:val="20"/>
          <w:u w:val="single"/>
          <w:lang w:val="gl-ES"/>
        </w:rPr>
        <w:t xml:space="preserve"> DEL CONTRATO Y</w:t>
      </w:r>
      <w:r w:rsidR="00B33DE8" w:rsidRPr="002824C8">
        <w:rPr>
          <w:rFonts w:ascii="Arial" w:hAnsi="Arial" w:cs="Arial"/>
          <w:b/>
          <w:bCs/>
          <w:color w:val="0D0D0D" w:themeColor="text1" w:themeTint="F2"/>
          <w:sz w:val="20"/>
          <w:szCs w:val="20"/>
          <w:u w:val="single"/>
          <w:lang w:val="gl-ES"/>
        </w:rPr>
        <w:t xml:space="preserve"> TIPO DE LICITACIÓN</w:t>
      </w:r>
    </w:p>
    <w:p w:rsidR="002824C8" w:rsidRPr="002824C8" w:rsidRDefault="002824C8" w:rsidP="002824C8">
      <w:pPr>
        <w:pStyle w:val="Blockquote"/>
        <w:widowControl w:val="0"/>
        <w:ind w:left="0"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 xml:space="preserve">Se señala como tipo de licitación el importe del proyecto que figura en la epígrafe 3 del cuadro de características del contrato, realizándose la mejora mediante baja respeto de este. </w:t>
      </w:r>
    </w:p>
    <w:p w:rsidR="002824C8" w:rsidRPr="002824C8" w:rsidRDefault="002824C8" w:rsidP="002824C8">
      <w:pPr>
        <w:pStyle w:val="Blockquote"/>
        <w:widowControl w:val="0"/>
        <w:ind w:left="0"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Se entenderá por presupuesto base de licitación el límite máximo de gasto que, en virtud del contrato, puede comprometer el órgano de contratación, incluido el impuesto sobre el valor añadido, salvo disposición en contrario.</w:t>
      </w:r>
    </w:p>
    <w:p w:rsidR="00A8652E" w:rsidRPr="002824C8" w:rsidRDefault="002824C8" w:rsidP="002824C8">
      <w:pPr>
        <w:pStyle w:val="Blockquote"/>
        <w:widowControl w:val="0"/>
        <w:ind w:left="0" w:right="-397"/>
        <w:jc w:val="both"/>
        <w:rPr>
          <w:rFonts w:ascii="Arial" w:hAnsi="Arial" w:cs="Arial"/>
          <w:color w:val="0D0D0D" w:themeColor="text1" w:themeTint="F2"/>
          <w:sz w:val="20"/>
          <w:szCs w:val="20"/>
          <w:lang w:val="gl-ES"/>
        </w:rPr>
      </w:pPr>
      <w:r w:rsidRPr="002824C8">
        <w:rPr>
          <w:rFonts w:ascii="Arial" w:hAnsi="Arial" w:cs="Arial"/>
          <w:color w:val="0D0D0D" w:themeColor="text1" w:themeTint="F2"/>
          <w:sz w:val="20"/>
          <w:szCs w:val="20"/>
          <w:lang w:val="gl-ES"/>
        </w:rPr>
        <w:t>En la contratación de estas obras se entenderá que los contratistas, al formular sus propuestas económicas, incluyeron dentro de ellas el importe del impuesto sobre el valor añadido, sin perjuicio de que el importe de este impuesto se indique como partida independiente, de conformidad con el art. 102 1  LCSP y modelo de oferta económica del presente pliego.</w:t>
      </w:r>
    </w:p>
    <w:p w:rsidR="002824C8" w:rsidRPr="002824C8" w:rsidRDefault="002824C8" w:rsidP="002824C8">
      <w:pPr>
        <w:pStyle w:val="Blockquote"/>
        <w:widowControl w:val="0"/>
        <w:ind w:left="0" w:right="-397"/>
        <w:jc w:val="both"/>
        <w:rPr>
          <w:rFonts w:ascii="Arial" w:hAnsi="Arial" w:cs="Arial"/>
          <w:color w:val="FF0000"/>
          <w:sz w:val="20"/>
          <w:szCs w:val="20"/>
          <w:lang w:val="gl-ES"/>
        </w:rPr>
      </w:pPr>
    </w:p>
    <w:p w:rsidR="00A8652E" w:rsidRPr="008B478C" w:rsidRDefault="00A8652E" w:rsidP="00A8652E">
      <w:pPr>
        <w:pStyle w:val="Blockquote"/>
        <w:ind w:left="0" w:right="-397"/>
        <w:jc w:val="both"/>
        <w:rPr>
          <w:rFonts w:ascii="Arial" w:hAnsi="Arial" w:cs="Arial"/>
          <w:color w:val="0D0D0D" w:themeColor="text1" w:themeTint="F2"/>
          <w:sz w:val="20"/>
          <w:szCs w:val="20"/>
          <w:lang w:val="gl-ES"/>
        </w:rPr>
      </w:pPr>
      <w:r w:rsidRPr="008B478C">
        <w:rPr>
          <w:rFonts w:ascii="Arial" w:hAnsi="Arial" w:cs="Arial"/>
          <w:b/>
          <w:bCs/>
          <w:color w:val="0D0D0D" w:themeColor="text1" w:themeTint="F2"/>
          <w:sz w:val="20"/>
          <w:szCs w:val="20"/>
          <w:lang w:val="gl-ES"/>
        </w:rPr>
        <w:t xml:space="preserve">3) </w:t>
      </w:r>
      <w:r w:rsidR="00B33DE8" w:rsidRPr="008B478C">
        <w:rPr>
          <w:rFonts w:ascii="Arial" w:hAnsi="Arial" w:cs="Arial"/>
          <w:b/>
          <w:bCs/>
          <w:color w:val="0D0D0D" w:themeColor="text1" w:themeTint="F2"/>
          <w:sz w:val="20"/>
          <w:szCs w:val="20"/>
          <w:u w:val="single"/>
          <w:lang w:val="gl-ES"/>
        </w:rPr>
        <w:t>FINANCIA</w:t>
      </w:r>
      <w:r w:rsidR="008B478C" w:rsidRPr="008B478C">
        <w:rPr>
          <w:rFonts w:ascii="Arial" w:hAnsi="Arial" w:cs="Arial"/>
          <w:b/>
          <w:bCs/>
          <w:color w:val="0D0D0D" w:themeColor="text1" w:themeTint="F2"/>
          <w:sz w:val="20"/>
          <w:szCs w:val="20"/>
          <w:u w:val="single"/>
          <w:lang w:val="gl-ES"/>
        </w:rPr>
        <w:t>CIÓN</w:t>
      </w:r>
    </w:p>
    <w:p w:rsidR="00A8652E" w:rsidRPr="001369DA" w:rsidRDefault="00CF39A9" w:rsidP="00A8652E">
      <w:pPr>
        <w:pStyle w:val="Blockquote"/>
        <w:tabs>
          <w:tab w:val="left" w:pos="828"/>
          <w:tab w:val="left" w:pos="1395"/>
        </w:tabs>
        <w:ind w:left="0" w:right="-397"/>
        <w:jc w:val="both"/>
        <w:rPr>
          <w:rFonts w:ascii="Arial" w:hAnsi="Arial" w:cs="Arial"/>
          <w:b/>
          <w:bCs/>
          <w:color w:val="0D0D0D" w:themeColor="text1" w:themeTint="F2"/>
          <w:sz w:val="20"/>
          <w:szCs w:val="20"/>
          <w:lang w:val="gl-ES"/>
        </w:rPr>
      </w:pPr>
      <w:r w:rsidRPr="001369DA">
        <w:rPr>
          <w:rFonts w:ascii="Arial" w:hAnsi="Arial" w:cs="Arial"/>
          <w:b/>
          <w:bCs/>
          <w:color w:val="0D0D0D" w:themeColor="text1" w:themeTint="F2"/>
          <w:sz w:val="20"/>
          <w:szCs w:val="20"/>
          <w:lang w:val="gl-ES"/>
        </w:rPr>
        <w:lastRenderedPageBreak/>
        <w:t>3.1. Obras de carácter anual</w:t>
      </w:r>
    </w:p>
    <w:p w:rsidR="001369DA" w:rsidRPr="001369DA" w:rsidRDefault="001369DA" w:rsidP="00A8652E">
      <w:pPr>
        <w:pStyle w:val="Blockquote"/>
        <w:ind w:left="0" w:right="-397"/>
        <w:jc w:val="both"/>
        <w:rPr>
          <w:rFonts w:ascii="Arial" w:hAnsi="Arial" w:cs="Arial"/>
          <w:color w:val="0D0D0D" w:themeColor="text1" w:themeTint="F2"/>
          <w:sz w:val="20"/>
          <w:szCs w:val="20"/>
          <w:lang w:val="gl-ES"/>
        </w:rPr>
      </w:pPr>
      <w:r w:rsidRPr="001369DA">
        <w:rPr>
          <w:rFonts w:ascii="Arial" w:hAnsi="Arial" w:cs="Arial"/>
          <w:color w:val="0D0D0D" w:themeColor="text1" w:themeTint="F2"/>
          <w:sz w:val="20"/>
          <w:szCs w:val="20"/>
          <w:lang w:val="gl-ES"/>
        </w:rPr>
        <w:t>Para atender los deberes económicos que se derivan para la administración del cumplimiento del contrato existe crédito suficiente en el presupuesto con cargo a la aplicación señalada en la epígrafe 5 del cuadro de características del contrato (anexo I del presente pliego).</w:t>
      </w:r>
    </w:p>
    <w:p w:rsidR="00A8652E" w:rsidRPr="001369DA" w:rsidRDefault="00A8652E" w:rsidP="00A8652E">
      <w:pPr>
        <w:pStyle w:val="Blockquote"/>
        <w:ind w:left="0" w:right="-397"/>
        <w:jc w:val="both"/>
        <w:rPr>
          <w:rFonts w:ascii="Arial" w:hAnsi="Arial" w:cs="Arial"/>
          <w:color w:val="0D0D0D" w:themeColor="text1" w:themeTint="F2"/>
          <w:sz w:val="20"/>
          <w:szCs w:val="20"/>
          <w:lang w:val="gl-ES"/>
        </w:rPr>
      </w:pPr>
      <w:r w:rsidRPr="001369DA">
        <w:rPr>
          <w:rFonts w:ascii="Arial" w:hAnsi="Arial" w:cs="Arial"/>
          <w:b/>
          <w:bCs/>
          <w:color w:val="0D0D0D" w:themeColor="text1" w:themeTint="F2"/>
          <w:sz w:val="20"/>
          <w:szCs w:val="20"/>
          <w:lang w:val="gl-ES"/>
        </w:rPr>
        <w:t>3.2. Obras de carácter plurianual</w:t>
      </w:r>
    </w:p>
    <w:p w:rsidR="00BA4F2F" w:rsidRPr="00BA4F2F" w:rsidRDefault="00BA4F2F" w:rsidP="00BA4F2F">
      <w:pPr>
        <w:pStyle w:val="Blockquote"/>
        <w:ind w:left="0"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De conformidad con el dispuesto en el artículo 174 del Decreto legislativo 2/2004 de 5 de mayo  por lo que se aprueba el Texto refundido de la ley reguladora de las haciendas locales y artículo 79 y siguientes del Decreto 500/90, se imputarán a los ejercicios presupuestarios que se detallan para cada proyecto de ejecución de obra en la epígrafe 3. B y con cargo a la aplicación señalada en la epígrafe 5 del cuadro de características del contrato (anexo I del presente pliego). En consecuencia, el compromiso de gasto para ejercicios futuros queda sometido a la condición suspensiva de existencia  de crédito adecuado y suficiente en el ejercicio correspondiente, circunstancia que debe tener en cuenta, en todo caso, el contratista.</w:t>
      </w:r>
    </w:p>
    <w:p w:rsidR="00A8652E" w:rsidRPr="00BA4F2F" w:rsidRDefault="00BA4F2F" w:rsidP="00BA4F2F">
      <w:pPr>
        <w:pStyle w:val="Blockquote"/>
        <w:ind w:left="0"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En el supuesto de reajuste de anualidades se estará al dispuesto en la cláusula 5 del presente pliego</w:t>
      </w:r>
    </w:p>
    <w:p w:rsidR="00A8652E" w:rsidRPr="00BA4F2F" w:rsidRDefault="00A8652E" w:rsidP="00A8652E">
      <w:pPr>
        <w:pStyle w:val="Blockquote"/>
        <w:ind w:left="0" w:right="-397"/>
        <w:jc w:val="both"/>
        <w:rPr>
          <w:rFonts w:ascii="Arial" w:hAnsi="Arial" w:cs="Arial"/>
          <w:color w:val="0D0D0D" w:themeColor="text1" w:themeTint="F2"/>
          <w:sz w:val="20"/>
          <w:szCs w:val="20"/>
          <w:lang w:val="gl-ES"/>
        </w:rPr>
      </w:pPr>
      <w:r w:rsidRPr="00BA4F2F">
        <w:rPr>
          <w:rFonts w:ascii="Arial" w:hAnsi="Arial" w:cs="Arial"/>
          <w:b/>
          <w:bCs/>
          <w:color w:val="0D0D0D" w:themeColor="text1" w:themeTint="F2"/>
          <w:sz w:val="20"/>
          <w:szCs w:val="20"/>
          <w:lang w:val="gl-ES"/>
        </w:rPr>
        <w:t xml:space="preserve">4) </w:t>
      </w:r>
      <w:r w:rsidR="00BA4F2F" w:rsidRPr="00BA4F2F">
        <w:rPr>
          <w:rFonts w:ascii="Arial" w:hAnsi="Arial" w:cs="Arial"/>
          <w:b/>
          <w:bCs/>
          <w:color w:val="0D0D0D" w:themeColor="text1" w:themeTint="F2"/>
          <w:sz w:val="20"/>
          <w:szCs w:val="20"/>
          <w:u w:val="single"/>
          <w:lang w:val="gl-ES"/>
        </w:rPr>
        <w:t>REVISIÓN DE PRECI</w:t>
      </w:r>
      <w:r w:rsidR="00B33DE8" w:rsidRPr="00BA4F2F">
        <w:rPr>
          <w:rFonts w:ascii="Arial" w:hAnsi="Arial" w:cs="Arial"/>
          <w:b/>
          <w:bCs/>
          <w:color w:val="0D0D0D" w:themeColor="text1" w:themeTint="F2"/>
          <w:sz w:val="20"/>
          <w:szCs w:val="20"/>
          <w:u w:val="single"/>
          <w:lang w:val="gl-ES"/>
        </w:rPr>
        <w:t>OS</w:t>
      </w:r>
      <w:r w:rsidR="00B33DE8" w:rsidRPr="00BA4F2F">
        <w:rPr>
          <w:rFonts w:ascii="Arial" w:hAnsi="Arial" w:cs="Arial"/>
          <w:color w:val="0D0D0D" w:themeColor="text1" w:themeTint="F2"/>
          <w:sz w:val="20"/>
          <w:szCs w:val="20"/>
          <w:lang w:val="gl-ES"/>
        </w:rPr>
        <w:t xml:space="preserve"> </w:t>
      </w:r>
    </w:p>
    <w:p w:rsidR="00BA4F2F" w:rsidRPr="00BA4F2F" w:rsidRDefault="00BA4F2F" w:rsidP="00BA4F2F">
      <w:pPr>
        <w:pStyle w:val="Blockquote"/>
        <w:tabs>
          <w:tab w:val="left" w:pos="828"/>
        </w:tabs>
        <w:ind w:right="-397"/>
        <w:jc w:val="both"/>
        <w:rPr>
          <w:rFonts w:ascii="Arial" w:hAnsi="Arial" w:cs="Arial"/>
          <w:b/>
          <w:color w:val="0D0D0D" w:themeColor="text1" w:themeTint="F2"/>
          <w:sz w:val="20"/>
          <w:szCs w:val="20"/>
          <w:lang w:val="gl-ES"/>
        </w:rPr>
      </w:pPr>
      <w:r w:rsidRPr="00BA4F2F">
        <w:rPr>
          <w:rFonts w:ascii="Arial" w:hAnsi="Arial" w:cs="Arial"/>
          <w:b/>
          <w:color w:val="0D0D0D" w:themeColor="text1" w:themeTint="F2"/>
          <w:sz w:val="20"/>
          <w:szCs w:val="20"/>
          <w:lang w:val="gl-ES"/>
        </w:rPr>
        <w:t>4.1. Obras de carácter anual</w:t>
      </w:r>
    </w:p>
    <w:p w:rsidR="00BA4F2F" w:rsidRPr="00BA4F2F" w:rsidRDefault="00BA4F2F" w:rsidP="00BA4F2F">
      <w:pPr>
        <w:pStyle w:val="Blockquote"/>
        <w:tabs>
          <w:tab w:val="left" w:pos="828"/>
        </w:tabs>
        <w:ind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 xml:space="preserve">De conformidad  con el dispuesto en el artículo 103.5  LCSP no procederá en ningún caso a revisión periódica y  predeterminada de precios  del presente contrato y por tanto no se aplicará ninguna fórmula de revisión. </w:t>
      </w:r>
    </w:p>
    <w:p w:rsidR="00BA4F2F" w:rsidRPr="00BA4F2F" w:rsidRDefault="00BA4F2F" w:rsidP="00BA4F2F">
      <w:pPr>
        <w:pStyle w:val="Blockquote"/>
        <w:tabs>
          <w:tab w:val="left" w:pos="828"/>
        </w:tabs>
        <w:ind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4.2. Obras de carácter plurianual</w:t>
      </w:r>
    </w:p>
    <w:p w:rsidR="00BA4F2F" w:rsidRPr="00BA4F2F" w:rsidRDefault="00BA4F2F" w:rsidP="00BA4F2F">
      <w:pPr>
        <w:pStyle w:val="Blockquote"/>
        <w:tabs>
          <w:tab w:val="left" w:pos="828"/>
        </w:tabs>
        <w:ind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Si el contrato tiene carácter plurianual, luego de la justificación previa en el expediente, y de conformidad con el previsto en el Real decreto a que se refieren los art. 4 y 5 de la Ley 2/2015 de  desindexación de la economía española y art. 103  LCSP, la revisión periódica y  predeterminada de precios tendrá lugar cuando el contrato se ejecute, por lo menos, en el veinte por ciento de su importe y transcurran dos años desde su formalización, y conforme la fórmula que se indica en la epígrafe 17 del cuadro de características (anexo I del presente pliego).</w:t>
      </w:r>
    </w:p>
    <w:p w:rsidR="00BA4F2F" w:rsidRPr="00BA4F2F" w:rsidRDefault="00BA4F2F" w:rsidP="00BA4F2F">
      <w:pPr>
        <w:pStyle w:val="Blockquote"/>
        <w:tabs>
          <w:tab w:val="left" w:pos="828"/>
        </w:tabs>
        <w:ind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En consecuencia el primero veinte por ciento ejecutado y los dos primeros años transcurridos desde la formalización quedan excluidos de la revisión.</w:t>
      </w:r>
    </w:p>
    <w:p w:rsidR="00BA4F2F" w:rsidRPr="00BA4F2F" w:rsidRDefault="00BA4F2F" w:rsidP="00BA4F2F">
      <w:pPr>
        <w:pStyle w:val="Blockquote"/>
        <w:tabs>
          <w:tab w:val="left" w:pos="828"/>
        </w:tabs>
        <w:ind w:right="-397"/>
        <w:jc w:val="both"/>
        <w:rPr>
          <w:rFonts w:ascii="Arial" w:hAnsi="Arial" w:cs="Arial"/>
          <w:color w:val="FF0000"/>
          <w:sz w:val="20"/>
          <w:szCs w:val="20"/>
          <w:lang w:val="gl-ES"/>
        </w:rPr>
      </w:pPr>
    </w:p>
    <w:p w:rsidR="00BA4F2F" w:rsidRPr="00BA4F2F" w:rsidRDefault="00BA4F2F" w:rsidP="00BA4F2F">
      <w:pPr>
        <w:pStyle w:val="Blockquote"/>
        <w:ind w:left="0" w:right="-397"/>
        <w:jc w:val="both"/>
        <w:rPr>
          <w:rFonts w:ascii="Arial" w:hAnsi="Arial" w:cs="Arial"/>
          <w:b/>
          <w:bCs/>
          <w:color w:val="0D0D0D" w:themeColor="text1" w:themeTint="F2"/>
          <w:sz w:val="20"/>
          <w:szCs w:val="20"/>
          <w:u w:val="single"/>
          <w:lang w:val="gl-ES"/>
        </w:rPr>
      </w:pPr>
      <w:r w:rsidRPr="00BA4F2F">
        <w:rPr>
          <w:rFonts w:ascii="Arial" w:hAnsi="Arial" w:cs="Arial"/>
          <w:b/>
          <w:bCs/>
          <w:color w:val="0D0D0D" w:themeColor="text1" w:themeTint="F2"/>
          <w:sz w:val="20"/>
          <w:szCs w:val="20"/>
          <w:u w:val="single"/>
          <w:lang w:val="gl-ES"/>
        </w:rPr>
        <w:t xml:space="preserve">5) PLAZO DE EJECUCIÓN </w:t>
      </w:r>
    </w:p>
    <w:p w:rsidR="00BA4F2F" w:rsidRPr="00BA4F2F" w:rsidRDefault="00BA4F2F" w:rsidP="00BA4F2F">
      <w:pPr>
        <w:pStyle w:val="Blockquote"/>
        <w:tabs>
          <w:tab w:val="left" w:pos="828"/>
        </w:tabs>
        <w:ind w:left="0"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 xml:space="preserve">5.1.- El plazo de ejecución del contrato será lo que se señala en la epígrafe 6 del cuadro de características del contrato, contado a partir del día siguiente al de la firma del acta de comprobación del  replanteo, salvo que exista reserva fundada que impida su comienzo. </w:t>
      </w:r>
    </w:p>
    <w:p w:rsidR="00BA4F2F" w:rsidRPr="00BA4F2F" w:rsidRDefault="00BA4F2F" w:rsidP="00BA4F2F">
      <w:pPr>
        <w:pStyle w:val="Blockquote"/>
        <w:tabs>
          <w:tab w:val="left" w:pos="828"/>
        </w:tabs>
        <w:ind w:left="0"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 xml:space="preserve">5.2.- Prórrogas.- El plazo contractual solo se prorrogará cuando concurran las circunstancias y requisitos exigidos por la legislación vigente. </w:t>
      </w:r>
    </w:p>
    <w:p w:rsidR="00BA4F2F" w:rsidRPr="00BA4F2F" w:rsidRDefault="00BA4F2F" w:rsidP="00BA4F2F">
      <w:pPr>
        <w:pStyle w:val="Blockquote"/>
        <w:tabs>
          <w:tab w:val="left" w:pos="828"/>
        </w:tabs>
        <w:ind w:left="0"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 xml:space="preserve">5.3.- Plazos parciales.- Los plazos parciales tarde-noche los que en su caso, se hice en la aprobación del programa de trabajo. </w:t>
      </w:r>
    </w:p>
    <w:p w:rsidR="00A8652E" w:rsidRPr="00BA4F2F" w:rsidRDefault="00BA4F2F" w:rsidP="00BA4F2F">
      <w:pPr>
        <w:pStyle w:val="Blockquote"/>
        <w:tabs>
          <w:tab w:val="left" w:pos="828"/>
        </w:tabs>
        <w:ind w:left="0"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5.4.- Reajuste de anualidades.- La baja ofertada por el adjudicatario se aplicará, en su integridad a la reducción de la financiación prevista en las últimas anualidades, manteniendo inalterable la financiación prevista para las primeras. En consecuencia, este porcentaje de baja se aplicará a realizar más obra en cada una de las anualidades, abonándose al adjudicatario el precio de la obra realizada, hasta el importe máximo de financiación relativo a cada anualidad. Para estos efectos a administración aprobará el nuevo programa de trabajo que será obligatorio para el adjudicatario.</w:t>
      </w:r>
    </w:p>
    <w:p w:rsidR="00A8652E" w:rsidRPr="002824C8" w:rsidRDefault="00A8652E" w:rsidP="00A8652E">
      <w:pPr>
        <w:pStyle w:val="Blockquote"/>
        <w:tabs>
          <w:tab w:val="left" w:pos="828"/>
        </w:tabs>
        <w:ind w:left="0" w:right="-397"/>
        <w:jc w:val="both"/>
        <w:rPr>
          <w:rFonts w:ascii="Arial" w:hAnsi="Arial" w:cs="Arial"/>
          <w:color w:val="FF0000"/>
          <w:sz w:val="20"/>
          <w:szCs w:val="20"/>
          <w:lang w:val="gl-ES"/>
        </w:rPr>
      </w:pPr>
    </w:p>
    <w:p w:rsidR="00A8652E" w:rsidRPr="00BA4F2F" w:rsidRDefault="00A8652E" w:rsidP="00A8652E">
      <w:pPr>
        <w:pStyle w:val="Blockquote"/>
        <w:ind w:left="0" w:right="-397"/>
        <w:jc w:val="both"/>
        <w:rPr>
          <w:rFonts w:ascii="Arial" w:hAnsi="Arial" w:cs="Arial"/>
          <w:b/>
          <w:bCs/>
          <w:color w:val="0D0D0D" w:themeColor="text1" w:themeTint="F2"/>
          <w:sz w:val="20"/>
          <w:szCs w:val="20"/>
          <w:lang w:val="gl-ES"/>
        </w:rPr>
      </w:pPr>
      <w:r w:rsidRPr="00BA4F2F">
        <w:rPr>
          <w:rFonts w:ascii="Arial" w:hAnsi="Arial" w:cs="Arial"/>
          <w:b/>
          <w:bCs/>
          <w:color w:val="0D0D0D" w:themeColor="text1" w:themeTint="F2"/>
          <w:sz w:val="20"/>
          <w:szCs w:val="20"/>
          <w:lang w:val="gl-ES"/>
        </w:rPr>
        <w:t xml:space="preserve">6) </w:t>
      </w:r>
      <w:r w:rsidR="00BA4F2F" w:rsidRPr="00BA4F2F">
        <w:rPr>
          <w:rFonts w:ascii="Arial" w:hAnsi="Arial" w:cs="Arial"/>
          <w:b/>
          <w:bCs/>
          <w:color w:val="0D0D0D" w:themeColor="text1" w:themeTint="F2"/>
          <w:sz w:val="20"/>
          <w:szCs w:val="20"/>
          <w:u w:val="single"/>
          <w:lang w:val="gl-ES"/>
        </w:rPr>
        <w:t>APTITUD</w:t>
      </w:r>
      <w:r w:rsidR="00A138C0" w:rsidRPr="00BA4F2F">
        <w:rPr>
          <w:rFonts w:ascii="Arial" w:hAnsi="Arial" w:cs="Arial"/>
          <w:b/>
          <w:bCs/>
          <w:color w:val="0D0D0D" w:themeColor="text1" w:themeTint="F2"/>
          <w:sz w:val="20"/>
          <w:szCs w:val="20"/>
          <w:u w:val="single"/>
          <w:lang w:val="gl-ES"/>
        </w:rPr>
        <w:t xml:space="preserve"> PARA CONTRATAR</w:t>
      </w:r>
      <w:r w:rsidR="00A138C0" w:rsidRPr="00BA4F2F">
        <w:rPr>
          <w:rFonts w:ascii="Arial" w:hAnsi="Arial" w:cs="Arial"/>
          <w:b/>
          <w:bCs/>
          <w:color w:val="0D0D0D" w:themeColor="text1" w:themeTint="F2"/>
          <w:sz w:val="20"/>
          <w:szCs w:val="20"/>
          <w:lang w:val="gl-ES"/>
        </w:rPr>
        <w:t xml:space="preserve"> </w:t>
      </w:r>
    </w:p>
    <w:p w:rsidR="00BA4F2F" w:rsidRPr="00BA4F2F" w:rsidRDefault="00BA4F2F" w:rsidP="00BA4F2F">
      <w:pPr>
        <w:pStyle w:val="Blockquote"/>
        <w:tabs>
          <w:tab w:val="left" w:pos="828"/>
        </w:tabs>
        <w:ind w:left="0" w:right="-397"/>
        <w:jc w:val="both"/>
        <w:rPr>
          <w:rFonts w:ascii="Arial" w:hAnsi="Arial" w:cs="Arial"/>
          <w:color w:val="0D0D0D" w:themeColor="text1" w:themeTint="F2"/>
          <w:sz w:val="20"/>
          <w:szCs w:val="20"/>
          <w:lang w:val="gl-ES"/>
        </w:rPr>
      </w:pPr>
      <w:r w:rsidRPr="00BA4F2F">
        <w:rPr>
          <w:rFonts w:ascii="Arial" w:hAnsi="Arial" w:cs="Arial"/>
          <w:b/>
          <w:color w:val="0D0D0D" w:themeColor="text1" w:themeTint="F2"/>
          <w:sz w:val="20"/>
          <w:szCs w:val="20"/>
          <w:lang w:val="gl-ES"/>
        </w:rPr>
        <w:t>6.1.-</w:t>
      </w:r>
      <w:r w:rsidRPr="00BA4F2F">
        <w:rPr>
          <w:rFonts w:ascii="Arial" w:hAnsi="Arial" w:cs="Arial"/>
          <w:color w:val="0D0D0D" w:themeColor="text1" w:themeTint="F2"/>
          <w:sz w:val="20"/>
          <w:szCs w:val="20"/>
          <w:lang w:val="gl-ES"/>
        </w:rPr>
        <w:t xml:space="preserve"> Podrán concurrir por sí o por medio de representantes las personas naturales o jurídicas, españolas o extranjeras, que teniendo</w:t>
      </w:r>
    </w:p>
    <w:p w:rsidR="00BA4F2F" w:rsidRPr="00BA4F2F" w:rsidRDefault="00BA4F2F" w:rsidP="00BA4F2F">
      <w:pPr>
        <w:pStyle w:val="Blockquote"/>
        <w:tabs>
          <w:tab w:val="left" w:pos="828"/>
        </w:tabs>
        <w:ind w:left="0"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 xml:space="preserve">1.- Plena capacidad de obrar (art. 65  LCSP) </w:t>
      </w:r>
    </w:p>
    <w:p w:rsidR="00BA4F2F" w:rsidRPr="00BA4F2F" w:rsidRDefault="00BA4F2F" w:rsidP="00BA4F2F">
      <w:pPr>
        <w:pStyle w:val="Blockquote"/>
        <w:tabs>
          <w:tab w:val="left" w:pos="828"/>
        </w:tabs>
        <w:ind w:left="0" w:right="-397"/>
        <w:jc w:val="both"/>
        <w:rPr>
          <w:rFonts w:ascii="Arial" w:hAnsi="Arial" w:cs="Arial"/>
          <w:color w:val="0D0D0D" w:themeColor="text1" w:themeTint="F2"/>
          <w:sz w:val="20"/>
          <w:szCs w:val="20"/>
          <w:lang w:val="gl-ES"/>
        </w:rPr>
      </w:pPr>
    </w:p>
    <w:p w:rsidR="00BA4F2F" w:rsidRDefault="00BA4F2F" w:rsidP="00BA4F2F">
      <w:pPr>
        <w:pStyle w:val="Blockquote"/>
        <w:tabs>
          <w:tab w:val="left" w:pos="828"/>
        </w:tabs>
        <w:ind w:left="0" w:right="-397"/>
        <w:jc w:val="both"/>
        <w:rPr>
          <w:rFonts w:ascii="Arial" w:hAnsi="Arial" w:cs="Arial"/>
          <w:color w:val="0D0D0D" w:themeColor="text1" w:themeTint="F2"/>
          <w:sz w:val="20"/>
          <w:szCs w:val="20"/>
          <w:lang w:val="gl-ES"/>
        </w:rPr>
      </w:pPr>
      <w:r w:rsidRPr="00BA4F2F">
        <w:rPr>
          <w:rFonts w:ascii="Arial" w:hAnsi="Arial" w:cs="Arial"/>
          <w:color w:val="0D0D0D" w:themeColor="text1" w:themeTint="F2"/>
          <w:sz w:val="20"/>
          <w:szCs w:val="20"/>
          <w:lang w:val="gl-ES"/>
        </w:rPr>
        <w:t>2.- No estén incursas en prohibiciones para contratar con la administración  a que se refieren los arts. 71 a 73   LCSP.</w:t>
      </w:r>
    </w:p>
    <w:p w:rsidR="00390CD3" w:rsidRPr="00390CD3" w:rsidRDefault="00390CD3" w:rsidP="00390CD3">
      <w:pPr>
        <w:pStyle w:val="Blockquote"/>
        <w:tabs>
          <w:tab w:val="left" w:pos="828"/>
        </w:tabs>
        <w:ind w:left="0" w:right="-397"/>
        <w:jc w:val="both"/>
        <w:rPr>
          <w:rFonts w:ascii="Arial" w:hAnsi="Arial" w:cs="Arial"/>
          <w:color w:val="0D0D0D" w:themeColor="text1" w:themeTint="F2"/>
          <w:sz w:val="20"/>
          <w:szCs w:val="20"/>
          <w:lang w:val="gl-ES"/>
        </w:rPr>
      </w:pPr>
      <w:r w:rsidRPr="00390CD3">
        <w:rPr>
          <w:rFonts w:ascii="Arial" w:hAnsi="Arial" w:cs="Arial"/>
          <w:color w:val="0D0D0D" w:themeColor="text1" w:themeTint="F2"/>
          <w:sz w:val="20"/>
          <w:szCs w:val="20"/>
          <w:lang w:val="gl-ES"/>
        </w:rPr>
        <w:lastRenderedPageBreak/>
        <w:t>3.- Y acrediten su solvencia económica y financiera (art. 87) y técnica (art. 88), (o estén debidamente clasificadas, en los supuestos la que se refiere la cláusula siguiente y art. 77).</w:t>
      </w:r>
    </w:p>
    <w:p w:rsidR="00390CD3" w:rsidRPr="00390CD3" w:rsidRDefault="00390CD3" w:rsidP="00390CD3">
      <w:pPr>
        <w:pStyle w:val="Blockquote"/>
        <w:tabs>
          <w:tab w:val="left" w:pos="828"/>
        </w:tabs>
        <w:ind w:left="0" w:right="-397"/>
        <w:jc w:val="both"/>
        <w:rPr>
          <w:rFonts w:ascii="Arial" w:hAnsi="Arial" w:cs="Arial"/>
          <w:color w:val="0D0D0D" w:themeColor="text1" w:themeTint="F2"/>
          <w:sz w:val="20"/>
          <w:szCs w:val="20"/>
          <w:lang w:val="gl-ES"/>
        </w:rPr>
      </w:pPr>
      <w:r w:rsidRPr="00390CD3">
        <w:rPr>
          <w:rFonts w:ascii="Arial" w:hAnsi="Arial" w:cs="Arial"/>
          <w:color w:val="0D0D0D" w:themeColor="text1" w:themeTint="F2"/>
          <w:sz w:val="20"/>
          <w:szCs w:val="20"/>
          <w:lang w:val="gl-ES"/>
        </w:rPr>
        <w:t xml:space="preserve">La capacidad de obrar de los empresarios que sean personas jurídicas se acreditará mediante la escritura o documento de constitución, los estatutos o el acta fundacional, en los que consten las normas por las que se regula su actividad, debidamente inscritos, en su caso, en el Registro público que corresponda, según el tipo de persona jurídica de que se trate. </w:t>
      </w:r>
    </w:p>
    <w:p w:rsidR="00390CD3" w:rsidRPr="00390CD3" w:rsidRDefault="00390CD3" w:rsidP="00390CD3">
      <w:pPr>
        <w:pStyle w:val="Blockquote"/>
        <w:tabs>
          <w:tab w:val="left" w:pos="828"/>
        </w:tabs>
        <w:ind w:left="0" w:right="-397"/>
        <w:jc w:val="both"/>
        <w:rPr>
          <w:rFonts w:ascii="Arial" w:hAnsi="Arial" w:cs="Arial"/>
          <w:color w:val="0D0D0D" w:themeColor="text1" w:themeTint="F2"/>
          <w:sz w:val="20"/>
          <w:szCs w:val="20"/>
          <w:lang w:val="gl-ES"/>
        </w:rPr>
      </w:pPr>
      <w:r w:rsidRPr="00390CD3">
        <w:rPr>
          <w:rFonts w:ascii="Arial" w:hAnsi="Arial" w:cs="Arial"/>
          <w:b/>
          <w:color w:val="0D0D0D" w:themeColor="text1" w:themeTint="F2"/>
          <w:sz w:val="20"/>
          <w:szCs w:val="20"/>
          <w:lang w:val="gl-ES"/>
        </w:rPr>
        <w:t>6.2</w:t>
      </w:r>
      <w:r w:rsidRPr="00390CD3">
        <w:rPr>
          <w:rFonts w:ascii="Arial" w:hAnsi="Arial" w:cs="Arial"/>
          <w:color w:val="0D0D0D" w:themeColor="text1" w:themeTint="F2"/>
          <w:sz w:val="20"/>
          <w:szCs w:val="20"/>
          <w:lang w:val="gl-ES"/>
        </w:rPr>
        <w:t xml:space="preserve">  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A8652E" w:rsidRPr="00390CD3" w:rsidRDefault="00390CD3" w:rsidP="00390CD3">
      <w:pPr>
        <w:pStyle w:val="Blockquote"/>
        <w:ind w:left="0" w:right="-397"/>
        <w:jc w:val="both"/>
        <w:rPr>
          <w:rFonts w:ascii="Arial" w:hAnsi="Arial" w:cs="Arial"/>
          <w:color w:val="FF0000"/>
          <w:sz w:val="20"/>
          <w:szCs w:val="20"/>
          <w:lang w:val="gl-ES"/>
        </w:rPr>
      </w:pPr>
      <w:r w:rsidRPr="00390CD3">
        <w:rPr>
          <w:rFonts w:ascii="Arial" w:hAnsi="Arial" w:cs="Arial"/>
          <w:b/>
          <w:color w:val="0D0D0D" w:themeColor="text1" w:themeTint="F2"/>
          <w:sz w:val="20"/>
          <w:szCs w:val="20"/>
          <w:lang w:val="gl-ES"/>
        </w:rPr>
        <w:t>6.3</w:t>
      </w:r>
      <w:r w:rsidRPr="00390CD3">
        <w:rPr>
          <w:rFonts w:ascii="Arial" w:hAnsi="Arial" w:cs="Arial"/>
          <w:color w:val="0D0D0D" w:themeColor="text1" w:themeTint="F2"/>
          <w:sz w:val="20"/>
          <w:szCs w:val="20"/>
          <w:lang w:val="gl-ES"/>
        </w:rPr>
        <w:t xml:space="preserve">  Los demás empresarios extranjeros deberán acreditar su capacidad de obrar con informe de la Misión Diplomática Permanente de España en el Estado correspondiente o de la Oficina Consular en cuyo ámbito territorial radique el domicilio de la empresa.</w:t>
      </w:r>
    </w:p>
    <w:p w:rsidR="00390CD3" w:rsidRDefault="00A8652E" w:rsidP="00390CD3">
      <w:pPr>
        <w:pStyle w:val="Blockquote"/>
        <w:ind w:left="0" w:right="-397"/>
        <w:jc w:val="both"/>
        <w:rPr>
          <w:rFonts w:ascii="Arial" w:hAnsi="Arial" w:cs="Arial"/>
          <w:color w:val="0D0D0D" w:themeColor="text1" w:themeTint="F2"/>
          <w:sz w:val="20"/>
          <w:szCs w:val="20"/>
          <w:lang w:val="gl-ES"/>
        </w:rPr>
      </w:pPr>
      <w:r w:rsidRPr="00390CD3">
        <w:rPr>
          <w:rFonts w:ascii="Arial" w:hAnsi="Arial" w:cs="Arial"/>
          <w:b/>
          <w:bCs/>
          <w:color w:val="0D0D0D" w:themeColor="text1" w:themeTint="F2"/>
          <w:sz w:val="20"/>
          <w:szCs w:val="20"/>
          <w:u w:val="single"/>
          <w:lang w:val="gl-ES"/>
        </w:rPr>
        <w:t xml:space="preserve">7) </w:t>
      </w:r>
      <w:r w:rsidR="00390CD3" w:rsidRPr="00390CD3">
        <w:rPr>
          <w:rFonts w:ascii="Arial" w:hAnsi="Arial" w:cs="Arial"/>
          <w:b/>
          <w:bCs/>
          <w:color w:val="0D0D0D" w:themeColor="text1" w:themeTint="F2"/>
          <w:sz w:val="20"/>
          <w:szCs w:val="20"/>
          <w:u w:val="single"/>
          <w:lang w:val="gl-ES"/>
        </w:rPr>
        <w:t>CLASIFICACIÓN DEL</w:t>
      </w:r>
      <w:r w:rsidR="00127378" w:rsidRPr="00390CD3">
        <w:rPr>
          <w:rFonts w:ascii="Arial" w:hAnsi="Arial" w:cs="Arial"/>
          <w:b/>
          <w:bCs/>
          <w:color w:val="0D0D0D" w:themeColor="text1" w:themeTint="F2"/>
          <w:sz w:val="20"/>
          <w:szCs w:val="20"/>
          <w:u w:val="single"/>
          <w:lang w:val="gl-ES"/>
        </w:rPr>
        <w:t xml:space="preserve"> CONTRATISTA</w:t>
      </w:r>
      <w:r w:rsidRPr="00390CD3">
        <w:rPr>
          <w:rFonts w:ascii="Arial" w:hAnsi="Arial" w:cs="Arial"/>
          <w:b/>
          <w:bCs/>
          <w:color w:val="0D0D0D" w:themeColor="text1" w:themeTint="F2"/>
          <w:sz w:val="20"/>
          <w:szCs w:val="20"/>
          <w:u w:val="single"/>
          <w:lang w:val="gl-ES"/>
        </w:rPr>
        <w:t>.</w:t>
      </w:r>
      <w:r w:rsidR="00127378" w:rsidRPr="00390CD3">
        <w:rPr>
          <w:rFonts w:ascii="Arial" w:hAnsi="Arial" w:cs="Arial"/>
          <w:b/>
          <w:bCs/>
          <w:color w:val="0D0D0D" w:themeColor="text1" w:themeTint="F2"/>
          <w:sz w:val="20"/>
          <w:szCs w:val="20"/>
          <w:u w:val="single"/>
          <w:lang w:val="gl-ES"/>
        </w:rPr>
        <w:t xml:space="preserve"> </w:t>
      </w:r>
      <w:bookmarkStart w:id="0" w:name="_Hlk505501410"/>
      <w:r w:rsidR="00390CD3" w:rsidRPr="00390CD3">
        <w:rPr>
          <w:rFonts w:ascii="Arial" w:hAnsi="Arial" w:cs="Arial"/>
          <w:b/>
          <w:bCs/>
          <w:color w:val="0D0D0D" w:themeColor="text1" w:themeTint="F2"/>
          <w:sz w:val="20"/>
          <w:szCs w:val="20"/>
          <w:u w:val="single"/>
          <w:lang w:val="gl-ES"/>
        </w:rPr>
        <w:t>SOLVENCIA ECONOMICA Y FINANCIERA Y</w:t>
      </w:r>
      <w:r w:rsidR="00704764" w:rsidRPr="00390CD3">
        <w:rPr>
          <w:rFonts w:ascii="Arial" w:hAnsi="Arial" w:cs="Arial"/>
          <w:color w:val="0D0D0D" w:themeColor="text1" w:themeTint="F2"/>
          <w:sz w:val="20"/>
          <w:szCs w:val="20"/>
          <w:lang w:val="gl-ES"/>
        </w:rPr>
        <w:t xml:space="preserve"> </w:t>
      </w:r>
      <w:r w:rsidR="00390CD3" w:rsidRPr="00390CD3">
        <w:rPr>
          <w:rFonts w:ascii="Arial" w:hAnsi="Arial" w:cs="Arial"/>
          <w:b/>
          <w:bCs/>
          <w:color w:val="0D0D0D" w:themeColor="text1" w:themeTint="F2"/>
          <w:sz w:val="20"/>
          <w:szCs w:val="20"/>
          <w:u w:val="single"/>
          <w:lang w:val="gl-ES"/>
        </w:rPr>
        <w:t>SOLVENCIA TÉCNICA.</w:t>
      </w:r>
    </w:p>
    <w:p w:rsidR="00390CD3" w:rsidRPr="00390CD3" w:rsidRDefault="00390CD3" w:rsidP="00390CD3">
      <w:pPr>
        <w:pStyle w:val="Blockquote"/>
        <w:ind w:left="0" w:right="-397"/>
        <w:jc w:val="both"/>
        <w:rPr>
          <w:rFonts w:ascii="Arial" w:hAnsi="Arial" w:cs="Arial"/>
          <w:color w:val="0D0D0D" w:themeColor="text1" w:themeTint="F2"/>
          <w:sz w:val="20"/>
          <w:szCs w:val="20"/>
          <w:lang w:val="gl-ES"/>
        </w:rPr>
      </w:pPr>
      <w:r w:rsidRPr="00390CD3">
        <w:rPr>
          <w:rFonts w:ascii="Arial" w:hAnsi="Arial" w:cs="Arial"/>
          <w:color w:val="0D0D0D" w:themeColor="text1" w:themeTint="F2"/>
          <w:sz w:val="20"/>
          <w:szCs w:val="20"/>
          <w:lang w:val="gl-ES"/>
        </w:rPr>
        <w:t>Para concurrir a la presente licitación se requiere disponer de la clasificación o de la solvencia que se indica en los apartados siguientes de la presente cláusula.</w:t>
      </w:r>
    </w:p>
    <w:p w:rsidR="00390CD3" w:rsidRPr="00390CD3" w:rsidRDefault="00390CD3" w:rsidP="00390CD3">
      <w:pPr>
        <w:pStyle w:val="Blockquote"/>
        <w:ind w:left="0" w:right="-397"/>
        <w:jc w:val="both"/>
        <w:rPr>
          <w:rFonts w:ascii="Arial" w:hAnsi="Arial" w:cs="Arial"/>
          <w:color w:val="0D0D0D" w:themeColor="text1" w:themeTint="F2"/>
          <w:sz w:val="20"/>
          <w:szCs w:val="20"/>
          <w:lang w:val="gl-ES"/>
        </w:rPr>
      </w:pPr>
      <w:r w:rsidRPr="00390CD3">
        <w:rPr>
          <w:rFonts w:ascii="Arial" w:hAnsi="Arial" w:cs="Arial"/>
          <w:color w:val="0D0D0D" w:themeColor="text1" w:themeTint="F2"/>
          <w:sz w:val="20"/>
          <w:szCs w:val="20"/>
          <w:lang w:val="gl-ES"/>
        </w:rPr>
        <w:t>Los licitadores acreditarán la clasificación y/o la solvencia a través de la declaración que incluirán en el documento único europeo de contratación a que se refiere la cláusula 12.La.1</w:t>
      </w:r>
    </w:p>
    <w:p w:rsidR="00390CD3" w:rsidRPr="00390CD3" w:rsidRDefault="00390CD3" w:rsidP="00390CD3">
      <w:pPr>
        <w:pStyle w:val="Blockquote"/>
        <w:ind w:left="0" w:right="-397"/>
        <w:jc w:val="both"/>
        <w:rPr>
          <w:rFonts w:ascii="Arial" w:hAnsi="Arial" w:cs="Arial"/>
          <w:color w:val="0D0D0D" w:themeColor="text1" w:themeTint="F2"/>
          <w:sz w:val="20"/>
          <w:szCs w:val="20"/>
          <w:lang w:val="gl-ES"/>
        </w:rPr>
      </w:pPr>
      <w:r w:rsidRPr="00390CD3">
        <w:rPr>
          <w:rFonts w:ascii="Arial" w:hAnsi="Arial" w:cs="Arial"/>
          <w:color w:val="0D0D0D" w:themeColor="text1" w:themeTint="F2"/>
          <w:sz w:val="20"/>
          <w:szCs w:val="20"/>
          <w:lang w:val="gl-ES"/>
        </w:rPr>
        <w:t>No obstante, el licitador que presente la mejor oferta deberá presentar los documentos justificativos de la clasificación y/o solvencia que se indican en los apartados 7.1 y 7.2, en la forma en que se indica en los citados apartados.</w:t>
      </w:r>
    </w:p>
    <w:p w:rsidR="00390CD3" w:rsidRPr="00390CD3" w:rsidRDefault="00390CD3" w:rsidP="00390CD3">
      <w:pPr>
        <w:pStyle w:val="Blockquote"/>
        <w:ind w:left="0" w:right="-397"/>
        <w:jc w:val="both"/>
        <w:rPr>
          <w:rFonts w:ascii="Arial" w:hAnsi="Arial" w:cs="Arial"/>
          <w:b/>
          <w:color w:val="0D0D0D" w:themeColor="text1" w:themeTint="F2"/>
          <w:sz w:val="20"/>
          <w:szCs w:val="20"/>
          <w:lang w:val="gl-ES"/>
        </w:rPr>
      </w:pPr>
    </w:p>
    <w:p w:rsidR="00390CD3" w:rsidRPr="00390CD3" w:rsidRDefault="00390CD3" w:rsidP="00390CD3">
      <w:pPr>
        <w:pStyle w:val="Blockquote"/>
        <w:ind w:left="0" w:right="-397"/>
        <w:jc w:val="both"/>
        <w:rPr>
          <w:rFonts w:ascii="Arial" w:hAnsi="Arial" w:cs="Arial"/>
          <w:b/>
          <w:color w:val="0D0D0D" w:themeColor="text1" w:themeTint="F2"/>
          <w:sz w:val="20"/>
          <w:szCs w:val="20"/>
          <w:lang w:val="gl-ES"/>
        </w:rPr>
      </w:pPr>
      <w:r w:rsidRPr="00390CD3">
        <w:rPr>
          <w:rFonts w:ascii="Arial" w:hAnsi="Arial" w:cs="Arial"/>
          <w:b/>
          <w:color w:val="0D0D0D" w:themeColor="text1" w:themeTint="F2"/>
          <w:sz w:val="20"/>
          <w:szCs w:val="20"/>
          <w:lang w:val="gl-ES"/>
        </w:rPr>
        <w:t>7.1. Clasificación</w:t>
      </w:r>
    </w:p>
    <w:p w:rsidR="00390CD3" w:rsidRPr="00390CD3" w:rsidRDefault="00390CD3" w:rsidP="00390CD3">
      <w:pPr>
        <w:pStyle w:val="Blockquote"/>
        <w:ind w:left="0" w:right="-397"/>
        <w:jc w:val="both"/>
        <w:rPr>
          <w:rFonts w:ascii="Arial" w:hAnsi="Arial" w:cs="Arial"/>
          <w:color w:val="0D0D0D" w:themeColor="text1" w:themeTint="F2"/>
          <w:sz w:val="20"/>
          <w:szCs w:val="20"/>
          <w:lang w:val="gl-ES"/>
        </w:rPr>
      </w:pPr>
      <w:r w:rsidRPr="00390CD3">
        <w:rPr>
          <w:rFonts w:ascii="Arial" w:hAnsi="Arial" w:cs="Arial"/>
          <w:color w:val="0D0D0D" w:themeColor="text1" w:themeTint="F2"/>
          <w:sz w:val="20"/>
          <w:szCs w:val="20"/>
          <w:lang w:val="gl-ES"/>
        </w:rPr>
        <w:t>Para contratar con la administración a ejecución de una obra cuyo valor estimado sea igual o superior  a la cantidad establecida en el artículo 77.1 la)  LCSP, será requisito indispensable que el contratista obtenga previamente la correspondiente clasificación, segundo resulte del proyecto o documentación técnico que consta en el expediente y que se indica en la epígrafe 7 del cuadro de características del contrato, caso de empresas españolas y extranjeras no comunitarias.</w:t>
      </w:r>
    </w:p>
    <w:p w:rsidR="00390CD3" w:rsidRPr="00390CD3" w:rsidRDefault="00390CD3" w:rsidP="00390CD3">
      <w:pPr>
        <w:pStyle w:val="Blockquote"/>
        <w:ind w:left="0" w:right="-397"/>
        <w:jc w:val="both"/>
        <w:rPr>
          <w:rFonts w:ascii="Arial" w:hAnsi="Arial" w:cs="Arial"/>
          <w:color w:val="0D0D0D" w:themeColor="text1" w:themeTint="F2"/>
          <w:sz w:val="20"/>
          <w:szCs w:val="20"/>
          <w:lang w:val="gl-ES"/>
        </w:rPr>
      </w:pPr>
      <w:r w:rsidRPr="00390CD3">
        <w:rPr>
          <w:rFonts w:ascii="Arial" w:hAnsi="Arial" w:cs="Arial"/>
          <w:color w:val="0D0D0D" w:themeColor="text1" w:themeTint="F2"/>
          <w:sz w:val="20"/>
          <w:szCs w:val="20"/>
          <w:lang w:val="gl-ES"/>
        </w:rPr>
        <w:t>Para los casos en que sea exigible 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rsidR="00390CD3" w:rsidRPr="00390CD3" w:rsidRDefault="00390CD3" w:rsidP="00390CD3">
      <w:pPr>
        <w:pStyle w:val="Blockquote"/>
        <w:ind w:left="0" w:right="-397"/>
        <w:jc w:val="both"/>
        <w:rPr>
          <w:rFonts w:ascii="Arial" w:hAnsi="Arial" w:cs="Arial"/>
          <w:color w:val="0D0D0D" w:themeColor="text1" w:themeTint="F2"/>
          <w:sz w:val="20"/>
          <w:szCs w:val="20"/>
          <w:lang w:val="gl-ES"/>
        </w:rPr>
      </w:pPr>
      <w:r w:rsidRPr="00390CD3">
        <w:rPr>
          <w:rFonts w:ascii="Arial" w:hAnsi="Arial" w:cs="Arial"/>
          <w:color w:val="0D0D0D" w:themeColor="text1" w:themeTint="F2"/>
          <w:sz w:val="20"/>
          <w:szCs w:val="20"/>
          <w:lang w:val="gl-ES"/>
        </w:rPr>
        <w:t>Los empresarios no españoles de Estados miembros de la Comunidad Europea será suficiente que acrediten ante el órgano de Contratación correspondiente su solvencia económica, financiera y técnica.</w:t>
      </w:r>
    </w:p>
    <w:p w:rsidR="00AD40C8" w:rsidRPr="00390CD3" w:rsidRDefault="00390CD3" w:rsidP="00390CD3">
      <w:pPr>
        <w:pStyle w:val="Blockquote"/>
        <w:ind w:left="0" w:right="-397"/>
        <w:jc w:val="both"/>
        <w:rPr>
          <w:rFonts w:ascii="Arial" w:hAnsi="Arial" w:cs="Arial"/>
          <w:b/>
          <w:color w:val="0D0D0D" w:themeColor="text1" w:themeTint="F2"/>
          <w:sz w:val="20"/>
          <w:szCs w:val="20"/>
          <w:lang w:val="gl-ES"/>
        </w:rPr>
      </w:pPr>
      <w:r w:rsidRPr="00390CD3">
        <w:rPr>
          <w:rFonts w:ascii="Arial" w:hAnsi="Arial" w:cs="Arial"/>
          <w:b/>
          <w:color w:val="0D0D0D" w:themeColor="text1" w:themeTint="F2"/>
          <w:sz w:val="20"/>
          <w:szCs w:val="20"/>
          <w:lang w:val="gl-ES"/>
        </w:rPr>
        <w:t>7.2. Solvencia económica y financiera y solvencia técnica requerida la empresas españolas y extranjeras no comunitarias, cuando no sea exigible a clasificación; la empresas no españolas de estados miembros de la Unión Europea o de los Estados Signatarios del Acuerdo sobre el Espacio Económico Europe</w:t>
      </w:r>
      <w:bookmarkEnd w:id="0"/>
      <w:r>
        <w:rPr>
          <w:rFonts w:ascii="Arial" w:hAnsi="Arial" w:cs="Arial"/>
          <w:b/>
          <w:color w:val="0D0D0D" w:themeColor="text1" w:themeTint="F2"/>
          <w:sz w:val="20"/>
          <w:szCs w:val="20"/>
          <w:lang w:val="gl-ES"/>
        </w:rPr>
        <w:t>o</w:t>
      </w:r>
    </w:p>
    <w:p w:rsidR="00AD40C8" w:rsidRPr="002824C8" w:rsidRDefault="00AD40C8" w:rsidP="00AD40C8">
      <w:pPr>
        <w:pStyle w:val="Blockquote"/>
        <w:ind w:right="-397"/>
        <w:jc w:val="both"/>
        <w:rPr>
          <w:rFonts w:ascii="Arial" w:hAnsi="Arial" w:cs="Arial"/>
          <w:b/>
          <w:bCs/>
          <w:color w:val="FF0000"/>
          <w:sz w:val="20"/>
          <w:szCs w:val="20"/>
          <w:lang w:val="gl-ES"/>
        </w:rPr>
      </w:pPr>
    </w:p>
    <w:p w:rsidR="00AD40C8" w:rsidRPr="002824C8" w:rsidRDefault="00AD40C8" w:rsidP="00AD40C8">
      <w:pPr>
        <w:pStyle w:val="Blockquote"/>
        <w:ind w:right="-397"/>
        <w:jc w:val="both"/>
        <w:rPr>
          <w:rFonts w:ascii="Arial" w:hAnsi="Arial" w:cs="Arial"/>
          <w:b/>
          <w:bCs/>
          <w:color w:val="FF0000"/>
          <w:sz w:val="20"/>
          <w:szCs w:val="20"/>
          <w:lang w:val="gl-ES"/>
        </w:rPr>
      </w:pPr>
    </w:p>
    <w:p w:rsidR="00AD40C8" w:rsidRPr="002824C8" w:rsidRDefault="00AD40C8" w:rsidP="00AD40C8">
      <w:pPr>
        <w:pStyle w:val="Blockquote"/>
        <w:ind w:right="-397"/>
        <w:jc w:val="both"/>
        <w:rPr>
          <w:rFonts w:ascii="Arial" w:hAnsi="Arial" w:cs="Arial"/>
          <w:b/>
          <w:bCs/>
          <w:color w:val="FF0000"/>
          <w:sz w:val="20"/>
          <w:szCs w:val="20"/>
          <w:lang w:val="gl-ES"/>
        </w:rPr>
      </w:pPr>
    </w:p>
    <w:p w:rsidR="00AD40C8" w:rsidRDefault="00AD40C8" w:rsidP="00AD40C8">
      <w:pPr>
        <w:pStyle w:val="Blockquote"/>
        <w:ind w:right="-397"/>
        <w:jc w:val="both"/>
        <w:rPr>
          <w:rFonts w:ascii="Arial" w:hAnsi="Arial" w:cs="Arial"/>
          <w:b/>
          <w:bCs/>
          <w:color w:val="FF0000"/>
          <w:sz w:val="20"/>
          <w:szCs w:val="20"/>
          <w:lang w:val="gl-ES"/>
        </w:rPr>
      </w:pPr>
    </w:p>
    <w:p w:rsidR="00390CD3" w:rsidRDefault="00390CD3" w:rsidP="00AD40C8">
      <w:pPr>
        <w:pStyle w:val="Blockquote"/>
        <w:ind w:right="-397"/>
        <w:jc w:val="both"/>
        <w:rPr>
          <w:rFonts w:ascii="Arial" w:hAnsi="Arial" w:cs="Arial"/>
          <w:b/>
          <w:bCs/>
          <w:color w:val="FF0000"/>
          <w:sz w:val="20"/>
          <w:szCs w:val="20"/>
          <w:lang w:val="gl-ES"/>
        </w:rPr>
      </w:pPr>
    </w:p>
    <w:p w:rsidR="00390CD3" w:rsidRDefault="00390CD3" w:rsidP="00AD40C8">
      <w:pPr>
        <w:pStyle w:val="Blockquote"/>
        <w:ind w:right="-397"/>
        <w:jc w:val="both"/>
        <w:rPr>
          <w:rFonts w:ascii="Arial" w:hAnsi="Arial" w:cs="Arial"/>
          <w:b/>
          <w:bCs/>
          <w:color w:val="FF0000"/>
          <w:sz w:val="20"/>
          <w:szCs w:val="20"/>
          <w:lang w:val="gl-ES"/>
        </w:rPr>
      </w:pPr>
    </w:p>
    <w:p w:rsidR="00390CD3" w:rsidRPr="002824C8" w:rsidRDefault="00390CD3" w:rsidP="00AD40C8">
      <w:pPr>
        <w:pStyle w:val="Blockquote"/>
        <w:ind w:right="-397"/>
        <w:jc w:val="both"/>
        <w:rPr>
          <w:rFonts w:ascii="Arial" w:hAnsi="Arial" w:cs="Arial"/>
          <w:b/>
          <w:bCs/>
          <w:color w:val="FF0000"/>
          <w:sz w:val="20"/>
          <w:szCs w:val="20"/>
          <w:lang w:val="gl-ES"/>
        </w:rPr>
      </w:pPr>
    </w:p>
    <w:p w:rsidR="009E0DB5" w:rsidRPr="002824C8" w:rsidRDefault="009E0DB5" w:rsidP="00AD40C8">
      <w:pPr>
        <w:pStyle w:val="Blockquote"/>
        <w:ind w:right="-397"/>
        <w:jc w:val="both"/>
        <w:rPr>
          <w:rFonts w:ascii="Arial" w:hAnsi="Arial" w:cs="Arial"/>
          <w:b/>
          <w:bCs/>
          <w:color w:val="FF0000"/>
          <w:sz w:val="20"/>
          <w:szCs w:val="20"/>
          <w:lang w:val="gl-ES"/>
        </w:rPr>
      </w:pPr>
    </w:p>
    <w:p w:rsidR="00AD40C8" w:rsidRPr="002824C8" w:rsidRDefault="00AD40C8" w:rsidP="00AD40C8">
      <w:pPr>
        <w:pStyle w:val="Blockquote"/>
        <w:ind w:right="-397"/>
        <w:jc w:val="both"/>
        <w:rPr>
          <w:rFonts w:ascii="Arial" w:hAnsi="Arial" w:cs="Arial"/>
          <w:b/>
          <w:bCs/>
          <w:color w:val="FF0000"/>
          <w:sz w:val="20"/>
          <w:szCs w:val="20"/>
          <w:lang w:val="gl-ES"/>
        </w:rPr>
      </w:pPr>
    </w:p>
    <w:p w:rsidR="00390CD3" w:rsidRPr="00FD6BD3" w:rsidRDefault="00390CD3" w:rsidP="00FD6BD3">
      <w:pPr>
        <w:pStyle w:val="Blockquote"/>
        <w:ind w:left="0" w:right="-397"/>
        <w:jc w:val="both"/>
        <w:rPr>
          <w:rFonts w:ascii="Arial" w:hAnsi="Arial" w:cs="Arial"/>
          <w:b/>
          <w:color w:val="0D0D0D" w:themeColor="text1" w:themeTint="F2"/>
          <w:sz w:val="20"/>
          <w:szCs w:val="20"/>
          <w:lang w:val="gl-ES"/>
        </w:rPr>
      </w:pPr>
      <w:r w:rsidRPr="00FD6BD3">
        <w:rPr>
          <w:rFonts w:ascii="Arial" w:hAnsi="Arial" w:cs="Arial"/>
          <w:b/>
          <w:color w:val="0D0D0D" w:themeColor="text1" w:themeTint="F2"/>
          <w:sz w:val="20"/>
          <w:szCs w:val="20"/>
          <w:lang w:val="gl-ES"/>
        </w:rPr>
        <w:lastRenderedPageBreak/>
        <w:t xml:space="preserve">7.2.1  Acreditación de solvencia económica y financiera y solvencia técnica </w:t>
      </w:r>
    </w:p>
    <w:p w:rsidR="00390CD3" w:rsidRPr="00FD6BD3" w:rsidRDefault="00390CD3" w:rsidP="00FD6BD3">
      <w:pPr>
        <w:pStyle w:val="Blockquote"/>
        <w:ind w:left="0"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 xml:space="preserve">En caso de que no sea exigible </w:t>
      </w:r>
      <w:r w:rsidR="0091700B">
        <w:rPr>
          <w:rFonts w:ascii="Arial" w:hAnsi="Arial" w:cs="Arial"/>
          <w:color w:val="0D0D0D" w:themeColor="text1" w:themeTint="F2"/>
          <w:sz w:val="20"/>
          <w:szCs w:val="20"/>
          <w:lang w:val="gl-ES"/>
        </w:rPr>
        <w:t>l</w:t>
      </w:r>
      <w:r w:rsidRPr="00FD6BD3">
        <w:rPr>
          <w:rFonts w:ascii="Arial" w:hAnsi="Arial" w:cs="Arial"/>
          <w:color w:val="0D0D0D" w:themeColor="text1" w:themeTint="F2"/>
          <w:sz w:val="20"/>
          <w:szCs w:val="20"/>
          <w:lang w:val="gl-ES"/>
        </w:rPr>
        <w:t>a clasificación para la obra, el licitador que presente la mejor oferta deberá acreditar la solvencia económica y financiera y la solvencia técnica (cláusula 16 del presente pliego) del siguiente modo:</w:t>
      </w:r>
    </w:p>
    <w:p w:rsidR="00390CD3" w:rsidRPr="00FD6BD3" w:rsidRDefault="0091700B" w:rsidP="00FD6BD3">
      <w:pPr>
        <w:pStyle w:val="Blockquote"/>
        <w:ind w:left="0"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u w:val="single"/>
          <w:lang w:val="gl-ES"/>
        </w:rPr>
        <w:t>A</w:t>
      </w:r>
      <w:r w:rsidR="00390CD3" w:rsidRPr="0091700B">
        <w:rPr>
          <w:rFonts w:ascii="Arial" w:hAnsi="Arial" w:cs="Arial"/>
          <w:color w:val="0D0D0D" w:themeColor="text1" w:themeTint="F2"/>
          <w:sz w:val="20"/>
          <w:szCs w:val="20"/>
          <w:u w:val="single"/>
          <w:lang w:val="gl-ES"/>
        </w:rPr>
        <w:t>. Empresas españolas y empresas extranjeras no pertenecientes a Estados miembros de la Unión Europea:</w:t>
      </w:r>
      <w:r w:rsidR="00390CD3" w:rsidRPr="00FD6BD3">
        <w:rPr>
          <w:rFonts w:ascii="Arial" w:hAnsi="Arial" w:cs="Arial"/>
          <w:color w:val="0D0D0D" w:themeColor="text1" w:themeTint="F2"/>
          <w:sz w:val="20"/>
          <w:szCs w:val="20"/>
          <w:lang w:val="gl-ES"/>
        </w:rPr>
        <w:t xml:space="preserve"> Podrán optar: </w:t>
      </w:r>
    </w:p>
    <w:p w:rsidR="00390CD3" w:rsidRPr="00FD6BD3" w:rsidRDefault="0091700B" w:rsidP="00FD6BD3">
      <w:pPr>
        <w:pStyle w:val="Blockquote"/>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A</w:t>
      </w:r>
      <w:r w:rsidR="00390CD3" w:rsidRPr="00FD6BD3">
        <w:rPr>
          <w:rFonts w:ascii="Arial" w:hAnsi="Arial" w:cs="Arial"/>
          <w:color w:val="0D0D0D" w:themeColor="text1" w:themeTint="F2"/>
          <w:sz w:val="20"/>
          <w:szCs w:val="20"/>
          <w:lang w:val="gl-ES"/>
        </w:rPr>
        <w:t>.1. Mediante la acreditación de que está clasificada la empresa en el grupo y subgrupo y clasificación que se indica en el anexo I, epígrafe 8.</w:t>
      </w:r>
    </w:p>
    <w:p w:rsidR="00390CD3" w:rsidRPr="00FD6BD3" w:rsidRDefault="00390CD3" w:rsidP="00FD6BD3">
      <w:pPr>
        <w:pStyle w:val="Blockquote"/>
        <w:ind w:left="0"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La clasificación del empresario acreditará su solvencia para la celebración de contratos del mismo tipo e importe que aquellos para los que se obtuvo y para cuya celebración no se exija estar en posesión de esta.</w:t>
      </w:r>
    </w:p>
    <w:p w:rsidR="00390CD3" w:rsidRPr="00FD6BD3" w:rsidRDefault="0091700B" w:rsidP="00FD6BD3">
      <w:pPr>
        <w:pStyle w:val="Blockquote"/>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A</w:t>
      </w:r>
      <w:r w:rsidR="00390CD3" w:rsidRPr="00FD6BD3">
        <w:rPr>
          <w:rFonts w:ascii="Arial" w:hAnsi="Arial" w:cs="Arial"/>
          <w:color w:val="0D0D0D" w:themeColor="text1" w:themeTint="F2"/>
          <w:sz w:val="20"/>
          <w:szCs w:val="20"/>
          <w:lang w:val="gl-ES"/>
        </w:rPr>
        <w:t>.2. Mediante la acreditación de la solvencia económico y financiera la que se refiera el apartado 7.2.1.la), y la acreditación de la solvencia técnica la que se refiera el apartado 7.2.1. b).</w:t>
      </w:r>
    </w:p>
    <w:p w:rsidR="00390CD3" w:rsidRPr="00FD6BD3" w:rsidRDefault="00390CD3" w:rsidP="00FD6BD3">
      <w:pPr>
        <w:pStyle w:val="Blockquote"/>
        <w:ind w:left="0"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u w:val="single"/>
          <w:lang w:val="gl-ES"/>
        </w:rPr>
        <w:t>B. Para todas las empresas con independencia de su nacionalidad:</w:t>
      </w:r>
      <w:r w:rsidRPr="00FD6BD3">
        <w:rPr>
          <w:rFonts w:ascii="Arial" w:hAnsi="Arial" w:cs="Arial"/>
          <w:color w:val="0D0D0D" w:themeColor="text1" w:themeTint="F2"/>
          <w:sz w:val="20"/>
          <w:szCs w:val="20"/>
          <w:lang w:val="gl-ES"/>
        </w:rPr>
        <w:t xml:space="preserve"> En el supuesto de que la empresa no esté clasificada deberá acreditar la solvencia.</w:t>
      </w:r>
    </w:p>
    <w:p w:rsidR="00390CD3" w:rsidRPr="0091700B" w:rsidRDefault="0091700B" w:rsidP="00FD6BD3">
      <w:pPr>
        <w:pStyle w:val="Blockquote"/>
        <w:ind w:left="0" w:right="-397"/>
        <w:jc w:val="both"/>
        <w:rPr>
          <w:rFonts w:ascii="Arial" w:hAnsi="Arial" w:cs="Arial"/>
          <w:b/>
          <w:color w:val="0D0D0D" w:themeColor="text1" w:themeTint="F2"/>
          <w:sz w:val="20"/>
          <w:szCs w:val="20"/>
          <w:lang w:val="gl-ES"/>
        </w:rPr>
      </w:pPr>
      <w:r>
        <w:rPr>
          <w:rFonts w:ascii="Arial" w:hAnsi="Arial" w:cs="Arial"/>
          <w:b/>
          <w:color w:val="0D0D0D" w:themeColor="text1" w:themeTint="F2"/>
          <w:sz w:val="20"/>
          <w:szCs w:val="20"/>
          <w:lang w:val="gl-ES"/>
        </w:rPr>
        <w:t xml:space="preserve">7.2.1 </w:t>
      </w:r>
      <w:r w:rsidR="00390CD3" w:rsidRPr="0091700B">
        <w:rPr>
          <w:rFonts w:ascii="Arial" w:hAnsi="Arial" w:cs="Arial"/>
          <w:b/>
          <w:color w:val="0D0D0D" w:themeColor="text1" w:themeTint="F2"/>
          <w:sz w:val="20"/>
          <w:szCs w:val="20"/>
          <w:lang w:val="gl-ES"/>
        </w:rPr>
        <w:t>a. Solvencia económica y financiera</w:t>
      </w:r>
    </w:p>
    <w:p w:rsidR="00390CD3" w:rsidRPr="0091700B" w:rsidRDefault="0091700B" w:rsidP="00FD6BD3">
      <w:pPr>
        <w:pStyle w:val="Blockquote"/>
        <w:ind w:left="0" w:right="-397"/>
        <w:jc w:val="both"/>
        <w:rPr>
          <w:rFonts w:ascii="Arial" w:hAnsi="Arial" w:cs="Arial"/>
          <w:b/>
          <w:color w:val="0D0D0D" w:themeColor="text1" w:themeTint="F2"/>
          <w:sz w:val="20"/>
          <w:szCs w:val="20"/>
          <w:lang w:val="gl-ES"/>
        </w:rPr>
      </w:pPr>
      <w:r w:rsidRPr="0091700B">
        <w:rPr>
          <w:rFonts w:ascii="Arial" w:hAnsi="Arial" w:cs="Arial"/>
          <w:b/>
          <w:color w:val="0D0D0D" w:themeColor="text1" w:themeTint="F2"/>
          <w:sz w:val="20"/>
          <w:szCs w:val="20"/>
          <w:lang w:val="gl-ES"/>
        </w:rPr>
        <w:t>7.2.1.</w:t>
      </w:r>
      <w:r w:rsidR="00390CD3" w:rsidRPr="0091700B">
        <w:rPr>
          <w:rFonts w:ascii="Arial" w:hAnsi="Arial" w:cs="Arial"/>
          <w:b/>
          <w:color w:val="0D0D0D" w:themeColor="text1" w:themeTint="F2"/>
          <w:sz w:val="20"/>
          <w:szCs w:val="20"/>
          <w:lang w:val="gl-ES"/>
        </w:rPr>
        <w:t xml:space="preserve">a .1Medios </w:t>
      </w:r>
    </w:p>
    <w:p w:rsidR="00390CD3" w:rsidRPr="00FD6BD3" w:rsidRDefault="0091700B" w:rsidP="00FD6BD3">
      <w:pPr>
        <w:pStyle w:val="Blockquote"/>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La</w:t>
      </w:r>
      <w:r w:rsidR="00390CD3" w:rsidRPr="00FD6BD3">
        <w:rPr>
          <w:rFonts w:ascii="Arial" w:hAnsi="Arial" w:cs="Arial"/>
          <w:color w:val="0D0D0D" w:themeColor="text1" w:themeTint="F2"/>
          <w:sz w:val="20"/>
          <w:szCs w:val="20"/>
          <w:lang w:val="gl-ES"/>
        </w:rPr>
        <w:t xml:space="preserve"> solvencia económica y financiera del empresario podrá acreditarse por cualquiera  de estos medios:</w:t>
      </w:r>
    </w:p>
    <w:p w:rsidR="00390CD3" w:rsidRPr="00FD6BD3" w:rsidRDefault="00390CD3" w:rsidP="00FD6BD3">
      <w:pPr>
        <w:pStyle w:val="Blockquote"/>
        <w:ind w:left="0"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a) Volumen anual de negocios, o bien volumen anual de negocios en el ámbito a lo que se refiera el contrato, referido al mejor ejercicio dentro del tres últimos disponibles en función de las fechas de constitución o de inicio de actividades del empresario y de presentación de las ofertas por el importe que sea igual o superior al 25% del valor estimado del contrato.</w:t>
      </w:r>
    </w:p>
    <w:p w:rsidR="00390CD3" w:rsidRPr="00FD6BD3" w:rsidRDefault="00390CD3" w:rsidP="00FD6BD3">
      <w:pPr>
        <w:pStyle w:val="Blockquote"/>
        <w:ind w:left="0"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 xml:space="preserve">Se considerará acreditada la solvencia si el volumen de negocios anual exigido es igual o superior al 25% del valor estimado del contrato. </w:t>
      </w:r>
    </w:p>
    <w:p w:rsidR="00390CD3" w:rsidRPr="00FD6BD3" w:rsidRDefault="00390CD3" w:rsidP="00FD6BD3">
      <w:pPr>
        <w:pStyle w:val="Blockquote"/>
        <w:ind w:left="0"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b) Patrimonio neto al cierre del último ejercicio económico para lo cual esté vencida el deber de aprobación de cuentas anuales.</w:t>
      </w:r>
    </w:p>
    <w:p w:rsidR="00390CD3" w:rsidRPr="00FD6BD3" w:rsidRDefault="00390CD3" w:rsidP="00FD6BD3">
      <w:pPr>
        <w:pStyle w:val="Blockquote"/>
        <w:ind w:left="0"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Se considerará acreditada la solvencia si el importe del patrimonio neto es igual o superior al 25% del valor estimado del contrato.</w:t>
      </w:r>
    </w:p>
    <w:p w:rsidR="00390CD3" w:rsidRPr="00FD6BD3" w:rsidRDefault="00390CD3" w:rsidP="00FD6BD3">
      <w:pPr>
        <w:pStyle w:val="Blockquote"/>
        <w:ind w:left="0"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c)  Justificante de la existencia de un seguro de responsabilidad civil por riesgos profesionales por importe igual  o superior al exigido en el presupuesto del contrato.</w:t>
      </w:r>
    </w:p>
    <w:p w:rsidR="00390CD3" w:rsidRPr="00FD6BD3" w:rsidRDefault="00390CD3" w:rsidP="00FD6BD3">
      <w:pPr>
        <w:pStyle w:val="Blockquote"/>
        <w:ind w:left="0"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Se considerará acreditada la solvencia si el seguro cobre riesgos profesionales  por un mínimo anual igual o superior al  valor estimado del contrato.</w:t>
      </w:r>
    </w:p>
    <w:p w:rsidR="00390CD3" w:rsidRPr="0091700B" w:rsidRDefault="00390CD3" w:rsidP="00FD6BD3">
      <w:pPr>
        <w:pStyle w:val="Blockquote"/>
        <w:ind w:left="0" w:right="-397"/>
        <w:jc w:val="both"/>
        <w:rPr>
          <w:rFonts w:ascii="Arial" w:hAnsi="Arial" w:cs="Arial"/>
          <w:b/>
          <w:color w:val="0D0D0D" w:themeColor="text1" w:themeTint="F2"/>
          <w:sz w:val="20"/>
          <w:szCs w:val="20"/>
          <w:lang w:val="gl-ES"/>
        </w:rPr>
      </w:pPr>
      <w:r w:rsidRPr="0091700B">
        <w:rPr>
          <w:rFonts w:ascii="Arial" w:hAnsi="Arial" w:cs="Arial"/>
          <w:b/>
          <w:color w:val="0D0D0D" w:themeColor="text1" w:themeTint="F2"/>
          <w:sz w:val="20"/>
          <w:szCs w:val="20"/>
          <w:lang w:val="gl-ES"/>
        </w:rPr>
        <w:t>7.2.1.</w:t>
      </w:r>
      <w:r w:rsidR="00E92A37">
        <w:rPr>
          <w:rFonts w:ascii="Arial" w:hAnsi="Arial" w:cs="Arial"/>
          <w:b/>
          <w:color w:val="0D0D0D" w:themeColor="text1" w:themeTint="F2"/>
          <w:sz w:val="20"/>
          <w:szCs w:val="20"/>
          <w:lang w:val="gl-ES"/>
        </w:rPr>
        <w:t>A</w:t>
      </w:r>
      <w:r w:rsidRPr="0091700B">
        <w:rPr>
          <w:rFonts w:ascii="Arial" w:hAnsi="Arial" w:cs="Arial"/>
          <w:b/>
          <w:color w:val="0D0D0D" w:themeColor="text1" w:themeTint="F2"/>
          <w:sz w:val="20"/>
          <w:szCs w:val="20"/>
          <w:lang w:val="gl-ES"/>
        </w:rPr>
        <w:t>.2. Acreditación documental</w:t>
      </w:r>
    </w:p>
    <w:p w:rsidR="00390CD3" w:rsidRPr="00FD6BD3" w:rsidRDefault="0091700B" w:rsidP="00FD6BD3">
      <w:pPr>
        <w:pStyle w:val="Blockquote"/>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La</w:t>
      </w:r>
      <w:r w:rsidR="00390CD3" w:rsidRPr="00FD6BD3">
        <w:rPr>
          <w:rFonts w:ascii="Arial" w:hAnsi="Arial" w:cs="Arial"/>
          <w:color w:val="0D0D0D" w:themeColor="text1" w:themeTint="F2"/>
          <w:sz w:val="20"/>
          <w:szCs w:val="20"/>
          <w:lang w:val="gl-ES"/>
        </w:rPr>
        <w:t xml:space="preserve"> acreditación documental de la suficiencia de la solvencia económica y financiera del empresario se efectuará mediante:</w:t>
      </w:r>
    </w:p>
    <w:p w:rsidR="00390CD3" w:rsidRPr="00FD6BD3" w:rsidRDefault="00390CD3" w:rsidP="0091700B">
      <w:pPr>
        <w:pStyle w:val="Blockquote"/>
        <w:numPr>
          <w:ilvl w:val="0"/>
          <w:numId w:val="22"/>
        </w:numPr>
        <w:ind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Volumen de negocios y patrimonio neto: la aportación de sus cuentas anuales aprobadas y depositadas en el Registro Mercantil, si el empresario estuviera inscrito en el registro, y en caso contrario por las depositadas en el registro oficial en</w:t>
      </w:r>
      <w:r w:rsidRPr="00390CD3">
        <w:rPr>
          <w:rFonts w:ascii="Arial" w:hAnsi="Arial" w:cs="Arial"/>
          <w:b/>
          <w:bCs/>
          <w:color w:val="FF0000"/>
          <w:sz w:val="20"/>
          <w:szCs w:val="20"/>
          <w:lang w:val="gl-ES"/>
        </w:rPr>
        <w:t xml:space="preserve"> </w:t>
      </w:r>
      <w:r w:rsidRPr="00FD6BD3">
        <w:rPr>
          <w:rFonts w:ascii="Arial" w:hAnsi="Arial" w:cs="Arial"/>
          <w:color w:val="0D0D0D" w:themeColor="text1" w:themeTint="F2"/>
          <w:sz w:val="20"/>
          <w:szCs w:val="20"/>
          <w:lang w:val="gl-ES"/>
        </w:rPr>
        <w:t>que deba estar inscrito. Los empresarios individuales no inscritos en el Registro Mercantil acreditarán su volumen anual de negocios mediante sus libros de inventarios y #cuenta anuales legalizados por el Registro Mercantil.</w:t>
      </w:r>
    </w:p>
    <w:p w:rsidR="00390CD3" w:rsidRPr="00FD6BD3" w:rsidRDefault="00390CD3" w:rsidP="0091700B">
      <w:pPr>
        <w:pStyle w:val="Blockquote"/>
        <w:numPr>
          <w:ilvl w:val="0"/>
          <w:numId w:val="22"/>
        </w:numPr>
        <w:ind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Seguro de responsabilidad civil por riesgos profesionales: La aportación de póliza o certificado de seguros por riesgos profesionales.</w:t>
      </w:r>
    </w:p>
    <w:p w:rsidR="00390CD3" w:rsidRPr="00FD6BD3" w:rsidRDefault="00390CD3" w:rsidP="00FD6BD3">
      <w:pPr>
        <w:pStyle w:val="Blockquote"/>
        <w:ind w:left="0"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En todo caso, la inscripción en el Registro Oficial de Licitadores y #Empresa Clasificadas del Sector Público acreditará frente a todos los órganos de contratación del sector público, a tenor del en él reflejado y salvo prueba en contrario, las condiciones de solvencia económica y financiera del empresario.</w:t>
      </w:r>
    </w:p>
    <w:p w:rsidR="0091700B" w:rsidRDefault="0091700B" w:rsidP="00FD6BD3">
      <w:pPr>
        <w:pStyle w:val="Blockquote"/>
        <w:ind w:left="0" w:right="-397"/>
        <w:jc w:val="both"/>
        <w:rPr>
          <w:rFonts w:ascii="Arial" w:hAnsi="Arial" w:cs="Arial"/>
          <w:b/>
          <w:color w:val="0D0D0D" w:themeColor="text1" w:themeTint="F2"/>
          <w:sz w:val="20"/>
          <w:szCs w:val="20"/>
          <w:lang w:val="gl-ES"/>
        </w:rPr>
      </w:pPr>
      <w:r w:rsidRPr="0091700B">
        <w:rPr>
          <w:rFonts w:ascii="Arial" w:hAnsi="Arial" w:cs="Arial"/>
          <w:b/>
          <w:color w:val="0D0D0D" w:themeColor="text1" w:themeTint="F2"/>
          <w:sz w:val="20"/>
          <w:szCs w:val="20"/>
          <w:lang w:val="gl-ES"/>
        </w:rPr>
        <w:t>7.2.1.</w:t>
      </w:r>
      <w:r w:rsidR="00E92A37">
        <w:rPr>
          <w:rFonts w:ascii="Arial" w:hAnsi="Arial" w:cs="Arial"/>
          <w:b/>
          <w:color w:val="0D0D0D" w:themeColor="text1" w:themeTint="F2"/>
          <w:sz w:val="20"/>
          <w:szCs w:val="20"/>
          <w:lang w:val="gl-ES"/>
        </w:rPr>
        <w:t>A</w:t>
      </w:r>
      <w:r w:rsidR="00390CD3" w:rsidRPr="0091700B">
        <w:rPr>
          <w:rFonts w:ascii="Arial" w:hAnsi="Arial" w:cs="Arial"/>
          <w:b/>
          <w:color w:val="0D0D0D" w:themeColor="text1" w:themeTint="F2"/>
          <w:sz w:val="20"/>
          <w:szCs w:val="20"/>
          <w:lang w:val="gl-ES"/>
        </w:rPr>
        <w:t>.3 Acreditación de la solvencia económica y financiera por cualquier otro documento</w:t>
      </w:r>
    </w:p>
    <w:p w:rsidR="004513EA" w:rsidRPr="00FD6BD3" w:rsidRDefault="004513EA" w:rsidP="00FD6BD3">
      <w:pPr>
        <w:pStyle w:val="Blockquote"/>
        <w:ind w:left="0" w:right="-397"/>
        <w:jc w:val="both"/>
        <w:rPr>
          <w:rFonts w:ascii="Arial" w:hAnsi="Arial" w:cs="Arial"/>
          <w:color w:val="0D0D0D" w:themeColor="text1" w:themeTint="F2"/>
          <w:sz w:val="20"/>
          <w:szCs w:val="20"/>
          <w:lang w:val="gl-ES"/>
        </w:rPr>
      </w:pPr>
      <w:r w:rsidRPr="00FD6BD3">
        <w:rPr>
          <w:rFonts w:ascii="Arial" w:hAnsi="Arial" w:cs="Arial"/>
          <w:color w:val="0D0D0D" w:themeColor="text1" w:themeTint="F2"/>
          <w:sz w:val="20"/>
          <w:szCs w:val="20"/>
          <w:lang w:val="gl-ES"/>
        </w:rPr>
        <w:t>C</w:t>
      </w:r>
      <w:r w:rsidR="0091700B">
        <w:rPr>
          <w:rFonts w:ascii="Arial" w:hAnsi="Arial" w:cs="Arial"/>
          <w:color w:val="0D0D0D" w:themeColor="text1" w:themeTint="F2"/>
          <w:sz w:val="20"/>
          <w:szCs w:val="20"/>
          <w:lang w:val="gl-ES"/>
        </w:rPr>
        <w:t>u</w:t>
      </w:r>
      <w:r w:rsidRPr="00FD6BD3">
        <w:rPr>
          <w:rFonts w:ascii="Arial" w:hAnsi="Arial" w:cs="Arial"/>
          <w:color w:val="0D0D0D" w:themeColor="text1" w:themeTint="F2"/>
          <w:sz w:val="20"/>
          <w:szCs w:val="20"/>
          <w:lang w:val="gl-ES"/>
        </w:rPr>
        <w:t>ando por unha razón válida, o operador económico non estea en condicións de presentar as referenc</w:t>
      </w:r>
      <w:r w:rsidR="00A02D58" w:rsidRPr="00FD6BD3">
        <w:rPr>
          <w:rFonts w:ascii="Arial" w:hAnsi="Arial" w:cs="Arial"/>
          <w:color w:val="0D0D0D" w:themeColor="text1" w:themeTint="F2"/>
          <w:sz w:val="20"/>
          <w:szCs w:val="20"/>
          <w:lang w:val="gl-ES"/>
        </w:rPr>
        <w:t>ias solicitadas polo órgano de c</w:t>
      </w:r>
      <w:r w:rsidRPr="00FD6BD3">
        <w:rPr>
          <w:rFonts w:ascii="Arial" w:hAnsi="Arial" w:cs="Arial"/>
          <w:color w:val="0D0D0D" w:themeColor="text1" w:themeTint="F2"/>
          <w:sz w:val="20"/>
          <w:szCs w:val="20"/>
          <w:lang w:val="gl-ES"/>
        </w:rPr>
        <w:t>ontratación, autorizaráselle</w:t>
      </w:r>
      <w:r w:rsidRPr="002824C8">
        <w:rPr>
          <w:rFonts w:ascii="Arial" w:hAnsi="Arial" w:cs="Arial"/>
          <w:color w:val="FF0000"/>
          <w:sz w:val="20"/>
          <w:szCs w:val="20"/>
          <w:lang w:val="gl-ES"/>
        </w:rPr>
        <w:t xml:space="preserve"> </w:t>
      </w:r>
      <w:r w:rsidRPr="00FD6BD3">
        <w:rPr>
          <w:rFonts w:ascii="Arial" w:hAnsi="Arial" w:cs="Arial"/>
          <w:color w:val="0D0D0D" w:themeColor="text1" w:themeTint="F2"/>
          <w:sz w:val="20"/>
          <w:szCs w:val="20"/>
          <w:lang w:val="gl-ES"/>
        </w:rPr>
        <w:t xml:space="preserve">a acreditar a súa solvencia económica e financeira por medio de calquera outro documento que o poder </w:t>
      </w:r>
      <w:r w:rsidR="00DB3F93" w:rsidRPr="00FD6BD3">
        <w:rPr>
          <w:rFonts w:ascii="Arial" w:hAnsi="Arial" w:cs="Arial"/>
          <w:color w:val="0D0D0D" w:themeColor="text1" w:themeTint="F2"/>
          <w:sz w:val="20"/>
          <w:szCs w:val="20"/>
          <w:lang w:val="gl-ES"/>
        </w:rPr>
        <w:t>adxudicador</w:t>
      </w:r>
      <w:r w:rsidR="003C0138" w:rsidRPr="00FD6BD3">
        <w:rPr>
          <w:rFonts w:ascii="Arial" w:hAnsi="Arial" w:cs="Arial"/>
          <w:color w:val="0D0D0D" w:themeColor="text1" w:themeTint="F2"/>
          <w:sz w:val="20"/>
          <w:szCs w:val="20"/>
          <w:lang w:val="gl-ES"/>
        </w:rPr>
        <w:t xml:space="preserve"> considere apropiado (</w:t>
      </w:r>
      <w:r w:rsidR="00DB3F93" w:rsidRPr="00FD6BD3">
        <w:rPr>
          <w:rFonts w:ascii="Arial" w:hAnsi="Arial" w:cs="Arial"/>
          <w:color w:val="0D0D0D" w:themeColor="text1" w:themeTint="F2"/>
          <w:sz w:val="20"/>
          <w:szCs w:val="20"/>
          <w:lang w:val="gl-ES"/>
        </w:rPr>
        <w:t>art.</w:t>
      </w:r>
      <w:r w:rsidRPr="00FD6BD3">
        <w:rPr>
          <w:rFonts w:ascii="Arial" w:hAnsi="Arial" w:cs="Arial"/>
          <w:color w:val="0D0D0D" w:themeColor="text1" w:themeTint="F2"/>
          <w:sz w:val="20"/>
          <w:szCs w:val="20"/>
          <w:lang w:val="gl-ES"/>
        </w:rPr>
        <w:t xml:space="preserve"> 86.1, parágrafo 3</w:t>
      </w:r>
      <w:r w:rsidR="00182EB0" w:rsidRPr="00FD6BD3">
        <w:rPr>
          <w:rFonts w:ascii="Arial" w:hAnsi="Arial" w:cs="Arial"/>
          <w:color w:val="0D0D0D" w:themeColor="text1" w:themeTint="F2"/>
          <w:sz w:val="20"/>
          <w:szCs w:val="20"/>
          <w:lang w:val="gl-ES"/>
        </w:rPr>
        <w:t>.LCSP</w:t>
      </w:r>
      <w:r w:rsidRPr="00FD6BD3">
        <w:rPr>
          <w:rFonts w:ascii="Arial" w:hAnsi="Arial" w:cs="Arial"/>
          <w:color w:val="0D0D0D" w:themeColor="text1" w:themeTint="F2"/>
          <w:sz w:val="20"/>
          <w:szCs w:val="20"/>
          <w:lang w:val="gl-ES"/>
        </w:rPr>
        <w:t>)</w:t>
      </w:r>
      <w:r w:rsidR="003C0138" w:rsidRPr="00FD6BD3">
        <w:rPr>
          <w:rFonts w:ascii="Arial" w:hAnsi="Arial" w:cs="Arial"/>
          <w:color w:val="0D0D0D" w:themeColor="text1" w:themeTint="F2"/>
          <w:sz w:val="20"/>
          <w:szCs w:val="20"/>
          <w:lang w:val="gl-ES"/>
        </w:rPr>
        <w:t>.</w:t>
      </w:r>
    </w:p>
    <w:p w:rsidR="004513EA" w:rsidRPr="002824C8" w:rsidRDefault="004513EA" w:rsidP="00052ACD">
      <w:pPr>
        <w:pStyle w:val="Blockquote"/>
        <w:ind w:right="-397"/>
        <w:jc w:val="both"/>
        <w:rPr>
          <w:rFonts w:ascii="Arial" w:hAnsi="Arial" w:cs="Arial"/>
          <w:color w:val="FF0000"/>
          <w:sz w:val="20"/>
          <w:szCs w:val="20"/>
          <w:lang w:val="gl-ES"/>
        </w:rPr>
      </w:pPr>
    </w:p>
    <w:p w:rsidR="004513EA" w:rsidRPr="0091700B" w:rsidRDefault="00F908B5" w:rsidP="00052ACD">
      <w:pPr>
        <w:pStyle w:val="Blockquote"/>
        <w:ind w:right="-397"/>
        <w:jc w:val="both"/>
        <w:rPr>
          <w:rFonts w:ascii="Arial" w:hAnsi="Arial" w:cs="Arial"/>
          <w:b/>
          <w:color w:val="0D0D0D" w:themeColor="text1" w:themeTint="F2"/>
          <w:sz w:val="20"/>
          <w:szCs w:val="20"/>
          <w:lang w:val="gl-ES"/>
        </w:rPr>
      </w:pPr>
      <w:r w:rsidRPr="0091700B">
        <w:rPr>
          <w:rFonts w:ascii="Arial" w:hAnsi="Arial" w:cs="Arial"/>
          <w:b/>
          <w:color w:val="0D0D0D" w:themeColor="text1" w:themeTint="F2"/>
          <w:sz w:val="20"/>
          <w:szCs w:val="20"/>
          <w:lang w:val="gl-ES"/>
        </w:rPr>
        <w:t>7.2.1.</w:t>
      </w:r>
      <w:r w:rsidR="00052ACD" w:rsidRPr="0091700B">
        <w:rPr>
          <w:rFonts w:ascii="Arial" w:hAnsi="Arial" w:cs="Arial"/>
          <w:b/>
          <w:color w:val="0D0D0D" w:themeColor="text1" w:themeTint="F2"/>
          <w:sz w:val="20"/>
          <w:szCs w:val="20"/>
          <w:lang w:val="gl-ES"/>
        </w:rPr>
        <w:t>b.</w:t>
      </w:r>
      <w:r w:rsidR="000078E4" w:rsidRPr="0091700B">
        <w:rPr>
          <w:rFonts w:ascii="Arial" w:hAnsi="Arial" w:cs="Arial"/>
          <w:b/>
          <w:color w:val="0D0D0D" w:themeColor="text1" w:themeTint="F2"/>
          <w:sz w:val="20"/>
          <w:szCs w:val="20"/>
          <w:lang w:val="gl-ES"/>
        </w:rPr>
        <w:t xml:space="preserve"> </w:t>
      </w:r>
      <w:r w:rsidR="00B005E3" w:rsidRPr="0091700B">
        <w:rPr>
          <w:rFonts w:ascii="Arial" w:hAnsi="Arial" w:cs="Arial"/>
          <w:b/>
          <w:color w:val="0D0D0D" w:themeColor="text1" w:themeTint="F2"/>
          <w:sz w:val="20"/>
          <w:szCs w:val="20"/>
          <w:lang w:val="gl-ES"/>
        </w:rPr>
        <w:t>Solvencia t</w:t>
      </w:r>
      <w:r w:rsidR="00AD40C8" w:rsidRPr="0091700B">
        <w:rPr>
          <w:rFonts w:ascii="Arial" w:hAnsi="Arial" w:cs="Arial"/>
          <w:b/>
          <w:color w:val="0D0D0D" w:themeColor="text1" w:themeTint="F2"/>
          <w:sz w:val="20"/>
          <w:szCs w:val="20"/>
          <w:lang w:val="gl-ES"/>
        </w:rPr>
        <w:t xml:space="preserve">écnica </w:t>
      </w:r>
    </w:p>
    <w:p w:rsidR="00AD40C8" w:rsidRPr="0091700B" w:rsidRDefault="004E0D5E" w:rsidP="00AD40C8">
      <w:pPr>
        <w:pStyle w:val="Blockquote"/>
        <w:ind w:left="708" w:right="-397"/>
        <w:jc w:val="both"/>
        <w:rPr>
          <w:rFonts w:ascii="Arial" w:hAnsi="Arial" w:cs="Arial"/>
          <w:color w:val="0D0D0D" w:themeColor="text1" w:themeTint="F2"/>
          <w:sz w:val="20"/>
          <w:szCs w:val="20"/>
          <w:lang w:val="gl-ES"/>
        </w:rPr>
      </w:pPr>
      <w:r w:rsidRPr="0091700B">
        <w:rPr>
          <w:rFonts w:ascii="Arial" w:hAnsi="Arial" w:cs="Arial"/>
          <w:b/>
          <w:color w:val="0D0D0D" w:themeColor="text1" w:themeTint="F2"/>
          <w:sz w:val="20"/>
          <w:szCs w:val="20"/>
          <w:lang w:val="gl-ES"/>
        </w:rPr>
        <w:t xml:space="preserve">7.2.1.b.1. </w:t>
      </w:r>
      <w:r w:rsidR="0091700B" w:rsidRPr="0091700B">
        <w:rPr>
          <w:rFonts w:ascii="Arial" w:hAnsi="Arial" w:cs="Arial"/>
          <w:b/>
          <w:color w:val="0D0D0D" w:themeColor="text1" w:themeTint="F2"/>
          <w:sz w:val="20"/>
          <w:szCs w:val="20"/>
          <w:lang w:val="gl-ES"/>
        </w:rPr>
        <w:t>Regl</w:t>
      </w:r>
      <w:r w:rsidR="00A90EAE" w:rsidRPr="0091700B">
        <w:rPr>
          <w:rFonts w:ascii="Arial" w:hAnsi="Arial" w:cs="Arial"/>
          <w:b/>
          <w:color w:val="0D0D0D" w:themeColor="text1" w:themeTint="F2"/>
          <w:sz w:val="20"/>
          <w:szCs w:val="20"/>
          <w:lang w:val="gl-ES"/>
        </w:rPr>
        <w:t xml:space="preserve">a </w:t>
      </w:r>
      <w:r w:rsidR="0091700B" w:rsidRPr="0091700B">
        <w:rPr>
          <w:rFonts w:ascii="Arial" w:hAnsi="Arial" w:cs="Arial"/>
          <w:b/>
          <w:color w:val="0D0D0D" w:themeColor="text1" w:themeTint="F2"/>
          <w:sz w:val="20"/>
          <w:szCs w:val="20"/>
          <w:lang w:val="gl-ES"/>
        </w:rPr>
        <w:t>general</w:t>
      </w:r>
    </w:p>
    <w:p w:rsidR="0091700B" w:rsidRPr="0091700B" w:rsidRDefault="0091700B" w:rsidP="0091700B">
      <w:pPr>
        <w:pStyle w:val="Blockquote"/>
        <w:ind w:left="708"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La solvencia técnica del empresario podrá acreditarse por cualquiera  de estos medios, siguiendo la enumeración del artículo 88 de la  LCSP:</w:t>
      </w:r>
    </w:p>
    <w:p w:rsidR="0091700B" w:rsidRPr="0091700B" w:rsidRDefault="0091700B" w:rsidP="0091700B">
      <w:pPr>
        <w:pStyle w:val="Blockquote"/>
        <w:ind w:left="708"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a) Relación de las obras ejecutadas en el curso de los cinco últimos años, avalada por certificados de buena ejecución.</w:t>
      </w:r>
    </w:p>
    <w:p w:rsidR="0091700B" w:rsidRPr="0091700B" w:rsidRDefault="0091700B" w:rsidP="0091700B">
      <w:pPr>
        <w:pStyle w:val="Blockquote"/>
        <w:ind w:left="708"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 xml:space="preserve">Estos certificados indicarán el importe, las fechas y el lugar de ejecución de las obras y se precisará se se realizaron según las reglas por las que se rige la profesión y llevaron normalmente a buen término; en su caso, estos certificados </w:t>
      </w:r>
      <w:r w:rsidR="00E92A37">
        <w:rPr>
          <w:rFonts w:ascii="Arial" w:hAnsi="Arial" w:cs="Arial"/>
          <w:color w:val="0D0D0D" w:themeColor="text1" w:themeTint="F2"/>
          <w:sz w:val="20"/>
          <w:szCs w:val="20"/>
          <w:lang w:val="gl-ES"/>
        </w:rPr>
        <w:t>serán</w:t>
      </w:r>
      <w:r w:rsidRPr="0091700B">
        <w:rPr>
          <w:rFonts w:ascii="Arial" w:hAnsi="Arial" w:cs="Arial"/>
          <w:color w:val="0D0D0D" w:themeColor="text1" w:themeTint="F2"/>
          <w:sz w:val="20"/>
          <w:szCs w:val="20"/>
          <w:lang w:val="gl-ES"/>
        </w:rPr>
        <w:t xml:space="preserve"> comunicados directamente al órgano de Contratación por la autoridad competente. </w:t>
      </w:r>
    </w:p>
    <w:p w:rsidR="0091700B" w:rsidRPr="0091700B" w:rsidRDefault="0091700B" w:rsidP="0091700B">
      <w:pPr>
        <w:pStyle w:val="Blockquote"/>
        <w:ind w:left="708"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 xml:space="preserve">Para estos efectos, las obras ejecutadas por una sociedad extranjera filial del contratista de obras tendrán la misma consideración que las directamente ejecutadas por el propio contratista, siempre que este último tenga directa o indirectamente el control de aquella en los términos establecidos en el artículo 42 del Código de Comercio. Cuando se trate de obras ejecutadas por una sociedad extranjera participada por el contratista sin que se cumpla </w:t>
      </w:r>
      <w:r w:rsidR="00E92A37">
        <w:rPr>
          <w:rFonts w:ascii="Arial" w:hAnsi="Arial" w:cs="Arial"/>
          <w:color w:val="0D0D0D" w:themeColor="text1" w:themeTint="F2"/>
          <w:sz w:val="20"/>
          <w:szCs w:val="20"/>
          <w:lang w:val="gl-ES"/>
        </w:rPr>
        <w:t>dicha</w:t>
      </w:r>
      <w:r w:rsidRPr="0091700B">
        <w:rPr>
          <w:rFonts w:ascii="Arial" w:hAnsi="Arial" w:cs="Arial"/>
          <w:color w:val="0D0D0D" w:themeColor="text1" w:themeTint="F2"/>
          <w:sz w:val="20"/>
          <w:szCs w:val="20"/>
          <w:lang w:val="gl-ES"/>
        </w:rPr>
        <w:t xml:space="preserve"> condición, solo se reconocerá como experiencia atribuible al contratista a obra ejecutada por la sociedad participada en la proporción de la participación de aquel en el capital social de esta. </w:t>
      </w:r>
    </w:p>
    <w:p w:rsidR="0091700B" w:rsidRPr="0091700B" w:rsidRDefault="0091700B" w:rsidP="0091700B">
      <w:pPr>
        <w:pStyle w:val="Blockquote"/>
        <w:ind w:left="708"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Se considerará acreditada la solvencia cuando el importe anual acumulado en el año de mayor ejecución sea igual o superior al 70% del valor estimado del contrato, o de su anualidad media se esta es inferior al valor estimado del contrato.</w:t>
      </w:r>
    </w:p>
    <w:p w:rsidR="0091700B" w:rsidRPr="0091700B" w:rsidRDefault="0091700B" w:rsidP="0091700B">
      <w:pPr>
        <w:pStyle w:val="Blockquote"/>
        <w:ind w:left="708"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b) Declaración en la que se indique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p>
    <w:p w:rsidR="0091700B" w:rsidRPr="0091700B" w:rsidRDefault="0091700B" w:rsidP="0091700B">
      <w:pPr>
        <w:pStyle w:val="Blockquote"/>
        <w:ind w:left="708"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c) Títulos académicos y profesionales del empresario y de los directivos de la empresa y, en particular, del responsable o responsables de las obras, así como de los técnicos encargados directamente de ella.</w:t>
      </w:r>
    </w:p>
    <w:p w:rsidR="0091700B" w:rsidRPr="0091700B" w:rsidRDefault="0091700B" w:rsidP="0091700B">
      <w:pPr>
        <w:pStyle w:val="Blockquote"/>
        <w:ind w:left="708"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d) El apartado d) del artículo 88  LCSP no será de aplicación en el presente contrato sin perjuicio del dispuesto en el anexo V.</w:t>
      </w:r>
    </w:p>
    <w:p w:rsidR="0091700B" w:rsidRPr="0091700B" w:rsidRDefault="0091700B" w:rsidP="0091700B">
      <w:pPr>
        <w:pStyle w:val="Blockquote"/>
        <w:ind w:left="708"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e) Declaración sobre lo personal medio anual de la empresa y del número de directivos durante los tres últimos años, acompañada de la documentación justificativa correspondiente cuando le sea requerido por los servicios dependientes del órgano de Contratación.</w:t>
      </w:r>
    </w:p>
    <w:p w:rsidR="0091700B" w:rsidRPr="0091700B" w:rsidRDefault="0091700B" w:rsidP="0091700B">
      <w:pPr>
        <w:pStyle w:val="Blockquote"/>
        <w:ind w:left="708"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Se considerará acreditada la solvencia técnica en los apartados  b),  c) y y ) cuando el personal técnico, y la titulación académica y profesional, el personal medio sea adecuada y proporcionada a la naturaleza y presupuesto de la obra.</w:t>
      </w:r>
      <w:r w:rsidR="00C47E03" w:rsidRPr="0091700B">
        <w:rPr>
          <w:rFonts w:ascii="Arial" w:hAnsi="Arial" w:cs="Arial"/>
          <w:color w:val="0D0D0D" w:themeColor="text1" w:themeTint="F2"/>
          <w:sz w:val="20"/>
          <w:szCs w:val="20"/>
          <w:lang w:val="gl-ES"/>
        </w:rPr>
        <w:t xml:space="preserve"> </w:t>
      </w:r>
    </w:p>
    <w:p w:rsidR="00A90EAE" w:rsidRPr="0091700B" w:rsidRDefault="004E0D5E" w:rsidP="0091700B">
      <w:pPr>
        <w:pStyle w:val="Blockquote"/>
        <w:ind w:left="708" w:right="-397"/>
        <w:jc w:val="both"/>
        <w:rPr>
          <w:rFonts w:ascii="Arial" w:hAnsi="Arial" w:cs="Arial"/>
          <w:color w:val="0D0D0D" w:themeColor="text1" w:themeTint="F2"/>
          <w:sz w:val="20"/>
          <w:szCs w:val="20"/>
          <w:lang w:val="gl-ES"/>
        </w:rPr>
      </w:pPr>
      <w:r w:rsidRPr="0091700B">
        <w:rPr>
          <w:rFonts w:ascii="Arial" w:hAnsi="Arial" w:cs="Arial"/>
          <w:b/>
          <w:color w:val="0D0D0D" w:themeColor="text1" w:themeTint="F2"/>
          <w:sz w:val="20"/>
          <w:szCs w:val="20"/>
          <w:lang w:val="gl-ES"/>
        </w:rPr>
        <w:t xml:space="preserve">7.2.1.b. </w:t>
      </w:r>
      <w:r w:rsidR="00C47E03" w:rsidRPr="0091700B">
        <w:rPr>
          <w:rFonts w:ascii="Arial" w:hAnsi="Arial" w:cs="Arial"/>
          <w:b/>
          <w:color w:val="0D0D0D" w:themeColor="text1" w:themeTint="F2"/>
          <w:sz w:val="20"/>
          <w:szCs w:val="20"/>
          <w:lang w:val="gl-ES"/>
        </w:rPr>
        <w:t>2</w:t>
      </w:r>
      <w:r w:rsidR="00C47E03" w:rsidRPr="0091700B">
        <w:rPr>
          <w:rFonts w:ascii="Arial" w:hAnsi="Arial" w:cs="Arial"/>
          <w:color w:val="0D0D0D" w:themeColor="text1" w:themeTint="F2"/>
          <w:sz w:val="20"/>
          <w:szCs w:val="20"/>
          <w:lang w:val="gl-ES"/>
        </w:rPr>
        <w:t>.</w:t>
      </w:r>
      <w:r w:rsidRPr="0091700B">
        <w:rPr>
          <w:rFonts w:ascii="Arial" w:hAnsi="Arial" w:cs="Arial"/>
          <w:color w:val="0D0D0D" w:themeColor="text1" w:themeTint="F2"/>
          <w:sz w:val="20"/>
          <w:szCs w:val="20"/>
          <w:lang w:val="gl-ES"/>
        </w:rPr>
        <w:t xml:space="preserve"> </w:t>
      </w:r>
      <w:r w:rsidR="0091700B" w:rsidRPr="0091700B">
        <w:rPr>
          <w:rFonts w:ascii="Arial" w:hAnsi="Arial" w:cs="Arial"/>
          <w:b/>
          <w:color w:val="0D0D0D" w:themeColor="text1" w:themeTint="F2"/>
          <w:sz w:val="20"/>
          <w:szCs w:val="20"/>
          <w:lang w:val="gl-ES"/>
        </w:rPr>
        <w:t>Regl</w:t>
      </w:r>
      <w:r w:rsidR="00DB3F93" w:rsidRPr="0091700B">
        <w:rPr>
          <w:rFonts w:ascii="Arial" w:hAnsi="Arial" w:cs="Arial"/>
          <w:b/>
          <w:color w:val="0D0D0D" w:themeColor="text1" w:themeTint="F2"/>
          <w:sz w:val="20"/>
          <w:szCs w:val="20"/>
          <w:lang w:val="gl-ES"/>
        </w:rPr>
        <w:t>a especí</w:t>
      </w:r>
      <w:r w:rsidR="00AD40C8" w:rsidRPr="0091700B">
        <w:rPr>
          <w:rFonts w:ascii="Arial" w:hAnsi="Arial" w:cs="Arial"/>
          <w:b/>
          <w:color w:val="0D0D0D" w:themeColor="text1" w:themeTint="F2"/>
          <w:sz w:val="20"/>
          <w:szCs w:val="20"/>
          <w:lang w:val="gl-ES"/>
        </w:rPr>
        <w:t xml:space="preserve">fica para </w:t>
      </w:r>
      <w:r w:rsidR="0091700B" w:rsidRPr="0091700B">
        <w:rPr>
          <w:rFonts w:ascii="Arial" w:hAnsi="Arial" w:cs="Arial"/>
          <w:b/>
          <w:color w:val="0D0D0D" w:themeColor="text1" w:themeTint="F2"/>
          <w:sz w:val="20"/>
          <w:szCs w:val="20"/>
          <w:lang w:val="gl-ES"/>
        </w:rPr>
        <w:t>las empresas de nueva</w:t>
      </w:r>
      <w:r w:rsidR="00AD40C8" w:rsidRPr="0091700B">
        <w:rPr>
          <w:rFonts w:ascii="Arial" w:hAnsi="Arial" w:cs="Arial"/>
          <w:b/>
          <w:color w:val="0D0D0D" w:themeColor="text1" w:themeTint="F2"/>
          <w:sz w:val="20"/>
          <w:szCs w:val="20"/>
          <w:lang w:val="gl-ES"/>
        </w:rPr>
        <w:t xml:space="preserve"> creación</w:t>
      </w:r>
    </w:p>
    <w:p w:rsidR="00AD40C8" w:rsidRPr="0091700B" w:rsidRDefault="0091700B" w:rsidP="0091700B">
      <w:pPr>
        <w:pStyle w:val="Blockquote"/>
        <w:ind w:left="708" w:right="-397"/>
        <w:jc w:val="both"/>
        <w:rPr>
          <w:rFonts w:ascii="Arial" w:hAnsi="Arial" w:cs="Arial"/>
          <w:b/>
          <w:color w:val="0D0D0D" w:themeColor="text1" w:themeTint="F2"/>
          <w:sz w:val="20"/>
          <w:szCs w:val="20"/>
          <w:lang w:val="gl-ES"/>
        </w:rPr>
      </w:pPr>
      <w:r w:rsidRPr="0091700B">
        <w:rPr>
          <w:rFonts w:ascii="Arial" w:hAnsi="Arial" w:cs="Arial"/>
          <w:color w:val="0D0D0D" w:themeColor="text1" w:themeTint="F2"/>
          <w:sz w:val="20"/>
          <w:szCs w:val="20"/>
          <w:lang w:val="gl-ES"/>
        </w:rPr>
        <w:t>En los contratos cuyo valor estimado sea inferior a 500.000 euros, cuando el contratista sea una empresa de nueva creación, entendiendo por tal aquella que tenga una antigüedad inferior a cinco años, su solvencia técnica se acreditará por un o varios de los medios la que se refieren las letras  b)  c) y y ) anteriores, sin que en ningún caso sea aplicable el establecido en la letra la), relativo a la ejecución de un número determinado de obra.</w:t>
      </w:r>
    </w:p>
    <w:p w:rsidR="005D3A09" w:rsidRPr="0091700B" w:rsidRDefault="0091700B" w:rsidP="009544F4">
      <w:pPr>
        <w:pStyle w:val="Blockquote"/>
        <w:ind w:right="-397"/>
        <w:jc w:val="both"/>
        <w:rPr>
          <w:rFonts w:ascii="Arial" w:hAnsi="Arial" w:cs="Arial"/>
          <w:color w:val="0D0D0D" w:themeColor="text1" w:themeTint="F2"/>
          <w:sz w:val="20"/>
          <w:szCs w:val="20"/>
          <w:lang w:val="gl-ES"/>
        </w:rPr>
      </w:pPr>
      <w:r w:rsidRPr="0091700B">
        <w:rPr>
          <w:rFonts w:ascii="Arial" w:hAnsi="Arial" w:cs="Arial"/>
          <w:b/>
          <w:color w:val="0D0D0D" w:themeColor="text1" w:themeTint="F2"/>
          <w:sz w:val="20"/>
          <w:szCs w:val="20"/>
          <w:lang w:val="gl-ES"/>
        </w:rPr>
        <w:t>7.2.2. Integración de la</w:t>
      </w:r>
      <w:r w:rsidR="00AD40C8" w:rsidRPr="0091700B">
        <w:rPr>
          <w:rFonts w:ascii="Arial" w:hAnsi="Arial" w:cs="Arial"/>
          <w:b/>
          <w:color w:val="0D0D0D" w:themeColor="text1" w:themeTint="F2"/>
          <w:sz w:val="20"/>
          <w:szCs w:val="20"/>
          <w:lang w:val="gl-ES"/>
        </w:rPr>
        <w:t xml:space="preserve"> solvencia con medios externos</w:t>
      </w:r>
    </w:p>
    <w:p w:rsidR="00F908B5" w:rsidRPr="0091700B" w:rsidRDefault="0091700B" w:rsidP="004E0D5E">
      <w:pPr>
        <w:pStyle w:val="Blockquote"/>
        <w:ind w:right="-397"/>
        <w:jc w:val="both"/>
        <w:rPr>
          <w:rFonts w:ascii="Arial" w:hAnsi="Arial" w:cs="Arial"/>
          <w:color w:val="0D0D0D" w:themeColor="text1" w:themeTint="F2"/>
          <w:sz w:val="20"/>
          <w:szCs w:val="20"/>
          <w:lang w:val="gl-ES"/>
        </w:rPr>
      </w:pPr>
      <w:bookmarkStart w:id="1" w:name="_Hlk505521596"/>
      <w:r w:rsidRPr="0091700B">
        <w:rPr>
          <w:rFonts w:ascii="Arial" w:hAnsi="Arial" w:cs="Arial"/>
          <w:color w:val="0D0D0D" w:themeColor="text1" w:themeTint="F2"/>
          <w:sz w:val="20"/>
          <w:szCs w:val="20"/>
          <w:lang w:val="gl-ES"/>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  y de acuerdo con los requisitos establecidos en el art. 75  LCSP.</w:t>
      </w:r>
    </w:p>
    <w:bookmarkEnd w:id="1"/>
    <w:p w:rsidR="0091700B" w:rsidRDefault="004E0D5E" w:rsidP="0091700B">
      <w:pPr>
        <w:pStyle w:val="Blockquote"/>
        <w:tabs>
          <w:tab w:val="left" w:pos="2355"/>
        </w:tabs>
        <w:ind w:left="0" w:right="-397"/>
        <w:jc w:val="both"/>
        <w:rPr>
          <w:rFonts w:ascii="robotoregular" w:hAnsi="robotoregular"/>
          <w:color w:val="333333"/>
          <w:sz w:val="27"/>
          <w:szCs w:val="27"/>
          <w:shd w:val="clear" w:color="auto" w:fill="FFFFFF"/>
          <w:lang w:val="es-ES"/>
        </w:rPr>
      </w:pPr>
      <w:r w:rsidRPr="0091700B">
        <w:rPr>
          <w:rFonts w:ascii="Arial" w:hAnsi="Arial" w:cs="Arial"/>
          <w:b/>
          <w:color w:val="0D0D0D" w:themeColor="text1" w:themeTint="F2"/>
          <w:sz w:val="20"/>
          <w:szCs w:val="20"/>
          <w:lang w:val="gl-ES"/>
        </w:rPr>
        <w:t xml:space="preserve">7.3 </w:t>
      </w:r>
      <w:r w:rsidR="0091700B" w:rsidRPr="0091700B">
        <w:rPr>
          <w:rFonts w:ascii="Arial" w:hAnsi="Arial" w:cs="Arial"/>
          <w:b/>
          <w:color w:val="0D0D0D" w:themeColor="text1" w:themeTint="F2"/>
          <w:sz w:val="20"/>
          <w:szCs w:val="20"/>
          <w:lang w:val="gl-ES"/>
        </w:rPr>
        <w:t>El valo</w:t>
      </w:r>
      <w:r w:rsidR="00E92A37">
        <w:rPr>
          <w:rFonts w:ascii="Arial" w:hAnsi="Arial" w:cs="Arial"/>
          <w:b/>
          <w:color w:val="0D0D0D" w:themeColor="text1" w:themeTint="F2"/>
          <w:sz w:val="20"/>
          <w:szCs w:val="20"/>
          <w:lang w:val="gl-ES"/>
        </w:rPr>
        <w:t>r</w:t>
      </w:r>
      <w:r w:rsidR="0091700B" w:rsidRPr="0091700B">
        <w:rPr>
          <w:rFonts w:ascii="Arial" w:hAnsi="Arial" w:cs="Arial"/>
          <w:b/>
          <w:color w:val="0D0D0D" w:themeColor="text1" w:themeTint="F2"/>
          <w:sz w:val="20"/>
          <w:szCs w:val="20"/>
          <w:lang w:val="gl-ES"/>
        </w:rPr>
        <w:t xml:space="preserve"> estimado</w:t>
      </w:r>
      <w:r w:rsidR="0091700B" w:rsidRPr="0091700B">
        <w:rPr>
          <w:rFonts w:ascii="robotoregular" w:hAnsi="robotoregular"/>
          <w:color w:val="333333"/>
          <w:sz w:val="27"/>
          <w:szCs w:val="27"/>
          <w:shd w:val="clear" w:color="auto" w:fill="FFFFFF"/>
          <w:lang w:val="es-ES"/>
        </w:rPr>
        <w:t xml:space="preserve"> </w:t>
      </w:r>
    </w:p>
    <w:p w:rsidR="00127378" w:rsidRPr="0091700B" w:rsidRDefault="0091700B" w:rsidP="0091700B">
      <w:pPr>
        <w:pStyle w:val="Blockquote"/>
        <w:ind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A los efectos del cálculo de solvencia es lo que se indica en la epígrafe 4 del cuadro de características</w:t>
      </w:r>
    </w:p>
    <w:p w:rsidR="00A8652E" w:rsidRPr="002824C8" w:rsidRDefault="00A8652E" w:rsidP="00A8652E">
      <w:pPr>
        <w:pStyle w:val="Blockquote"/>
        <w:ind w:left="0" w:right="-397"/>
        <w:jc w:val="both"/>
        <w:rPr>
          <w:rFonts w:ascii="Arial" w:hAnsi="Arial" w:cs="Arial"/>
          <w:b/>
          <w:bCs/>
          <w:color w:val="FF0000"/>
          <w:sz w:val="20"/>
          <w:szCs w:val="20"/>
          <w:lang w:val="gl-ES"/>
        </w:rPr>
      </w:pPr>
    </w:p>
    <w:p w:rsidR="00A8652E" w:rsidRPr="0091700B" w:rsidRDefault="00A8652E" w:rsidP="00A8652E">
      <w:pPr>
        <w:pStyle w:val="Blockquote"/>
        <w:ind w:left="0" w:right="-397"/>
        <w:jc w:val="both"/>
        <w:rPr>
          <w:rFonts w:ascii="Arial" w:hAnsi="Arial" w:cs="Arial"/>
          <w:b/>
          <w:bCs/>
          <w:color w:val="0D0D0D" w:themeColor="text1" w:themeTint="F2"/>
          <w:sz w:val="20"/>
          <w:szCs w:val="20"/>
          <w:lang w:val="gl-ES"/>
        </w:rPr>
      </w:pPr>
      <w:r w:rsidRPr="0091700B">
        <w:rPr>
          <w:rFonts w:ascii="Arial" w:hAnsi="Arial" w:cs="Arial"/>
          <w:b/>
          <w:bCs/>
          <w:color w:val="0D0D0D" w:themeColor="text1" w:themeTint="F2"/>
          <w:sz w:val="20"/>
          <w:szCs w:val="20"/>
          <w:lang w:val="gl-ES"/>
        </w:rPr>
        <w:lastRenderedPageBreak/>
        <w:t xml:space="preserve">8) </w:t>
      </w:r>
      <w:r w:rsidR="0091700B" w:rsidRPr="0091700B">
        <w:rPr>
          <w:rFonts w:ascii="Arial" w:hAnsi="Arial" w:cs="Arial"/>
          <w:b/>
          <w:bCs/>
          <w:color w:val="0D0D0D" w:themeColor="text1" w:themeTint="F2"/>
          <w:sz w:val="20"/>
          <w:szCs w:val="20"/>
          <w:u w:val="single"/>
          <w:lang w:val="gl-ES"/>
        </w:rPr>
        <w:t>UNIONES TEMPORALE</w:t>
      </w:r>
      <w:r w:rsidR="006F4B8C" w:rsidRPr="0091700B">
        <w:rPr>
          <w:rFonts w:ascii="Arial" w:hAnsi="Arial" w:cs="Arial"/>
          <w:b/>
          <w:bCs/>
          <w:color w:val="0D0D0D" w:themeColor="text1" w:themeTint="F2"/>
          <w:sz w:val="20"/>
          <w:szCs w:val="20"/>
          <w:u w:val="single"/>
          <w:lang w:val="gl-ES"/>
        </w:rPr>
        <w:t>S DE EMPRESAS</w:t>
      </w:r>
    </w:p>
    <w:p w:rsidR="0091700B" w:rsidRPr="0091700B" w:rsidRDefault="0091700B" w:rsidP="0091700B">
      <w:pPr>
        <w:pStyle w:val="Blockquote"/>
        <w:ind w:left="0"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 xml:space="preserve">La administración podrá contratar con uniones de empresarios que se constituyan temporalmente al efecto, de conformidad con el establecido en el artículo 69  LCSP. </w:t>
      </w:r>
    </w:p>
    <w:p w:rsidR="0091700B" w:rsidRPr="0091700B" w:rsidRDefault="0091700B" w:rsidP="0091700B">
      <w:pPr>
        <w:pStyle w:val="Blockquote"/>
        <w:ind w:left="0"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Para estos efectos cada una de las empresas que la componen deberá indicar nombres y circunstancias de los que la constituyan y la participación de cada uno, así como que asumen el compromiso de constituirse formalmente en unión temporal en caso de resultar adjudicatarios del contrato.</w:t>
      </w:r>
    </w:p>
    <w:p w:rsidR="0091700B" w:rsidRPr="0091700B" w:rsidRDefault="0091700B" w:rsidP="0091700B">
      <w:pPr>
        <w:pStyle w:val="Blockquote"/>
        <w:ind w:left="0"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Asimismo deberán presentar cada una de ellas la documentación exigida en la cláusula 12 y acreditar su capacidad y solvencia en los términos del presente pliego, acumulándose a los efectos de la determinación de la solvencia de la unión temporal las características acreditadas para cada uno de sus  integrantes. Y en caso de que se exija clasificación se estará al dispuesto en el artículo 69.5 y 6, y 78.1  LCSP.</w:t>
      </w:r>
    </w:p>
    <w:p w:rsidR="0091700B" w:rsidRPr="0091700B" w:rsidRDefault="0091700B" w:rsidP="0091700B">
      <w:pPr>
        <w:pStyle w:val="Blockquote"/>
        <w:ind w:left="0"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 xml:space="preserve">En el supuesto de resultar adjudicataria, la unión temporal deberá formalizar esta, en escritura pública, así como presentar el NIF de la unión temporal, todo eso dentro del plazo de quince días siguientes al de la fecha en que reciba la notificación de adjudicación, y su duración será coincidente con la del contrato hasta su extinción. </w:t>
      </w:r>
    </w:p>
    <w:p w:rsidR="0047668A" w:rsidRPr="0091700B" w:rsidRDefault="0091700B" w:rsidP="0091700B">
      <w:pPr>
        <w:pStyle w:val="Blockquote"/>
        <w:ind w:left="0"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Los empresarios que concurran agrupados en unión temporal quedarán obligados solidariamente ante la administración.</w:t>
      </w:r>
    </w:p>
    <w:p w:rsidR="0047668A" w:rsidRPr="0091700B" w:rsidRDefault="0047668A" w:rsidP="00A8652E">
      <w:pPr>
        <w:pStyle w:val="Blockquote"/>
        <w:ind w:left="0" w:right="-397"/>
        <w:jc w:val="both"/>
        <w:rPr>
          <w:rFonts w:ascii="Arial" w:hAnsi="Arial" w:cs="Arial"/>
          <w:color w:val="0D0D0D" w:themeColor="text1" w:themeTint="F2"/>
          <w:sz w:val="20"/>
          <w:szCs w:val="20"/>
          <w:lang w:val="gl-ES"/>
        </w:rPr>
      </w:pPr>
    </w:p>
    <w:p w:rsidR="00A8652E" w:rsidRPr="0091700B" w:rsidRDefault="0091700B" w:rsidP="00A8652E">
      <w:pPr>
        <w:pStyle w:val="Blockquote"/>
        <w:ind w:right="-397"/>
        <w:jc w:val="center"/>
        <w:rPr>
          <w:rFonts w:ascii="Arial" w:hAnsi="Arial" w:cs="Arial"/>
          <w:color w:val="0D0D0D" w:themeColor="text1" w:themeTint="F2"/>
          <w:sz w:val="20"/>
          <w:szCs w:val="20"/>
          <w:u w:val="single"/>
          <w:lang w:val="gl-ES"/>
        </w:rPr>
      </w:pPr>
      <w:r w:rsidRPr="0091700B">
        <w:rPr>
          <w:rFonts w:ascii="Arial" w:hAnsi="Arial" w:cs="Arial"/>
          <w:b/>
          <w:bCs/>
          <w:color w:val="0D0D0D" w:themeColor="text1" w:themeTint="F2"/>
          <w:sz w:val="20"/>
          <w:szCs w:val="20"/>
          <w:u w:val="single"/>
          <w:lang w:val="gl-ES"/>
        </w:rPr>
        <w:t>II.- ADJ</w:t>
      </w:r>
      <w:r w:rsidR="00A8652E" w:rsidRPr="0091700B">
        <w:rPr>
          <w:rFonts w:ascii="Arial" w:hAnsi="Arial" w:cs="Arial"/>
          <w:b/>
          <w:bCs/>
          <w:color w:val="0D0D0D" w:themeColor="text1" w:themeTint="F2"/>
          <w:sz w:val="20"/>
          <w:szCs w:val="20"/>
          <w:u w:val="single"/>
          <w:lang w:val="gl-ES"/>
        </w:rPr>
        <w:t>UDICACIÓN</w:t>
      </w:r>
    </w:p>
    <w:p w:rsidR="00A8652E" w:rsidRPr="0091700B" w:rsidRDefault="00A8652E" w:rsidP="00A8652E">
      <w:pPr>
        <w:pStyle w:val="Blockquote"/>
        <w:ind w:right="-397"/>
        <w:jc w:val="both"/>
        <w:rPr>
          <w:rFonts w:ascii="Arial" w:hAnsi="Arial" w:cs="Arial"/>
          <w:color w:val="0D0D0D" w:themeColor="text1" w:themeTint="F2"/>
          <w:sz w:val="20"/>
          <w:szCs w:val="20"/>
          <w:u w:val="single"/>
          <w:lang w:val="gl-ES"/>
        </w:rPr>
      </w:pPr>
    </w:p>
    <w:p w:rsidR="00A8652E" w:rsidRPr="0091700B" w:rsidRDefault="00A8652E" w:rsidP="00A8652E">
      <w:pPr>
        <w:pStyle w:val="Blockquote"/>
        <w:ind w:left="0" w:right="-397"/>
        <w:jc w:val="both"/>
        <w:rPr>
          <w:rFonts w:ascii="Arial" w:hAnsi="Arial" w:cs="Arial"/>
          <w:b/>
          <w:bCs/>
          <w:color w:val="0D0D0D" w:themeColor="text1" w:themeTint="F2"/>
          <w:sz w:val="20"/>
          <w:szCs w:val="20"/>
          <w:lang w:val="gl-ES"/>
        </w:rPr>
      </w:pPr>
      <w:r w:rsidRPr="0091700B">
        <w:rPr>
          <w:rFonts w:ascii="Arial" w:hAnsi="Arial" w:cs="Arial"/>
          <w:b/>
          <w:bCs/>
          <w:color w:val="0D0D0D" w:themeColor="text1" w:themeTint="F2"/>
          <w:sz w:val="20"/>
          <w:szCs w:val="20"/>
          <w:lang w:val="gl-ES"/>
        </w:rPr>
        <w:t xml:space="preserve">9) </w:t>
      </w:r>
      <w:r w:rsidR="008A02D6" w:rsidRPr="0091700B">
        <w:rPr>
          <w:rFonts w:ascii="Arial" w:hAnsi="Arial" w:cs="Arial"/>
          <w:b/>
          <w:bCs/>
          <w:color w:val="0D0D0D" w:themeColor="text1" w:themeTint="F2"/>
          <w:sz w:val="20"/>
          <w:szCs w:val="20"/>
          <w:u w:val="single"/>
          <w:lang w:val="gl-ES"/>
        </w:rPr>
        <w:t>PROCEDEM</w:t>
      </w:r>
      <w:r w:rsidR="0091700B" w:rsidRPr="0091700B">
        <w:rPr>
          <w:rFonts w:ascii="Arial" w:hAnsi="Arial" w:cs="Arial"/>
          <w:b/>
          <w:bCs/>
          <w:color w:val="0D0D0D" w:themeColor="text1" w:themeTint="F2"/>
          <w:sz w:val="20"/>
          <w:szCs w:val="20"/>
          <w:u w:val="single"/>
          <w:lang w:val="gl-ES"/>
        </w:rPr>
        <w:t>IENTO  DE ADJ</w:t>
      </w:r>
      <w:r w:rsidR="008A02D6" w:rsidRPr="0091700B">
        <w:rPr>
          <w:rFonts w:ascii="Arial" w:hAnsi="Arial" w:cs="Arial"/>
          <w:b/>
          <w:bCs/>
          <w:color w:val="0D0D0D" w:themeColor="text1" w:themeTint="F2"/>
          <w:sz w:val="20"/>
          <w:szCs w:val="20"/>
          <w:u w:val="single"/>
          <w:lang w:val="gl-ES"/>
        </w:rPr>
        <w:t>UDICACIÓN</w:t>
      </w:r>
    </w:p>
    <w:p w:rsidR="00A8652E" w:rsidRPr="0091700B" w:rsidRDefault="0091700B" w:rsidP="0091700B">
      <w:pPr>
        <w:pStyle w:val="Blockquote"/>
        <w:ind w:left="0" w:right="-397"/>
        <w:jc w:val="both"/>
        <w:rPr>
          <w:rFonts w:ascii="Arial" w:hAnsi="Arial" w:cs="Arial"/>
          <w:color w:val="0D0D0D" w:themeColor="text1" w:themeTint="F2"/>
          <w:sz w:val="20"/>
          <w:szCs w:val="20"/>
          <w:lang w:val="gl-ES"/>
        </w:rPr>
      </w:pPr>
      <w:r w:rsidRPr="0091700B">
        <w:rPr>
          <w:rFonts w:ascii="Arial" w:hAnsi="Arial" w:cs="Arial"/>
          <w:color w:val="0D0D0D" w:themeColor="text1" w:themeTint="F2"/>
          <w:sz w:val="20"/>
          <w:szCs w:val="20"/>
          <w:lang w:val="gl-ES"/>
        </w:rPr>
        <w:t>El contrato se adjudicará mediante procedimiento abierto (con único  criterio de adjudicación, factor precio)</w:t>
      </w:r>
    </w:p>
    <w:p w:rsidR="00A8652E" w:rsidRPr="0091700B" w:rsidRDefault="00A8652E" w:rsidP="00A8652E">
      <w:pPr>
        <w:pStyle w:val="Blockquote"/>
        <w:ind w:left="0" w:right="-397"/>
        <w:jc w:val="both"/>
        <w:rPr>
          <w:rFonts w:ascii="Arial" w:hAnsi="Arial" w:cs="Arial"/>
          <w:color w:val="0D0D0D" w:themeColor="text1" w:themeTint="F2"/>
          <w:sz w:val="20"/>
          <w:szCs w:val="20"/>
          <w:lang w:val="gl-ES"/>
        </w:rPr>
      </w:pPr>
      <w:r w:rsidRPr="0091700B">
        <w:rPr>
          <w:rFonts w:ascii="Arial" w:hAnsi="Arial" w:cs="Arial"/>
          <w:b/>
          <w:bCs/>
          <w:color w:val="0D0D0D" w:themeColor="text1" w:themeTint="F2"/>
          <w:sz w:val="20"/>
          <w:szCs w:val="20"/>
          <w:lang w:val="gl-ES"/>
        </w:rPr>
        <w:t xml:space="preserve">10) </w:t>
      </w:r>
      <w:r w:rsidR="0091700B" w:rsidRPr="0091700B">
        <w:rPr>
          <w:rFonts w:ascii="Arial" w:hAnsi="Arial" w:cs="Arial"/>
          <w:b/>
          <w:bCs/>
          <w:color w:val="0D0D0D" w:themeColor="text1" w:themeTint="F2"/>
          <w:sz w:val="20"/>
          <w:szCs w:val="20"/>
          <w:u w:val="single"/>
          <w:lang w:val="gl-ES"/>
        </w:rPr>
        <w:t>ANUNCIO Y</w:t>
      </w:r>
      <w:r w:rsidR="008A02D6" w:rsidRPr="0091700B">
        <w:rPr>
          <w:rFonts w:ascii="Arial" w:hAnsi="Arial" w:cs="Arial"/>
          <w:b/>
          <w:bCs/>
          <w:color w:val="0D0D0D" w:themeColor="text1" w:themeTint="F2"/>
          <w:sz w:val="20"/>
          <w:szCs w:val="20"/>
          <w:u w:val="single"/>
          <w:lang w:val="gl-ES"/>
        </w:rPr>
        <w:t xml:space="preserve"> PERFIL DE CONTRATANTE</w:t>
      </w:r>
    </w:p>
    <w:p w:rsidR="0091700B" w:rsidRPr="0091700B" w:rsidRDefault="0091700B" w:rsidP="0091700B">
      <w:pPr>
        <w:pStyle w:val="Blockquote"/>
        <w:ind w:left="0" w:right="-397"/>
        <w:jc w:val="both"/>
        <w:rPr>
          <w:rFonts w:ascii="Arial" w:hAnsi="Arial" w:cs="Arial"/>
          <w:bCs/>
          <w:color w:val="0D0D0D" w:themeColor="text1" w:themeTint="F2"/>
          <w:sz w:val="20"/>
          <w:szCs w:val="20"/>
          <w:lang w:val="gl-ES"/>
        </w:rPr>
      </w:pPr>
      <w:r w:rsidRPr="0091700B">
        <w:rPr>
          <w:rFonts w:ascii="Arial" w:hAnsi="Arial" w:cs="Arial"/>
          <w:b/>
          <w:bCs/>
          <w:color w:val="0D0D0D" w:themeColor="text1" w:themeTint="F2"/>
          <w:sz w:val="20"/>
          <w:szCs w:val="20"/>
          <w:lang w:val="gl-ES"/>
        </w:rPr>
        <w:t xml:space="preserve">     10.1.a)</w:t>
      </w:r>
      <w:r w:rsidRPr="0091700B">
        <w:rPr>
          <w:rFonts w:ascii="Arial" w:hAnsi="Arial" w:cs="Arial"/>
          <w:bCs/>
          <w:color w:val="0D0D0D" w:themeColor="text1" w:themeTint="F2"/>
          <w:sz w:val="20"/>
          <w:szCs w:val="20"/>
          <w:lang w:val="gl-ES"/>
        </w:rPr>
        <w:t xml:space="preserve"> Contratos no sujetos la regulación armonizada: El procedimiento abierto la que se refiere el presente pliego se publicará  en el Perfil de Contratante (art. 156.6  LCSP), integrado en la plataforma que se indica en la epígrafe 9 del cuadro de características.</w:t>
      </w:r>
    </w:p>
    <w:p w:rsidR="0091700B" w:rsidRPr="0091700B" w:rsidRDefault="0091700B" w:rsidP="0091700B">
      <w:pPr>
        <w:pStyle w:val="Blockquote"/>
        <w:ind w:left="0" w:right="-397"/>
        <w:jc w:val="both"/>
        <w:rPr>
          <w:rFonts w:ascii="Arial" w:hAnsi="Arial" w:cs="Arial"/>
          <w:bCs/>
          <w:color w:val="0D0D0D" w:themeColor="text1" w:themeTint="F2"/>
          <w:sz w:val="20"/>
          <w:szCs w:val="20"/>
          <w:lang w:val="gl-ES"/>
        </w:rPr>
      </w:pPr>
      <w:r w:rsidRPr="0091700B">
        <w:rPr>
          <w:rFonts w:ascii="Arial" w:hAnsi="Arial" w:cs="Arial"/>
          <w:b/>
          <w:bCs/>
          <w:color w:val="0D0D0D" w:themeColor="text1" w:themeTint="F2"/>
          <w:sz w:val="20"/>
          <w:szCs w:val="20"/>
          <w:lang w:val="gl-ES"/>
        </w:rPr>
        <w:t xml:space="preserve">     10.1. b)</w:t>
      </w:r>
      <w:r w:rsidRPr="0091700B">
        <w:rPr>
          <w:rFonts w:ascii="Arial" w:hAnsi="Arial" w:cs="Arial"/>
          <w:bCs/>
          <w:color w:val="0D0D0D" w:themeColor="text1" w:themeTint="F2"/>
          <w:sz w:val="20"/>
          <w:szCs w:val="20"/>
          <w:lang w:val="gl-ES"/>
        </w:rPr>
        <w:t xml:space="preserve"> Contratos sujetos la regulación armonizada: De conformidad con el dispuesto en los artículos 20 y 156.2  LCSP, el anuncio de licitación se publicará  en el Diario Oficial de la Unión Europea. Se publicará, además en el Perfil de Contratante, integrado en la plataforma que se indica en la epígrafe  9 del cuadro de características.</w:t>
      </w:r>
    </w:p>
    <w:p w:rsidR="00A8652E" w:rsidRPr="0091700B" w:rsidRDefault="0091700B" w:rsidP="0091700B">
      <w:pPr>
        <w:pStyle w:val="Blockquote"/>
        <w:ind w:left="0" w:right="-397"/>
        <w:jc w:val="both"/>
        <w:rPr>
          <w:rFonts w:ascii="Arial" w:hAnsi="Arial" w:cs="Arial"/>
          <w:bCs/>
          <w:color w:val="0D0D0D" w:themeColor="text1" w:themeTint="F2"/>
          <w:sz w:val="20"/>
          <w:szCs w:val="20"/>
          <w:lang w:val="gl-ES"/>
        </w:rPr>
      </w:pPr>
      <w:r w:rsidRPr="0091700B">
        <w:rPr>
          <w:rFonts w:ascii="Arial" w:hAnsi="Arial" w:cs="Arial"/>
          <w:b/>
          <w:bCs/>
          <w:color w:val="0D0D0D" w:themeColor="text1" w:themeTint="F2"/>
          <w:sz w:val="20"/>
          <w:szCs w:val="20"/>
          <w:lang w:val="gl-ES"/>
        </w:rPr>
        <w:t>10.2.</w:t>
      </w:r>
      <w:r w:rsidRPr="0091700B">
        <w:rPr>
          <w:rFonts w:ascii="Arial" w:hAnsi="Arial" w:cs="Arial"/>
          <w:bCs/>
          <w:color w:val="0D0D0D" w:themeColor="text1" w:themeTint="F2"/>
          <w:sz w:val="20"/>
          <w:szCs w:val="20"/>
          <w:lang w:val="gl-ES"/>
        </w:rPr>
        <w:t xml:space="preserve"> Perfil de contratante: Con el fin de asegurar la transparencia y el acceso público a la información relativa a la actividad contractual, las personas interesadas podrán consultar la información referente a las licitaciones abiertas a través de internet en la dirección que se indica en la epígrafe 14 del cuadro de características del contrato.</w:t>
      </w:r>
    </w:p>
    <w:p w:rsidR="00AD40C8" w:rsidRPr="00685908" w:rsidRDefault="00AD40C8" w:rsidP="00A8652E">
      <w:pPr>
        <w:pStyle w:val="Blockquote"/>
        <w:ind w:left="0" w:right="-397"/>
        <w:jc w:val="both"/>
        <w:rPr>
          <w:rFonts w:ascii="Arial" w:hAnsi="Arial" w:cs="Arial"/>
          <w:b/>
          <w:bCs/>
          <w:color w:val="0D0D0D" w:themeColor="text1" w:themeTint="F2"/>
          <w:sz w:val="20"/>
          <w:szCs w:val="20"/>
          <w:lang w:val="gl-ES"/>
        </w:rPr>
      </w:pPr>
    </w:p>
    <w:p w:rsidR="00A8652E" w:rsidRPr="00685908" w:rsidRDefault="00A8652E" w:rsidP="00A8652E">
      <w:pPr>
        <w:pStyle w:val="Blockquote"/>
        <w:ind w:left="0" w:right="-397"/>
        <w:jc w:val="both"/>
        <w:rPr>
          <w:rFonts w:ascii="Arial" w:hAnsi="Arial" w:cs="Arial"/>
          <w:b/>
          <w:bCs/>
          <w:color w:val="0D0D0D" w:themeColor="text1" w:themeTint="F2"/>
          <w:sz w:val="20"/>
          <w:szCs w:val="20"/>
          <w:u w:val="single"/>
          <w:lang w:val="gl-ES"/>
        </w:rPr>
      </w:pPr>
      <w:r w:rsidRPr="00685908">
        <w:rPr>
          <w:rFonts w:ascii="Arial" w:hAnsi="Arial" w:cs="Arial"/>
          <w:b/>
          <w:bCs/>
          <w:color w:val="0D0D0D" w:themeColor="text1" w:themeTint="F2"/>
          <w:sz w:val="20"/>
          <w:szCs w:val="20"/>
          <w:lang w:val="gl-ES"/>
        </w:rPr>
        <w:t xml:space="preserve">11) </w:t>
      </w:r>
      <w:r w:rsidR="00685908" w:rsidRPr="00685908">
        <w:rPr>
          <w:rFonts w:ascii="Arial" w:hAnsi="Arial" w:cs="Arial"/>
          <w:b/>
          <w:bCs/>
          <w:color w:val="0D0D0D" w:themeColor="text1" w:themeTint="F2"/>
          <w:sz w:val="20"/>
          <w:szCs w:val="20"/>
          <w:u w:val="single"/>
          <w:lang w:val="gl-ES"/>
        </w:rPr>
        <w:t>PROPOSICIO</w:t>
      </w:r>
      <w:r w:rsidR="008A02D6" w:rsidRPr="00685908">
        <w:rPr>
          <w:rFonts w:ascii="Arial" w:hAnsi="Arial" w:cs="Arial"/>
          <w:b/>
          <w:bCs/>
          <w:color w:val="0D0D0D" w:themeColor="text1" w:themeTint="F2"/>
          <w:sz w:val="20"/>
          <w:szCs w:val="20"/>
          <w:u w:val="single"/>
          <w:lang w:val="gl-ES"/>
        </w:rPr>
        <w:t>N</w:t>
      </w:r>
      <w:r w:rsidR="00685908" w:rsidRPr="00685908">
        <w:rPr>
          <w:rFonts w:ascii="Arial" w:hAnsi="Arial" w:cs="Arial"/>
          <w:b/>
          <w:bCs/>
          <w:color w:val="0D0D0D" w:themeColor="text1" w:themeTint="F2"/>
          <w:sz w:val="20"/>
          <w:szCs w:val="20"/>
          <w:u w:val="single"/>
          <w:lang w:val="gl-ES"/>
        </w:rPr>
        <w:t>E</w:t>
      </w:r>
      <w:r w:rsidR="008A02D6" w:rsidRPr="00685908">
        <w:rPr>
          <w:rFonts w:ascii="Arial" w:hAnsi="Arial" w:cs="Arial"/>
          <w:b/>
          <w:bCs/>
          <w:color w:val="0D0D0D" w:themeColor="text1" w:themeTint="F2"/>
          <w:sz w:val="20"/>
          <w:szCs w:val="20"/>
          <w:u w:val="single"/>
          <w:lang w:val="gl-ES"/>
        </w:rPr>
        <w:t>S:</w:t>
      </w:r>
      <w:r w:rsidR="00AF0DE9" w:rsidRPr="00685908">
        <w:rPr>
          <w:rFonts w:ascii="Arial" w:hAnsi="Arial" w:cs="Arial"/>
          <w:b/>
          <w:bCs/>
          <w:color w:val="0D0D0D" w:themeColor="text1" w:themeTint="F2"/>
          <w:sz w:val="20"/>
          <w:szCs w:val="20"/>
          <w:u w:val="single"/>
          <w:lang w:val="gl-ES"/>
        </w:rPr>
        <w:t xml:space="preserve"> </w:t>
      </w:r>
      <w:r w:rsidR="00685908" w:rsidRPr="00685908">
        <w:rPr>
          <w:rFonts w:ascii="Arial" w:hAnsi="Arial" w:cs="Arial"/>
          <w:b/>
          <w:bCs/>
          <w:color w:val="0D0D0D" w:themeColor="text1" w:themeTint="F2"/>
          <w:sz w:val="20"/>
          <w:szCs w:val="20"/>
          <w:u w:val="single"/>
          <w:lang w:val="gl-ES"/>
        </w:rPr>
        <w:t>LUGAR Y PL</w:t>
      </w:r>
      <w:r w:rsidR="008A02D6" w:rsidRPr="00685908">
        <w:rPr>
          <w:rFonts w:ascii="Arial" w:hAnsi="Arial" w:cs="Arial"/>
          <w:b/>
          <w:bCs/>
          <w:color w:val="0D0D0D" w:themeColor="text1" w:themeTint="F2"/>
          <w:sz w:val="20"/>
          <w:szCs w:val="20"/>
          <w:u w:val="single"/>
          <w:lang w:val="gl-ES"/>
        </w:rPr>
        <w:t>AZO DE PRESENTACIÓN</w:t>
      </w:r>
      <w:r w:rsidR="008A02D6" w:rsidRPr="00685908">
        <w:rPr>
          <w:rFonts w:ascii="Arial" w:hAnsi="Arial" w:cs="Arial"/>
          <w:b/>
          <w:bCs/>
          <w:color w:val="0D0D0D" w:themeColor="text1" w:themeTint="F2"/>
          <w:sz w:val="20"/>
          <w:szCs w:val="20"/>
          <w:lang w:val="gl-ES"/>
        </w:rPr>
        <w:t>.</w:t>
      </w:r>
      <w:r w:rsidR="00AF0DE9" w:rsidRPr="00685908">
        <w:rPr>
          <w:rFonts w:ascii="Arial" w:hAnsi="Arial" w:cs="Arial"/>
          <w:b/>
          <w:bCs/>
          <w:color w:val="0D0D0D" w:themeColor="text1" w:themeTint="F2"/>
          <w:sz w:val="20"/>
          <w:szCs w:val="20"/>
          <w:lang w:val="gl-ES"/>
        </w:rPr>
        <w:t xml:space="preserve"> </w:t>
      </w:r>
      <w:r w:rsidR="008A02D6" w:rsidRPr="00685908">
        <w:rPr>
          <w:rFonts w:ascii="Arial" w:hAnsi="Arial" w:cs="Arial"/>
          <w:b/>
          <w:bCs/>
          <w:color w:val="0D0D0D" w:themeColor="text1" w:themeTint="F2"/>
          <w:sz w:val="20"/>
          <w:szCs w:val="20"/>
          <w:u w:val="single"/>
          <w:lang w:val="gl-ES"/>
        </w:rPr>
        <w:t>CONTRAT</w:t>
      </w:r>
      <w:r w:rsidR="00685908" w:rsidRPr="00685908">
        <w:rPr>
          <w:rFonts w:ascii="Arial" w:hAnsi="Arial" w:cs="Arial"/>
          <w:b/>
          <w:bCs/>
          <w:color w:val="0D0D0D" w:themeColor="text1" w:themeTint="F2"/>
          <w:sz w:val="20"/>
          <w:szCs w:val="20"/>
          <w:u w:val="single"/>
          <w:lang w:val="gl-ES"/>
        </w:rPr>
        <w:t>ACIÓN Y</w:t>
      </w:r>
      <w:r w:rsidR="00803F3B" w:rsidRPr="00685908">
        <w:rPr>
          <w:rFonts w:ascii="Arial" w:hAnsi="Arial" w:cs="Arial"/>
          <w:b/>
          <w:bCs/>
          <w:color w:val="0D0D0D" w:themeColor="text1" w:themeTint="F2"/>
          <w:sz w:val="20"/>
          <w:szCs w:val="20"/>
          <w:u w:val="single"/>
          <w:lang w:val="gl-ES"/>
        </w:rPr>
        <w:t xml:space="preserve"> LICITACIÓN  ELECTRONICA</w:t>
      </w:r>
    </w:p>
    <w:p w:rsidR="00BC5628" w:rsidRPr="002824C8" w:rsidRDefault="00BC5628" w:rsidP="00A8652E">
      <w:pPr>
        <w:pStyle w:val="Blockquote"/>
        <w:ind w:left="0" w:right="-397"/>
        <w:jc w:val="both"/>
        <w:rPr>
          <w:rFonts w:ascii="Arial" w:hAnsi="Arial" w:cs="Arial"/>
          <w:b/>
          <w:bCs/>
          <w:color w:val="FF0000"/>
          <w:sz w:val="20"/>
          <w:szCs w:val="20"/>
          <w:lang w:val="gl-ES"/>
        </w:rPr>
      </w:pPr>
    </w:p>
    <w:p w:rsidR="00685908" w:rsidRPr="00685908" w:rsidRDefault="00685908" w:rsidP="00685908">
      <w:pPr>
        <w:pStyle w:val="Blockquote"/>
        <w:ind w:left="0" w:right="-397"/>
        <w:jc w:val="both"/>
        <w:rPr>
          <w:rFonts w:ascii="Arial" w:hAnsi="Arial" w:cs="Arial"/>
          <w:b/>
          <w:color w:val="0D0D0D" w:themeColor="text1" w:themeTint="F2"/>
          <w:sz w:val="20"/>
          <w:szCs w:val="20"/>
          <w:lang w:val="gl-ES"/>
        </w:rPr>
      </w:pPr>
      <w:r w:rsidRPr="00685908">
        <w:rPr>
          <w:rFonts w:ascii="Arial" w:hAnsi="Arial" w:cs="Arial"/>
          <w:b/>
          <w:color w:val="0D0D0D" w:themeColor="text1" w:themeTint="F2"/>
          <w:sz w:val="20"/>
          <w:szCs w:val="20"/>
          <w:lang w:val="gl-ES"/>
        </w:rPr>
        <w:t>11.1.Contratación y licitación  electrónica</w:t>
      </w:r>
    </w:p>
    <w:p w:rsidR="00685908" w:rsidRPr="00685908" w:rsidRDefault="00685908" w:rsidP="00685908">
      <w:pPr>
        <w:pStyle w:val="Blockquote"/>
        <w:ind w:left="0" w:right="-397"/>
        <w:jc w:val="both"/>
        <w:rPr>
          <w:rFonts w:ascii="Arial" w:hAnsi="Arial" w:cs="Arial"/>
          <w:color w:val="0D0D0D" w:themeColor="text1" w:themeTint="F2"/>
          <w:sz w:val="20"/>
          <w:szCs w:val="20"/>
          <w:lang w:val="gl-ES"/>
        </w:rPr>
      </w:pPr>
      <w:r w:rsidRPr="00685908">
        <w:rPr>
          <w:rFonts w:ascii="Arial" w:hAnsi="Arial" w:cs="Arial"/>
          <w:color w:val="0D0D0D" w:themeColor="text1" w:themeTint="F2"/>
          <w:sz w:val="20"/>
          <w:szCs w:val="20"/>
          <w:lang w:val="gl-ES"/>
        </w:rPr>
        <w:t>La documentación y proposiciones que presenten los licitadores deberá presentarse única y exclusivamente de forma electrónica, a través de la plataforma de contratación que se indica en la epígrafe 9 del cuadro de características, en la dirección electrónica que figura en el cuadro de características del presente pliego, y conforme los requisitos técnicos establecidos en la citada plataforma. En consecuencia no podrán presentarse en formato papel.</w:t>
      </w:r>
    </w:p>
    <w:p w:rsidR="00685908" w:rsidRPr="00685908" w:rsidRDefault="00685908" w:rsidP="00685908">
      <w:pPr>
        <w:pStyle w:val="Blockquote"/>
        <w:ind w:left="0" w:right="-397"/>
        <w:jc w:val="both"/>
        <w:rPr>
          <w:rFonts w:ascii="Arial" w:hAnsi="Arial" w:cs="Arial"/>
          <w:b/>
          <w:color w:val="0D0D0D" w:themeColor="text1" w:themeTint="F2"/>
          <w:sz w:val="20"/>
          <w:szCs w:val="20"/>
          <w:lang w:val="gl-ES"/>
        </w:rPr>
      </w:pPr>
      <w:r w:rsidRPr="00685908">
        <w:rPr>
          <w:rFonts w:ascii="Arial" w:hAnsi="Arial" w:cs="Arial"/>
          <w:b/>
          <w:color w:val="0D0D0D" w:themeColor="text1" w:themeTint="F2"/>
          <w:sz w:val="20"/>
          <w:szCs w:val="20"/>
          <w:lang w:val="gl-ES"/>
        </w:rPr>
        <w:t>11.1.A)</w:t>
      </w:r>
      <w:r w:rsidRPr="00685908">
        <w:rPr>
          <w:rFonts w:ascii="Arial" w:hAnsi="Arial" w:cs="Arial"/>
          <w:b/>
          <w:color w:val="0D0D0D" w:themeColor="text1" w:themeTint="F2"/>
          <w:sz w:val="20"/>
          <w:szCs w:val="20"/>
          <w:lang w:val="gl-ES"/>
        </w:rPr>
        <w:tab/>
        <w:t>Contratos no sujetos la regulación armonizada (ART. 20  LCSP)</w:t>
      </w:r>
    </w:p>
    <w:p w:rsidR="00685908" w:rsidRPr="00685908" w:rsidRDefault="00685908" w:rsidP="00685908">
      <w:pPr>
        <w:pStyle w:val="Blockquote"/>
        <w:ind w:left="0" w:right="-397"/>
        <w:jc w:val="both"/>
        <w:rPr>
          <w:rFonts w:ascii="Arial" w:hAnsi="Arial" w:cs="Arial"/>
          <w:b/>
          <w:bCs/>
          <w:color w:val="0D0D0D" w:themeColor="text1" w:themeTint="F2"/>
          <w:sz w:val="20"/>
          <w:szCs w:val="20"/>
          <w:lang w:val="gl-ES"/>
        </w:rPr>
      </w:pPr>
      <w:r w:rsidRPr="00685908">
        <w:rPr>
          <w:rFonts w:ascii="Arial" w:hAnsi="Arial" w:cs="Arial"/>
          <w:color w:val="0D0D0D" w:themeColor="text1" w:themeTint="F2"/>
          <w:sz w:val="20"/>
          <w:szCs w:val="20"/>
          <w:lang w:val="gl-ES"/>
        </w:rPr>
        <w:t>11.1.A.1.) Las proposiciones para poder tomar parte en la licitación se presentarán en la forma  y plazo que se indican en las epígrafes 9 y 10 del cuadro de características del contrato, dentro del plazo de los veintiséis días naturales contados desde el día siguiente al de publicación del anuncio en el perfil de contratante (art. 156.6  LCSP), en DOS sobres o archivos electrónicos cuyos documentos deberán ser  firmados electrónicamente  por el licitador o persona que lo represente, y con la</w:t>
      </w:r>
      <w:r w:rsidRPr="00685908">
        <w:rPr>
          <w:rFonts w:ascii="Arial" w:hAnsi="Arial" w:cs="Arial"/>
          <w:b/>
          <w:bCs/>
          <w:color w:val="0D0D0D" w:themeColor="text1" w:themeTint="F2"/>
          <w:sz w:val="20"/>
          <w:szCs w:val="20"/>
          <w:lang w:val="gl-ES"/>
        </w:rPr>
        <w:t xml:space="preserve"> documentación y requisitos exigidos en la cláusula 12. </w:t>
      </w:r>
    </w:p>
    <w:p w:rsidR="00685908" w:rsidRPr="00685908" w:rsidRDefault="00685908" w:rsidP="00685908">
      <w:pPr>
        <w:spacing w:before="103"/>
        <w:ind w:left="444"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lastRenderedPageBreak/>
        <w:t>11.1.A .2.) De conformidad con el artículo 119  LCSP, en el supuesto que el expediente se declare de tramitación urgente el plazo de presentación de proposiciones será de trece días naturales, contados desde el día siguiente al de publicación del anuncio en el perfil del contratante.</w:t>
      </w:r>
    </w:p>
    <w:p w:rsidR="00685908" w:rsidRPr="00685908" w:rsidRDefault="00685908" w:rsidP="00685908">
      <w:pPr>
        <w:spacing w:before="103"/>
        <w:ind w:left="444"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11.1.A.3.) Para el cómputo del plazo de presentación de proposiciones, se contará a partir del día siguiente al de la publicación del anuncio en el perfil de contratante.</w:t>
      </w:r>
    </w:p>
    <w:p w:rsidR="00685908" w:rsidRPr="00685908" w:rsidRDefault="00685908" w:rsidP="00685908">
      <w:pPr>
        <w:spacing w:before="103"/>
        <w:ind w:left="444"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 xml:space="preserve">La licitación electrónica y la presentación de ofertas electrónicas implica que la documentación podrá enviarse en archivos o sobres virtuales, durante el plazo de presentación de ofertas,  en la plataforma de contratación del sector público, durante las 24 horas del día. El último día del plazo de presentación de ofertas podrá hacerse hasta las 23 horas 59 minutos y 59 segundos. Si la oferta es recibida después de este plazo y horario será excluida. </w:t>
      </w:r>
    </w:p>
    <w:p w:rsidR="00685908" w:rsidRPr="00685908" w:rsidRDefault="00685908" w:rsidP="00685908">
      <w:pPr>
        <w:spacing w:before="103"/>
        <w:ind w:left="444" w:right="-427"/>
        <w:jc w:val="both"/>
        <w:rPr>
          <w:rFonts w:ascii="Arial" w:hAnsi="Arial" w:cs="Arial"/>
          <w:b/>
          <w:color w:val="0D0D0D" w:themeColor="text1" w:themeTint="F2"/>
          <w:sz w:val="20"/>
          <w:szCs w:val="20"/>
        </w:rPr>
      </w:pPr>
      <w:r w:rsidRPr="00685908">
        <w:rPr>
          <w:rFonts w:ascii="Arial" w:hAnsi="Arial" w:cs="Arial"/>
          <w:b/>
          <w:color w:val="0D0D0D" w:themeColor="text1" w:themeTint="F2"/>
          <w:sz w:val="20"/>
          <w:szCs w:val="20"/>
        </w:rPr>
        <w:t>11.1.  B) Contratos sujetos la regulación armonizada (ART. 20  LCSP)</w:t>
      </w:r>
    </w:p>
    <w:p w:rsidR="00685908" w:rsidRPr="00685908" w:rsidRDefault="00685908" w:rsidP="00685908">
      <w:pPr>
        <w:spacing w:before="103"/>
        <w:ind w:left="1276"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 xml:space="preserve">11.1. B.1.) En los contratos sujetos la regulación armonizada el plazo de presentación de proposiciones será de 35  naturales, contados desde la data de envío del anuncio a la oficina de publicaciones  de la Unión Europea (Diario Oficial de la Unión Europea). </w:t>
      </w:r>
    </w:p>
    <w:p w:rsidR="00685908" w:rsidRPr="00685908" w:rsidRDefault="00685908" w:rsidP="00685908">
      <w:pPr>
        <w:spacing w:before="103"/>
        <w:ind w:left="1276"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11.1. B.2.). Este plazo  se reduce en 5  días más por aceptación  de ofertas por medios electrónicos.</w:t>
      </w:r>
    </w:p>
    <w:p w:rsidR="00685908" w:rsidRPr="00685908" w:rsidRDefault="00685908" w:rsidP="00685908">
      <w:pPr>
        <w:spacing w:before="103"/>
        <w:ind w:left="1276"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11.1. B.3.) Este plazo se reducirá la quince  días, si se publicó el anuncio previo la que refiere el párrafo 1º del artículo 134   LCSP (156.3  LCSP).</w:t>
      </w:r>
    </w:p>
    <w:p w:rsidR="00685908" w:rsidRPr="00685908" w:rsidRDefault="00685908" w:rsidP="00685908">
      <w:pPr>
        <w:spacing w:before="103"/>
        <w:ind w:left="1276"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11.1. B.5.) No se admitirá otra forma de presentación que las indicadas en la epígrafe  9 del cuadro de características del presente pliego (anexo I del presente pliego).</w:t>
      </w:r>
    </w:p>
    <w:p w:rsidR="00685908" w:rsidRPr="00685908" w:rsidRDefault="00685908" w:rsidP="00685908">
      <w:pPr>
        <w:spacing w:before="103"/>
        <w:ind w:left="444"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En la epígrafe 10 se indica el plazo de presentación de proposiciones, en función de las variables anteriormente indicadas.</w:t>
      </w:r>
    </w:p>
    <w:p w:rsidR="00685908" w:rsidRPr="00685908" w:rsidRDefault="00685908" w:rsidP="00685908">
      <w:pPr>
        <w:spacing w:before="103"/>
        <w:ind w:left="444" w:right="-427"/>
        <w:jc w:val="both"/>
        <w:rPr>
          <w:rFonts w:ascii="Arial" w:hAnsi="Arial" w:cs="Arial"/>
          <w:color w:val="FF0000"/>
          <w:sz w:val="20"/>
          <w:szCs w:val="20"/>
        </w:rPr>
      </w:pPr>
    </w:p>
    <w:p w:rsidR="00685908" w:rsidRPr="00685908" w:rsidRDefault="00685908" w:rsidP="00685908">
      <w:pPr>
        <w:spacing w:before="103"/>
        <w:ind w:left="444" w:right="-427"/>
        <w:jc w:val="both"/>
        <w:rPr>
          <w:rFonts w:ascii="Arial" w:hAnsi="Arial" w:cs="Arial"/>
          <w:b/>
          <w:color w:val="0D0D0D" w:themeColor="text1" w:themeTint="F2"/>
          <w:sz w:val="20"/>
          <w:szCs w:val="20"/>
        </w:rPr>
      </w:pPr>
      <w:r w:rsidRPr="00685908">
        <w:rPr>
          <w:rFonts w:ascii="Arial" w:hAnsi="Arial" w:cs="Arial"/>
          <w:b/>
          <w:color w:val="0D0D0D" w:themeColor="text1" w:themeTint="F2"/>
          <w:sz w:val="20"/>
          <w:szCs w:val="20"/>
        </w:rPr>
        <w:t xml:space="preserve">12) PROPOSICIONES: DOCUMENTACIÓN </w:t>
      </w:r>
    </w:p>
    <w:p w:rsidR="00685908" w:rsidRPr="00685908" w:rsidRDefault="00685908" w:rsidP="00685908">
      <w:pPr>
        <w:spacing w:before="103"/>
        <w:ind w:left="444" w:right="-427"/>
        <w:jc w:val="both"/>
        <w:rPr>
          <w:rFonts w:ascii="Arial" w:hAnsi="Arial" w:cs="Arial"/>
          <w:b/>
          <w:color w:val="0D0D0D" w:themeColor="text1" w:themeTint="F2"/>
          <w:sz w:val="20"/>
          <w:szCs w:val="20"/>
        </w:rPr>
      </w:pPr>
      <w:r w:rsidRPr="00685908">
        <w:rPr>
          <w:rFonts w:ascii="Arial" w:hAnsi="Arial" w:cs="Arial"/>
          <w:b/>
          <w:color w:val="0D0D0D" w:themeColor="text1" w:themeTint="F2"/>
          <w:sz w:val="20"/>
          <w:szCs w:val="20"/>
        </w:rPr>
        <w:t>12.A .-ARCHIVO O SOBRE ELECTRÓNICO A: Subtitulado "Documentación"</w:t>
      </w:r>
    </w:p>
    <w:p w:rsidR="00685908" w:rsidRPr="00685908" w:rsidRDefault="00685908" w:rsidP="00685908">
      <w:pPr>
        <w:spacing w:before="103"/>
        <w:ind w:left="444"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Los licitadores  tendrán que presentar la siguiente documentación: (Artículo 140 y 141   LCSP).</w:t>
      </w:r>
    </w:p>
    <w:p w:rsidR="00685908" w:rsidRPr="00685908" w:rsidRDefault="00685908" w:rsidP="00685908">
      <w:pPr>
        <w:spacing w:before="103"/>
        <w:ind w:left="444" w:right="-427"/>
        <w:jc w:val="both"/>
        <w:rPr>
          <w:rFonts w:ascii="Arial" w:hAnsi="Arial" w:cs="Arial"/>
          <w:color w:val="0D0D0D" w:themeColor="text1" w:themeTint="F2"/>
          <w:sz w:val="20"/>
          <w:szCs w:val="20"/>
        </w:rPr>
      </w:pPr>
      <w:r w:rsidRPr="00685908">
        <w:rPr>
          <w:rFonts w:ascii="Arial" w:hAnsi="Arial" w:cs="Arial"/>
          <w:b/>
          <w:color w:val="0D0D0D" w:themeColor="text1" w:themeTint="F2"/>
          <w:sz w:val="20"/>
          <w:szCs w:val="20"/>
        </w:rPr>
        <w:t>12.A.1.-Declaración responsable:</w:t>
      </w:r>
      <w:r w:rsidRPr="00685908">
        <w:rPr>
          <w:rFonts w:ascii="Arial" w:hAnsi="Arial" w:cs="Arial"/>
          <w:color w:val="0D0D0D" w:themeColor="text1" w:themeTint="F2"/>
          <w:sz w:val="20"/>
          <w:szCs w:val="20"/>
        </w:rPr>
        <w:t xml:space="preserve"> Ajustada al FORMULARIO DEL DOCUMENTO EUROPEO ÚNICO DE CONTRATACIÓN, cuya enlace figura en la epígrafe 11 del cuadro de características del contrato. </w:t>
      </w:r>
    </w:p>
    <w:p w:rsidR="00685908" w:rsidRPr="00685908" w:rsidRDefault="00685908" w:rsidP="00685908">
      <w:pPr>
        <w:spacing w:before="103"/>
        <w:ind w:left="444" w:right="-427"/>
        <w:jc w:val="both"/>
        <w:rPr>
          <w:rFonts w:ascii="Arial" w:hAnsi="Arial" w:cs="Arial"/>
          <w:b/>
          <w:color w:val="0D0D0D" w:themeColor="text1" w:themeTint="F2"/>
          <w:sz w:val="20"/>
          <w:szCs w:val="20"/>
        </w:rPr>
      </w:pPr>
      <w:r w:rsidRPr="00685908">
        <w:rPr>
          <w:rFonts w:ascii="Arial" w:hAnsi="Arial" w:cs="Arial"/>
          <w:b/>
          <w:color w:val="0D0D0D" w:themeColor="text1" w:themeTint="F2"/>
          <w:sz w:val="20"/>
          <w:szCs w:val="20"/>
        </w:rPr>
        <w:t xml:space="preserve">12.A .2.- Compromisos y declaraciones  </w:t>
      </w:r>
    </w:p>
    <w:p w:rsidR="00E92A37" w:rsidRPr="00E92A37" w:rsidRDefault="00E92A37" w:rsidP="00E92A37">
      <w:pPr>
        <w:pStyle w:val="Blockquote"/>
        <w:ind w:left="709" w:right="-397"/>
        <w:jc w:val="both"/>
        <w:rPr>
          <w:rFonts w:ascii="Arial" w:hAnsi="Arial" w:cs="Arial"/>
          <w:b/>
          <w:color w:val="0D0D0D" w:themeColor="text1" w:themeTint="F2"/>
          <w:sz w:val="20"/>
          <w:szCs w:val="20"/>
          <w:lang w:val="gl-ES"/>
        </w:rPr>
      </w:pPr>
      <w:r w:rsidRPr="00E92A37">
        <w:rPr>
          <w:rFonts w:ascii="Arial" w:hAnsi="Arial" w:cs="Arial"/>
          <w:b/>
          <w:color w:val="0D0D0D" w:themeColor="text1" w:themeTint="F2"/>
          <w:sz w:val="20"/>
          <w:szCs w:val="20"/>
          <w:lang w:val="gl-ES"/>
        </w:rPr>
        <w:t xml:space="preserve">12.A.2.1. </w:t>
      </w:r>
      <w:r w:rsidRPr="00E92A37">
        <w:rPr>
          <w:rFonts w:ascii="Arial" w:hAnsi="Arial" w:cs="Arial"/>
          <w:color w:val="0D0D0D" w:themeColor="text1" w:themeTint="F2"/>
          <w:sz w:val="20"/>
          <w:szCs w:val="20"/>
          <w:lang w:val="gl-ES"/>
        </w:rPr>
        <w:t>Compromiso de adscribir a la ejecución los medios personales o materiales suficientes para eso (art. 76 LCSP).</w:t>
      </w:r>
    </w:p>
    <w:p w:rsidR="00E92A37" w:rsidRPr="00E92A37" w:rsidRDefault="00E92A37" w:rsidP="00E92A37">
      <w:pPr>
        <w:pStyle w:val="Blockquote"/>
        <w:ind w:left="709" w:right="-397"/>
        <w:jc w:val="both"/>
        <w:rPr>
          <w:rFonts w:ascii="Arial" w:hAnsi="Arial" w:cs="Arial"/>
          <w:b/>
          <w:color w:val="0D0D0D" w:themeColor="text1" w:themeTint="F2"/>
          <w:sz w:val="20"/>
          <w:szCs w:val="20"/>
          <w:lang w:val="gl-ES"/>
        </w:rPr>
      </w:pPr>
      <w:r w:rsidRPr="00E92A37">
        <w:rPr>
          <w:rFonts w:ascii="Arial" w:hAnsi="Arial" w:cs="Arial"/>
          <w:b/>
          <w:color w:val="0D0D0D" w:themeColor="text1" w:themeTint="F2"/>
          <w:sz w:val="20"/>
          <w:szCs w:val="20"/>
          <w:lang w:val="gl-ES"/>
        </w:rPr>
        <w:t xml:space="preserve">12.A.2.2. </w:t>
      </w:r>
      <w:r w:rsidRPr="00E92A37">
        <w:rPr>
          <w:rFonts w:ascii="Arial" w:hAnsi="Arial" w:cs="Arial"/>
          <w:color w:val="0D0D0D" w:themeColor="text1" w:themeTint="F2"/>
          <w:sz w:val="20"/>
          <w:szCs w:val="20"/>
          <w:lang w:val="gl-ES"/>
        </w:rPr>
        <w:t>Compromiso de llevar la cabo durante la ejecución del contrato por lo menos una de las condiciones de ejecución que se detallan en la cláusula 27</w:t>
      </w:r>
    </w:p>
    <w:p w:rsidR="00E92A37" w:rsidRPr="00E92A37" w:rsidRDefault="00E92A37" w:rsidP="00E92A37">
      <w:pPr>
        <w:pStyle w:val="Blockquote"/>
        <w:ind w:left="709" w:right="-397"/>
        <w:jc w:val="both"/>
        <w:rPr>
          <w:rFonts w:ascii="Arial" w:hAnsi="Arial" w:cs="Arial"/>
          <w:b/>
          <w:color w:val="0D0D0D" w:themeColor="text1" w:themeTint="F2"/>
          <w:sz w:val="20"/>
          <w:szCs w:val="20"/>
          <w:lang w:val="gl-ES"/>
        </w:rPr>
      </w:pPr>
      <w:r w:rsidRPr="00E92A37">
        <w:rPr>
          <w:rFonts w:ascii="Arial" w:hAnsi="Arial" w:cs="Arial"/>
          <w:b/>
          <w:color w:val="0D0D0D" w:themeColor="text1" w:themeTint="F2"/>
          <w:sz w:val="20"/>
          <w:szCs w:val="20"/>
          <w:lang w:val="gl-ES"/>
        </w:rPr>
        <w:t xml:space="preserve">12.A.2.3. </w:t>
      </w:r>
      <w:r w:rsidRPr="00E92A37">
        <w:rPr>
          <w:rFonts w:ascii="Arial" w:hAnsi="Arial" w:cs="Arial"/>
          <w:color w:val="0D0D0D" w:themeColor="text1" w:themeTint="F2"/>
          <w:sz w:val="20"/>
          <w:szCs w:val="20"/>
          <w:lang w:val="gl-ES"/>
        </w:rPr>
        <w:t>Declaración relativa a criterios de desempate.</w:t>
      </w:r>
    </w:p>
    <w:p w:rsidR="00685908" w:rsidRPr="00685908" w:rsidRDefault="00685908" w:rsidP="00685908">
      <w:pPr>
        <w:spacing w:before="103"/>
        <w:ind w:left="444"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Para estos efectos deberán presentar el documento que figura cómo anexo 7.</w:t>
      </w:r>
    </w:p>
    <w:p w:rsidR="00685908" w:rsidRPr="00685908" w:rsidRDefault="00685908" w:rsidP="00685908">
      <w:pPr>
        <w:spacing w:before="103"/>
        <w:ind w:left="444" w:right="-427"/>
        <w:jc w:val="both"/>
        <w:rPr>
          <w:rFonts w:ascii="Arial" w:hAnsi="Arial" w:cs="Arial"/>
          <w:b/>
          <w:color w:val="0D0D0D" w:themeColor="text1" w:themeTint="F2"/>
          <w:sz w:val="20"/>
          <w:szCs w:val="20"/>
        </w:rPr>
      </w:pPr>
      <w:r w:rsidRPr="00685908">
        <w:rPr>
          <w:rFonts w:ascii="Arial" w:hAnsi="Arial" w:cs="Arial"/>
          <w:b/>
          <w:color w:val="0D0D0D" w:themeColor="text1" w:themeTint="F2"/>
          <w:sz w:val="20"/>
          <w:szCs w:val="20"/>
        </w:rPr>
        <w:t>12.A.3. Uniones temporales de empresas.</w:t>
      </w:r>
    </w:p>
    <w:p w:rsidR="00685908" w:rsidRPr="00685908" w:rsidRDefault="00685908" w:rsidP="00685908">
      <w:pPr>
        <w:spacing w:before="103"/>
        <w:ind w:left="444"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Indicación de los nombres y circunstancias de las empresas que la constituyen, participación de cada una de ellas y compromiso de constituirse formalmente en UTE, caso de resultar adjudicatarias, de conformidad con el artículo 69  LCSP y cláusula 8 del presente pliego.</w:t>
      </w:r>
    </w:p>
    <w:p w:rsidR="00685908" w:rsidRPr="00685908" w:rsidRDefault="00685908" w:rsidP="00685908">
      <w:pPr>
        <w:spacing w:before="103"/>
        <w:ind w:left="444" w:right="-427"/>
        <w:jc w:val="both"/>
        <w:rPr>
          <w:rFonts w:ascii="Arial" w:hAnsi="Arial" w:cs="Arial"/>
          <w:b/>
          <w:color w:val="0D0D0D" w:themeColor="text1" w:themeTint="F2"/>
          <w:sz w:val="20"/>
          <w:szCs w:val="20"/>
        </w:rPr>
      </w:pPr>
      <w:r w:rsidRPr="00685908">
        <w:rPr>
          <w:rFonts w:ascii="Arial" w:hAnsi="Arial" w:cs="Arial"/>
          <w:b/>
          <w:color w:val="0D0D0D" w:themeColor="text1" w:themeTint="F2"/>
          <w:sz w:val="20"/>
          <w:szCs w:val="20"/>
        </w:rPr>
        <w:t>12.A.4. Empresas extranjeras</w:t>
      </w:r>
    </w:p>
    <w:p w:rsidR="00685908" w:rsidRPr="00685908" w:rsidRDefault="00685908" w:rsidP="00685908">
      <w:pPr>
        <w:spacing w:before="103"/>
        <w:ind w:left="444"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Además de la declaración responsable a que se refiere la letra anterior, las empresas extranjeras, en los casos en que el contrato vaya ejecutarse en España, deberán acercar una declaración de sometimiento a la jurisdicción de los juzgados y tribunales españoles de cualquier orden, para  todos los incidentes que de modo directo o indirecto pudieran surgir del contrato, con renuncia, en su caso, al foro jurisdiccional extranjero que pudiera corresponder al licitante.</w:t>
      </w:r>
    </w:p>
    <w:p w:rsidR="00685908" w:rsidRPr="00685908" w:rsidRDefault="00685908" w:rsidP="00685908">
      <w:pPr>
        <w:spacing w:before="103"/>
        <w:ind w:left="444" w:right="-427"/>
        <w:jc w:val="both"/>
        <w:rPr>
          <w:rFonts w:ascii="Arial" w:hAnsi="Arial" w:cs="Arial"/>
          <w:b/>
          <w:color w:val="0D0D0D" w:themeColor="text1" w:themeTint="F2"/>
          <w:sz w:val="20"/>
          <w:szCs w:val="20"/>
        </w:rPr>
      </w:pPr>
      <w:r w:rsidRPr="00685908">
        <w:rPr>
          <w:rFonts w:ascii="Arial" w:hAnsi="Arial" w:cs="Arial"/>
          <w:b/>
          <w:color w:val="0D0D0D" w:themeColor="text1" w:themeTint="F2"/>
          <w:sz w:val="20"/>
          <w:szCs w:val="20"/>
        </w:rPr>
        <w:t>12.A.5. Empresas no comunitarias</w:t>
      </w:r>
    </w:p>
    <w:p w:rsidR="00685908" w:rsidRPr="00685908" w:rsidRDefault="00685908" w:rsidP="00685908">
      <w:pPr>
        <w:spacing w:before="103"/>
        <w:ind w:left="444" w:right="-427"/>
        <w:jc w:val="both"/>
        <w:rPr>
          <w:rFonts w:ascii="Arial" w:hAnsi="Arial" w:cs="Arial"/>
          <w:b/>
          <w:color w:val="0D0D0D" w:themeColor="text1" w:themeTint="F2"/>
          <w:sz w:val="20"/>
          <w:szCs w:val="20"/>
          <w:u w:val="single"/>
        </w:rPr>
      </w:pPr>
      <w:r w:rsidRPr="00685908">
        <w:rPr>
          <w:rFonts w:ascii="Arial" w:hAnsi="Arial" w:cs="Arial"/>
          <w:b/>
          <w:color w:val="0D0D0D" w:themeColor="text1" w:themeTint="F2"/>
          <w:sz w:val="20"/>
          <w:szCs w:val="20"/>
          <w:u w:val="single"/>
        </w:rPr>
        <w:t>12.A.5.1 Informe de  reciprocidade y sucursal en España</w:t>
      </w:r>
    </w:p>
    <w:p w:rsidR="00685908" w:rsidRPr="00685908" w:rsidRDefault="00685908" w:rsidP="00685908">
      <w:pPr>
        <w:spacing w:before="103"/>
        <w:ind w:left="426" w:right="-427"/>
        <w:jc w:val="both"/>
        <w:rPr>
          <w:rFonts w:ascii="Arial" w:hAnsi="Arial" w:cs="Arial"/>
          <w:color w:val="0D0D0D" w:themeColor="text1" w:themeTint="F2"/>
          <w:sz w:val="20"/>
          <w:szCs w:val="20"/>
        </w:rPr>
      </w:pPr>
      <w:r w:rsidRPr="00685908">
        <w:rPr>
          <w:rFonts w:ascii="Arial" w:hAnsi="Arial" w:cs="Arial"/>
          <w:color w:val="FF0000"/>
          <w:sz w:val="20"/>
          <w:szCs w:val="20"/>
          <w:u w:val="single"/>
        </w:rPr>
        <w:lastRenderedPageBreak/>
        <w:t xml:space="preserve"> </w:t>
      </w:r>
      <w:r w:rsidRPr="00685908">
        <w:rPr>
          <w:rFonts w:ascii="Arial" w:hAnsi="Arial" w:cs="Arial"/>
          <w:color w:val="0D0D0D" w:themeColor="text1" w:themeTint="F2"/>
          <w:sz w:val="20"/>
          <w:szCs w:val="20"/>
          <w:u w:val="single"/>
        </w:rPr>
        <w:t>Informe de  reciprocidade:</w:t>
      </w:r>
      <w:r w:rsidRPr="00685908">
        <w:rPr>
          <w:rFonts w:ascii="Arial" w:hAnsi="Arial" w:cs="Arial"/>
          <w:color w:val="0D0D0D" w:themeColor="text1" w:themeTint="F2"/>
          <w:sz w:val="20"/>
          <w:szCs w:val="20"/>
        </w:rPr>
        <w:t xml:space="preserve"> Las empresas no comunitarias deberán presentar el informe de  reciprocidade   la que se refiere el artículo 68.1  LCSP con las excepciones previstas en él.</w:t>
      </w:r>
    </w:p>
    <w:p w:rsidR="00B5477A" w:rsidRPr="00685908" w:rsidRDefault="00685908" w:rsidP="00685908">
      <w:pPr>
        <w:spacing w:before="103"/>
        <w:ind w:left="426" w:right="-427"/>
        <w:jc w:val="both"/>
        <w:rPr>
          <w:rFonts w:ascii="Arial" w:hAnsi="Arial" w:cs="Arial"/>
          <w:color w:val="0D0D0D" w:themeColor="text1" w:themeTint="F2"/>
          <w:sz w:val="20"/>
          <w:szCs w:val="20"/>
        </w:rPr>
      </w:pPr>
      <w:r w:rsidRPr="00685908">
        <w:rPr>
          <w:rFonts w:ascii="Arial" w:hAnsi="Arial" w:cs="Arial"/>
          <w:color w:val="0D0D0D" w:themeColor="text1" w:themeTint="F2"/>
          <w:sz w:val="20"/>
          <w:szCs w:val="20"/>
        </w:rPr>
        <w:t xml:space="preserve">12.A.5.2 </w:t>
      </w:r>
      <w:r w:rsidRPr="00685908">
        <w:rPr>
          <w:rFonts w:ascii="Arial" w:hAnsi="Arial" w:cs="Arial"/>
          <w:color w:val="0D0D0D" w:themeColor="text1" w:themeTint="F2"/>
          <w:sz w:val="20"/>
          <w:szCs w:val="20"/>
          <w:u w:val="single"/>
        </w:rPr>
        <w:t>Sucursal en España y designación de apoderados:</w:t>
      </w:r>
      <w:r w:rsidRPr="00685908">
        <w:rPr>
          <w:rFonts w:ascii="Arial" w:hAnsi="Arial" w:cs="Arial"/>
          <w:color w:val="0D0D0D" w:themeColor="text1" w:themeTint="F2"/>
          <w:sz w:val="20"/>
          <w:szCs w:val="20"/>
        </w:rPr>
        <w:t xml:space="preserve"> Además de la declaración responsable a que se refiere los apartados anteriores, las empresas no comunitarias, deberán </w:t>
      </w:r>
      <w:r w:rsidR="00B5477A" w:rsidRPr="00685908">
        <w:rPr>
          <w:rFonts w:ascii="Arial" w:hAnsi="Arial" w:cs="Arial"/>
          <w:color w:val="0D0D0D" w:themeColor="text1" w:themeTint="F2"/>
          <w:sz w:val="20"/>
          <w:szCs w:val="20"/>
        </w:rPr>
        <w:t>achegar un compromiso de apertura dunha sucursal en España, con designación de apoderados ou representantes para as súas operacións, e que estean inscritas no Rexistro Mercantil (artigo 68.2)</w:t>
      </w:r>
    </w:p>
    <w:p w:rsidR="00B272CB" w:rsidRPr="002824C8" w:rsidRDefault="00B272CB" w:rsidP="002A78E7">
      <w:pPr>
        <w:pStyle w:val="Blockquote"/>
        <w:tabs>
          <w:tab w:val="left" w:pos="828"/>
        </w:tabs>
        <w:spacing w:before="0" w:after="0"/>
        <w:ind w:left="0" w:right="-397"/>
        <w:jc w:val="both"/>
        <w:rPr>
          <w:rFonts w:ascii="Arial" w:hAnsi="Arial" w:cs="Arial"/>
          <w:b/>
          <w:bCs/>
          <w:color w:val="FF0000"/>
          <w:sz w:val="20"/>
          <w:szCs w:val="20"/>
          <w:lang w:val="gl-ES"/>
        </w:rPr>
      </w:pPr>
    </w:p>
    <w:p w:rsidR="00FB5215" w:rsidRPr="00FB5215" w:rsidRDefault="00FB5215" w:rsidP="00FB5215">
      <w:pPr>
        <w:spacing w:before="103"/>
        <w:ind w:left="426" w:right="-427"/>
        <w:jc w:val="both"/>
        <w:rPr>
          <w:rFonts w:ascii="Arial" w:hAnsi="Arial" w:cs="Arial"/>
          <w:b/>
          <w:color w:val="0D0D0D" w:themeColor="text1" w:themeTint="F2"/>
          <w:sz w:val="20"/>
          <w:szCs w:val="20"/>
        </w:rPr>
      </w:pPr>
      <w:r w:rsidRPr="00FB5215">
        <w:rPr>
          <w:rFonts w:ascii="Arial" w:hAnsi="Arial" w:cs="Arial"/>
          <w:b/>
          <w:color w:val="0D0D0D" w:themeColor="text1" w:themeTint="F2"/>
          <w:sz w:val="20"/>
          <w:szCs w:val="20"/>
        </w:rPr>
        <w:t>12.A.6. Índice de documentos que integran el sobre</w:t>
      </w:r>
    </w:p>
    <w:p w:rsidR="00FB5215" w:rsidRPr="00FB5215" w:rsidRDefault="00FB5215" w:rsidP="00FB5215">
      <w:pPr>
        <w:spacing w:before="103"/>
        <w:ind w:left="426" w:right="-427"/>
        <w:jc w:val="both"/>
        <w:rPr>
          <w:rFonts w:ascii="Arial" w:hAnsi="Arial" w:cs="Arial"/>
          <w:color w:val="0D0D0D" w:themeColor="text1" w:themeTint="F2"/>
          <w:sz w:val="20"/>
          <w:szCs w:val="20"/>
        </w:rPr>
      </w:pPr>
      <w:r w:rsidRPr="00FB5215">
        <w:rPr>
          <w:rFonts w:ascii="Arial" w:hAnsi="Arial" w:cs="Arial"/>
          <w:color w:val="0D0D0D" w:themeColor="text1" w:themeTint="F2"/>
          <w:sz w:val="20"/>
          <w:szCs w:val="20"/>
        </w:rPr>
        <w:t>Se hará constar, dentro del sobre y en la primera página, en hoja independiente, un índice de los documentos que lo integran, enunciado numéricamente.</w:t>
      </w:r>
    </w:p>
    <w:p w:rsidR="00FB5215" w:rsidRPr="00FB5215" w:rsidRDefault="00FB5215" w:rsidP="00FB5215">
      <w:pPr>
        <w:spacing w:before="103"/>
        <w:ind w:left="426" w:right="-427"/>
        <w:jc w:val="both"/>
        <w:rPr>
          <w:rFonts w:ascii="Arial" w:hAnsi="Arial" w:cs="Arial"/>
          <w:color w:val="0D0D0D" w:themeColor="text1" w:themeTint="F2"/>
          <w:sz w:val="20"/>
          <w:szCs w:val="20"/>
        </w:rPr>
      </w:pPr>
    </w:p>
    <w:p w:rsidR="00FB5215" w:rsidRPr="00FB5215" w:rsidRDefault="00FB5215" w:rsidP="00FB5215">
      <w:pPr>
        <w:spacing w:before="103"/>
        <w:ind w:left="426" w:right="-427"/>
        <w:jc w:val="both"/>
        <w:rPr>
          <w:rFonts w:ascii="Arial" w:hAnsi="Arial" w:cs="Arial"/>
          <w:b/>
          <w:color w:val="0D0D0D" w:themeColor="text1" w:themeTint="F2"/>
          <w:sz w:val="20"/>
          <w:szCs w:val="20"/>
        </w:rPr>
      </w:pPr>
      <w:r w:rsidRPr="00FB5215">
        <w:rPr>
          <w:rFonts w:ascii="Arial" w:hAnsi="Arial" w:cs="Arial"/>
          <w:b/>
          <w:color w:val="0D0D0D" w:themeColor="text1" w:themeTint="F2"/>
          <w:sz w:val="20"/>
          <w:szCs w:val="20"/>
        </w:rPr>
        <w:t xml:space="preserve">12. B. SOBRE  B:  Los licitadores no tendrán que presentar este sobre al ser todos los criterios evaluables de forma automática. </w:t>
      </w:r>
    </w:p>
    <w:p w:rsidR="00FB5215" w:rsidRPr="00FB5215" w:rsidRDefault="00FB5215" w:rsidP="00FB5215">
      <w:pPr>
        <w:spacing w:before="103"/>
        <w:ind w:left="426" w:right="-427"/>
        <w:jc w:val="both"/>
        <w:rPr>
          <w:rFonts w:ascii="Arial" w:hAnsi="Arial" w:cs="Arial"/>
          <w:color w:val="0D0D0D" w:themeColor="text1" w:themeTint="F2"/>
          <w:sz w:val="20"/>
          <w:szCs w:val="20"/>
        </w:rPr>
      </w:pPr>
    </w:p>
    <w:p w:rsidR="00FB5215" w:rsidRPr="00FB5215" w:rsidRDefault="00FB5215" w:rsidP="00FB5215">
      <w:pPr>
        <w:spacing w:before="103"/>
        <w:ind w:left="426" w:right="-427"/>
        <w:jc w:val="both"/>
        <w:rPr>
          <w:rFonts w:ascii="Arial" w:hAnsi="Arial" w:cs="Arial"/>
          <w:b/>
          <w:color w:val="0D0D0D" w:themeColor="text1" w:themeTint="F2"/>
          <w:sz w:val="20"/>
          <w:szCs w:val="20"/>
        </w:rPr>
      </w:pPr>
      <w:r w:rsidRPr="00FB5215">
        <w:rPr>
          <w:rFonts w:ascii="Arial" w:hAnsi="Arial" w:cs="Arial"/>
          <w:b/>
          <w:color w:val="0D0D0D" w:themeColor="text1" w:themeTint="F2"/>
          <w:sz w:val="20"/>
          <w:szCs w:val="20"/>
        </w:rPr>
        <w:t xml:space="preserve">12. C.  SOBRE  C: "Oferta económica” </w:t>
      </w:r>
    </w:p>
    <w:p w:rsidR="00FB5215" w:rsidRPr="00FB5215" w:rsidRDefault="00FB5215" w:rsidP="00FB5215">
      <w:pPr>
        <w:spacing w:before="103"/>
        <w:ind w:left="426" w:right="-427"/>
        <w:jc w:val="both"/>
        <w:rPr>
          <w:rFonts w:ascii="Arial" w:hAnsi="Arial" w:cs="Arial"/>
          <w:color w:val="0D0D0D" w:themeColor="text1" w:themeTint="F2"/>
          <w:sz w:val="20"/>
          <w:szCs w:val="20"/>
        </w:rPr>
      </w:pPr>
      <w:r w:rsidRPr="00FB5215">
        <w:rPr>
          <w:rFonts w:ascii="Arial" w:hAnsi="Arial" w:cs="Arial"/>
          <w:color w:val="0D0D0D" w:themeColor="text1" w:themeTint="F2"/>
          <w:sz w:val="20"/>
          <w:szCs w:val="20"/>
        </w:rPr>
        <w:t>Contendrá la proposición económica formulada estrictamente conforme el modelo que figura cómo anexo II de este ruego, que recoge entre otros los siguientes apartados:</w:t>
      </w:r>
    </w:p>
    <w:p w:rsidR="00FB5215" w:rsidRPr="00FB5215" w:rsidRDefault="00FB5215" w:rsidP="00FB5215">
      <w:pPr>
        <w:spacing w:before="103"/>
        <w:ind w:left="426" w:right="-427"/>
        <w:jc w:val="both"/>
        <w:rPr>
          <w:rFonts w:ascii="Arial" w:hAnsi="Arial" w:cs="Arial"/>
          <w:color w:val="0D0D0D" w:themeColor="text1" w:themeTint="F2"/>
          <w:sz w:val="20"/>
          <w:szCs w:val="20"/>
        </w:rPr>
      </w:pPr>
      <w:r w:rsidRPr="00FB5215">
        <w:rPr>
          <w:rFonts w:ascii="Arial" w:hAnsi="Arial" w:cs="Arial"/>
          <w:b/>
          <w:color w:val="0D0D0D" w:themeColor="text1" w:themeTint="F2"/>
          <w:sz w:val="20"/>
          <w:szCs w:val="20"/>
        </w:rPr>
        <w:t>12. C.1.-) Oferta económica:</w:t>
      </w:r>
      <w:r w:rsidRPr="00FB5215">
        <w:rPr>
          <w:rFonts w:ascii="Arial" w:hAnsi="Arial" w:cs="Arial"/>
          <w:color w:val="0D0D0D" w:themeColor="text1" w:themeTint="F2"/>
          <w:sz w:val="20"/>
          <w:szCs w:val="20"/>
        </w:rPr>
        <w:t xml:space="preserve"> formulada estrictamente conforme el modelo del anexo II del presente pliego.</w:t>
      </w:r>
    </w:p>
    <w:p w:rsidR="00FB5215" w:rsidRPr="00FB5215" w:rsidRDefault="00FB5215" w:rsidP="00FB5215">
      <w:pPr>
        <w:spacing w:before="103"/>
        <w:ind w:left="426" w:right="-427"/>
        <w:jc w:val="both"/>
        <w:rPr>
          <w:rFonts w:ascii="Arial" w:hAnsi="Arial" w:cs="Arial"/>
          <w:color w:val="0D0D0D" w:themeColor="text1" w:themeTint="F2"/>
          <w:sz w:val="20"/>
          <w:szCs w:val="20"/>
        </w:rPr>
      </w:pPr>
    </w:p>
    <w:p w:rsidR="00FB5215" w:rsidRPr="00FB5215" w:rsidRDefault="00FB5215" w:rsidP="00FB5215">
      <w:pPr>
        <w:spacing w:before="103"/>
        <w:ind w:left="426" w:right="-427"/>
        <w:jc w:val="both"/>
        <w:rPr>
          <w:rFonts w:ascii="Arial" w:hAnsi="Arial" w:cs="Arial"/>
          <w:b/>
          <w:color w:val="0D0D0D" w:themeColor="text1" w:themeTint="F2"/>
          <w:sz w:val="20"/>
          <w:szCs w:val="20"/>
        </w:rPr>
      </w:pPr>
      <w:r w:rsidRPr="00FB5215">
        <w:rPr>
          <w:rFonts w:ascii="Arial" w:hAnsi="Arial" w:cs="Arial"/>
          <w:b/>
          <w:color w:val="0D0D0D" w:themeColor="text1" w:themeTint="F2"/>
          <w:sz w:val="20"/>
          <w:szCs w:val="20"/>
        </w:rPr>
        <w:t>13) FIRMA ELECTRÓNICA DE L</w:t>
      </w:r>
      <w:r w:rsidR="00E92A37">
        <w:rPr>
          <w:rFonts w:ascii="Arial" w:hAnsi="Arial" w:cs="Arial"/>
          <w:b/>
          <w:color w:val="0D0D0D" w:themeColor="text1" w:themeTint="F2"/>
          <w:sz w:val="20"/>
          <w:szCs w:val="20"/>
        </w:rPr>
        <w:t>A</w:t>
      </w:r>
      <w:r w:rsidRPr="00FB5215">
        <w:rPr>
          <w:rFonts w:ascii="Arial" w:hAnsi="Arial" w:cs="Arial"/>
          <w:b/>
          <w:color w:val="0D0D0D" w:themeColor="text1" w:themeTint="F2"/>
          <w:sz w:val="20"/>
          <w:szCs w:val="20"/>
        </w:rPr>
        <w:t xml:space="preserve"> PROPOSICIÓN Y DOCUMENTOS   </w:t>
      </w:r>
    </w:p>
    <w:p w:rsidR="00FB5215" w:rsidRPr="00FB5215" w:rsidRDefault="00FB5215" w:rsidP="00FB5215">
      <w:pPr>
        <w:spacing w:before="103"/>
        <w:ind w:left="426" w:right="-427"/>
        <w:jc w:val="both"/>
        <w:rPr>
          <w:rFonts w:ascii="Arial" w:hAnsi="Arial" w:cs="Arial"/>
          <w:color w:val="0D0D0D" w:themeColor="text1" w:themeTint="F2"/>
          <w:sz w:val="20"/>
          <w:szCs w:val="20"/>
        </w:rPr>
      </w:pPr>
      <w:r w:rsidRPr="00FB5215">
        <w:rPr>
          <w:rFonts w:ascii="Arial" w:hAnsi="Arial" w:cs="Arial"/>
          <w:color w:val="0D0D0D" w:themeColor="text1" w:themeTint="F2"/>
          <w:sz w:val="20"/>
          <w:szCs w:val="20"/>
        </w:rPr>
        <w:t xml:space="preserve"> Las proposiciones y todos los documentos  que  integran o se acompañan a la oferta deberán ser firmados electrónicamente por el administrador o persona  apoderada con poder suficiente . </w:t>
      </w:r>
    </w:p>
    <w:p w:rsidR="00FB5215" w:rsidRPr="00FB5215" w:rsidRDefault="00FB5215" w:rsidP="00FB5215">
      <w:pPr>
        <w:spacing w:before="103"/>
        <w:ind w:left="426" w:right="-427"/>
        <w:jc w:val="both"/>
        <w:rPr>
          <w:rFonts w:ascii="Arial" w:hAnsi="Arial" w:cs="Arial"/>
          <w:color w:val="0D0D0D" w:themeColor="text1" w:themeTint="F2"/>
          <w:sz w:val="20"/>
          <w:szCs w:val="20"/>
        </w:rPr>
      </w:pPr>
    </w:p>
    <w:p w:rsidR="00FB5215" w:rsidRPr="00FB5215" w:rsidRDefault="00FB5215" w:rsidP="00FB5215">
      <w:pPr>
        <w:spacing w:before="103"/>
        <w:ind w:left="426" w:right="-427"/>
        <w:jc w:val="both"/>
        <w:rPr>
          <w:rFonts w:ascii="Arial" w:hAnsi="Arial" w:cs="Arial"/>
          <w:b/>
          <w:color w:val="0D0D0D" w:themeColor="text1" w:themeTint="F2"/>
          <w:sz w:val="20"/>
          <w:szCs w:val="20"/>
        </w:rPr>
      </w:pPr>
      <w:r w:rsidRPr="00FB5215">
        <w:rPr>
          <w:rFonts w:ascii="Arial" w:hAnsi="Arial" w:cs="Arial"/>
          <w:b/>
          <w:color w:val="0D0D0D" w:themeColor="text1" w:themeTint="F2"/>
          <w:sz w:val="20"/>
          <w:szCs w:val="20"/>
        </w:rPr>
        <w:t>14) GARANTÍA PROVISIONAL</w:t>
      </w:r>
    </w:p>
    <w:p w:rsidR="00FB5215" w:rsidRPr="00FB5215" w:rsidRDefault="00FB5215" w:rsidP="00FB5215">
      <w:pPr>
        <w:spacing w:before="103"/>
        <w:ind w:left="426" w:right="-427"/>
        <w:jc w:val="both"/>
        <w:rPr>
          <w:rFonts w:ascii="Arial" w:hAnsi="Arial" w:cs="Arial"/>
          <w:color w:val="0D0D0D" w:themeColor="text1" w:themeTint="F2"/>
          <w:sz w:val="20"/>
          <w:szCs w:val="20"/>
        </w:rPr>
      </w:pPr>
      <w:r w:rsidRPr="00FB5215">
        <w:rPr>
          <w:rFonts w:ascii="Arial" w:hAnsi="Arial" w:cs="Arial"/>
          <w:color w:val="0D0D0D" w:themeColor="text1" w:themeTint="F2"/>
          <w:sz w:val="20"/>
          <w:szCs w:val="20"/>
        </w:rPr>
        <w:t xml:space="preserve">En consonancia con el dispuesto en el art. 106  LCSP los licitadores quedan dispensados de la constitución de la garantía provisional. </w:t>
      </w:r>
    </w:p>
    <w:p w:rsidR="00FB5215" w:rsidRPr="00FB5215" w:rsidRDefault="00FB5215" w:rsidP="00FB5215">
      <w:pPr>
        <w:spacing w:before="103"/>
        <w:ind w:left="426" w:right="-427"/>
        <w:jc w:val="both"/>
        <w:rPr>
          <w:rFonts w:ascii="Arial" w:hAnsi="Arial" w:cs="Arial"/>
          <w:color w:val="0D0D0D" w:themeColor="text1" w:themeTint="F2"/>
          <w:sz w:val="20"/>
          <w:szCs w:val="20"/>
        </w:rPr>
      </w:pPr>
    </w:p>
    <w:p w:rsidR="00FB5215" w:rsidRPr="00FB5215" w:rsidRDefault="00FB5215" w:rsidP="00FB5215">
      <w:pPr>
        <w:spacing w:before="103"/>
        <w:ind w:left="426" w:right="-427"/>
        <w:jc w:val="both"/>
        <w:rPr>
          <w:rFonts w:ascii="Arial" w:hAnsi="Arial" w:cs="Arial"/>
          <w:b/>
          <w:color w:val="0D0D0D" w:themeColor="text1" w:themeTint="F2"/>
          <w:sz w:val="20"/>
          <w:szCs w:val="20"/>
        </w:rPr>
      </w:pPr>
      <w:r w:rsidRPr="00FB5215">
        <w:rPr>
          <w:rFonts w:ascii="Arial" w:hAnsi="Arial" w:cs="Arial"/>
          <w:b/>
          <w:color w:val="0D0D0D" w:themeColor="text1" w:themeTint="F2"/>
          <w:sz w:val="20"/>
          <w:szCs w:val="20"/>
        </w:rPr>
        <w:t xml:space="preserve">15) APERTURA DE PLICAS Y ADJUDICACIÓN </w:t>
      </w:r>
    </w:p>
    <w:p w:rsidR="00FB5215" w:rsidRPr="00FB5215" w:rsidRDefault="00FB5215" w:rsidP="00FB5215">
      <w:pPr>
        <w:spacing w:before="103"/>
        <w:ind w:left="426" w:right="-427"/>
        <w:jc w:val="both"/>
        <w:rPr>
          <w:rFonts w:ascii="Arial" w:hAnsi="Arial" w:cs="Arial"/>
          <w:b/>
          <w:color w:val="0D0D0D" w:themeColor="text1" w:themeTint="F2"/>
          <w:sz w:val="20"/>
          <w:szCs w:val="20"/>
        </w:rPr>
      </w:pPr>
      <w:r w:rsidRPr="00FB5215">
        <w:rPr>
          <w:rFonts w:ascii="Arial" w:hAnsi="Arial" w:cs="Arial"/>
          <w:b/>
          <w:color w:val="0D0D0D" w:themeColor="text1" w:themeTint="F2"/>
          <w:sz w:val="20"/>
          <w:szCs w:val="20"/>
        </w:rPr>
        <w:t>15.1 Actuación de la Mesa</w:t>
      </w:r>
    </w:p>
    <w:p w:rsidR="00FB5215" w:rsidRPr="00FB5215" w:rsidRDefault="00FB5215" w:rsidP="00FB5215">
      <w:pPr>
        <w:spacing w:before="103"/>
        <w:ind w:left="426" w:right="-427"/>
        <w:jc w:val="both"/>
        <w:rPr>
          <w:rFonts w:ascii="Arial" w:hAnsi="Arial" w:cs="Arial"/>
          <w:color w:val="0D0D0D" w:themeColor="text1" w:themeTint="F2"/>
          <w:sz w:val="20"/>
          <w:szCs w:val="20"/>
        </w:rPr>
      </w:pPr>
      <w:r w:rsidRPr="00FB5215">
        <w:rPr>
          <w:rFonts w:ascii="Arial" w:hAnsi="Arial" w:cs="Arial"/>
          <w:color w:val="0D0D0D" w:themeColor="text1" w:themeTint="F2"/>
          <w:sz w:val="20"/>
          <w:szCs w:val="20"/>
        </w:rPr>
        <w:t>Por lo que respeta a la calificación de la documentación presentada (defectos o #omisión enmendables, rechazo de proposiciones y demás  actuaciones de la Mesa de Contratación), se estará al dispuesto en los art. 146 y  ss   LCSP, y reglamento de desarrollo de la ley. Para estos efectos a administración comunicará al contratista los defectos o aclaraciones y el plazo para emendar.</w:t>
      </w:r>
    </w:p>
    <w:p w:rsidR="00FB5215" w:rsidRPr="00FB5215" w:rsidRDefault="00FB5215" w:rsidP="00FB5215">
      <w:pPr>
        <w:spacing w:before="103"/>
        <w:ind w:left="426" w:right="-427"/>
        <w:jc w:val="both"/>
        <w:rPr>
          <w:rFonts w:ascii="Arial" w:hAnsi="Arial" w:cs="Arial"/>
          <w:color w:val="0D0D0D" w:themeColor="text1" w:themeTint="F2"/>
          <w:sz w:val="20"/>
          <w:szCs w:val="20"/>
        </w:rPr>
      </w:pPr>
      <w:r w:rsidRPr="00FB5215">
        <w:rPr>
          <w:rFonts w:ascii="Arial" w:hAnsi="Arial" w:cs="Arial"/>
          <w:color w:val="0D0D0D" w:themeColor="text1" w:themeTint="F2"/>
          <w:sz w:val="20"/>
          <w:szCs w:val="20"/>
        </w:rPr>
        <w:t>El presidente de la mesa  manifestará el resultado de la calificación de los documentos presentados, con expresión de las proposiciones admitidas, de las rechazadas y causa o causas de inadmisión de estas últimas.</w:t>
      </w:r>
    </w:p>
    <w:p w:rsidR="00FB5215" w:rsidRPr="00FB5215" w:rsidRDefault="00FB5215" w:rsidP="00FB5215">
      <w:pPr>
        <w:spacing w:before="103"/>
        <w:ind w:left="426" w:right="-427"/>
        <w:jc w:val="both"/>
        <w:rPr>
          <w:rFonts w:ascii="Arial" w:hAnsi="Arial" w:cs="Arial"/>
          <w:color w:val="0D0D0D" w:themeColor="text1" w:themeTint="F2"/>
          <w:sz w:val="20"/>
          <w:szCs w:val="20"/>
        </w:rPr>
      </w:pPr>
      <w:r w:rsidRPr="00FB5215">
        <w:rPr>
          <w:rFonts w:ascii="Arial" w:hAnsi="Arial" w:cs="Arial"/>
          <w:color w:val="0D0D0D" w:themeColor="text1" w:themeTint="F2"/>
          <w:sz w:val="20"/>
          <w:szCs w:val="20"/>
        </w:rPr>
        <w:t xml:space="preserve">Las ofertas que correspondan a proposiciones rechazadas quedarán excluidas del procedimiento de adjudicación del contrato y los sobres que las contengan no podrán ser abiertos. </w:t>
      </w:r>
    </w:p>
    <w:p w:rsidR="00FB5215" w:rsidRPr="00FB5215" w:rsidRDefault="00FB5215" w:rsidP="00FB5215">
      <w:pPr>
        <w:spacing w:before="103"/>
        <w:ind w:left="426" w:right="-427"/>
        <w:jc w:val="both"/>
        <w:rPr>
          <w:rFonts w:ascii="Arial" w:hAnsi="Arial" w:cs="Arial"/>
          <w:color w:val="0D0D0D" w:themeColor="text1" w:themeTint="F2"/>
          <w:sz w:val="20"/>
          <w:szCs w:val="20"/>
        </w:rPr>
      </w:pPr>
      <w:r w:rsidRPr="00FB5215">
        <w:rPr>
          <w:rFonts w:ascii="Arial" w:hAnsi="Arial" w:cs="Arial"/>
          <w:color w:val="0D0D0D" w:themeColor="text1" w:themeTint="F2"/>
          <w:sz w:val="20"/>
          <w:szCs w:val="20"/>
        </w:rPr>
        <w:t>Antes de la apertura de la primera proposición se invitará a los licitadores interesados la que manifiesten las dudas que se les ofrezcan o pidan las explicaciones que estimen necesarias, la mesa hará las aclaraciones y contestaciones pertinentes, pero sin que en este momento pueda aquella hacerse cargo de documentos que no se habían entregado durante el plazo de admisión de ofertas, o lo de corrección o enmienda de defectos u omisiones.</w:t>
      </w:r>
    </w:p>
    <w:p w:rsidR="00FB5215" w:rsidRPr="00FB5215" w:rsidRDefault="00FB5215" w:rsidP="00FB5215">
      <w:pPr>
        <w:spacing w:before="103"/>
        <w:ind w:left="426" w:right="-427"/>
        <w:jc w:val="both"/>
        <w:rPr>
          <w:rFonts w:ascii="Arial" w:hAnsi="Arial" w:cs="Arial"/>
          <w:b/>
          <w:color w:val="0D0D0D" w:themeColor="text1" w:themeTint="F2"/>
          <w:sz w:val="20"/>
          <w:szCs w:val="20"/>
        </w:rPr>
      </w:pPr>
      <w:r w:rsidRPr="00FB5215">
        <w:rPr>
          <w:rFonts w:ascii="Arial" w:hAnsi="Arial" w:cs="Arial"/>
          <w:b/>
          <w:color w:val="0D0D0D" w:themeColor="text1" w:themeTint="F2"/>
          <w:sz w:val="20"/>
          <w:szCs w:val="20"/>
        </w:rPr>
        <w:t xml:space="preserve">15.2 Rechazo de proposiciones </w:t>
      </w:r>
    </w:p>
    <w:p w:rsidR="00EE304B" w:rsidRPr="00FB5215" w:rsidRDefault="00FB5215" w:rsidP="00FB5215">
      <w:pPr>
        <w:spacing w:before="103"/>
        <w:ind w:left="426" w:right="-427"/>
        <w:jc w:val="both"/>
        <w:rPr>
          <w:rFonts w:ascii="Arial" w:hAnsi="Arial" w:cs="Arial"/>
          <w:color w:val="0D0D0D" w:themeColor="text1" w:themeTint="F2"/>
          <w:sz w:val="20"/>
          <w:szCs w:val="20"/>
        </w:rPr>
      </w:pPr>
      <w:r w:rsidRPr="00FB5215">
        <w:rPr>
          <w:rFonts w:ascii="Arial" w:hAnsi="Arial" w:cs="Arial"/>
          <w:color w:val="0D0D0D" w:themeColor="text1" w:themeTint="F2"/>
          <w:sz w:val="20"/>
          <w:szCs w:val="20"/>
        </w:rPr>
        <w:t>Si alguna proposición se había presentado fuera de plazo o en formato papel o no guarde concordancia con la documentación examinada y admitida, excediera del presupuesto base</w:t>
      </w:r>
      <w:r w:rsidRPr="00FB5215">
        <w:rPr>
          <w:rFonts w:ascii="Arial" w:hAnsi="Arial" w:cs="Arial"/>
          <w:b/>
          <w:color w:val="FF0000"/>
          <w:sz w:val="20"/>
          <w:szCs w:val="20"/>
        </w:rPr>
        <w:t xml:space="preserve"> </w:t>
      </w:r>
      <w:r w:rsidRPr="00FB5215">
        <w:rPr>
          <w:rFonts w:ascii="Arial" w:hAnsi="Arial" w:cs="Arial"/>
          <w:color w:val="0D0D0D" w:themeColor="text1" w:themeTint="F2"/>
          <w:sz w:val="20"/>
          <w:szCs w:val="20"/>
        </w:rPr>
        <w:t xml:space="preserve">de licitación, variara sustancialmente el modelo establecido, o comportara error manifiesto en el importe de la proposición, o existiera reconocimiento por parte del licitador de que adolece de </w:t>
      </w:r>
      <w:r w:rsidRPr="00FB5215">
        <w:rPr>
          <w:rFonts w:ascii="Arial" w:hAnsi="Arial" w:cs="Arial"/>
          <w:color w:val="0D0D0D" w:themeColor="text1" w:themeTint="F2"/>
          <w:sz w:val="20"/>
          <w:szCs w:val="20"/>
        </w:rPr>
        <w:lastRenderedPageBreak/>
        <w:t>error o  inconsistencia que la hagan inviable, será rechazada por la Mesa, en resolución motivada.</w:t>
      </w:r>
    </w:p>
    <w:p w:rsidR="00FB5215" w:rsidRDefault="00FB5215" w:rsidP="00331ED2">
      <w:pPr>
        <w:pStyle w:val="Blockquote"/>
        <w:tabs>
          <w:tab w:val="left" w:pos="828"/>
          <w:tab w:val="left" w:pos="1395"/>
        </w:tabs>
        <w:ind w:left="0" w:right="-397"/>
        <w:jc w:val="both"/>
        <w:rPr>
          <w:rFonts w:ascii="robotoregular" w:hAnsi="robotoregular"/>
          <w:color w:val="333333"/>
          <w:sz w:val="27"/>
          <w:szCs w:val="27"/>
          <w:shd w:val="clear" w:color="auto" w:fill="FFFFFF"/>
          <w:lang w:val="es-ES"/>
        </w:rPr>
      </w:pPr>
      <w:r w:rsidRPr="00FB5215">
        <w:rPr>
          <w:rFonts w:ascii="Arial" w:hAnsi="Arial" w:cs="Arial"/>
          <w:color w:val="0D0D0D" w:themeColor="text1" w:themeTint="F2"/>
          <w:sz w:val="20"/>
          <w:szCs w:val="20"/>
          <w:lang w:val="gl-ES"/>
        </w:rPr>
        <w:t>La administración tendrá alternativamente la facultad de adjudicar el contrato a la proposición más ventajosa, o declarar desierta la licitación cuando no exista alguna oferta o proposición que sea admisible, motivando, en todo caso, su resolución</w:t>
      </w:r>
      <w:r w:rsidRPr="00FB5215">
        <w:rPr>
          <w:rFonts w:ascii="robotoregular" w:hAnsi="robotoregular"/>
          <w:color w:val="333333"/>
          <w:sz w:val="27"/>
          <w:szCs w:val="27"/>
          <w:shd w:val="clear" w:color="auto" w:fill="FFFFFF"/>
          <w:lang w:val="es-ES"/>
        </w:rPr>
        <w:t>.</w:t>
      </w:r>
    </w:p>
    <w:p w:rsidR="00FB5215" w:rsidRPr="00FB5215" w:rsidRDefault="00FB5215" w:rsidP="00FB5215">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FB5215">
        <w:rPr>
          <w:rFonts w:ascii="Arial" w:hAnsi="Arial" w:cs="Arial"/>
          <w:b/>
          <w:color w:val="0D0D0D" w:themeColor="text1" w:themeTint="F2"/>
          <w:sz w:val="20"/>
          <w:szCs w:val="20"/>
          <w:lang w:val="gl-ES"/>
        </w:rPr>
        <w:t>15.3.- Criterios de valoración</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La</w:t>
      </w:r>
      <w:r w:rsidRPr="00FB5215">
        <w:rPr>
          <w:rFonts w:ascii="Arial" w:hAnsi="Arial" w:cs="Arial"/>
          <w:color w:val="0D0D0D" w:themeColor="text1" w:themeTint="F2"/>
          <w:sz w:val="20"/>
          <w:szCs w:val="20"/>
          <w:lang w:val="gl-ES"/>
        </w:rPr>
        <w:t xml:space="preserve"> adjudicación del contrato se realizará utilizando un único criterio de adjudicación, factor precio, adjudicándose a la oferta más económica sin perjuicio del establecido en el presente pliego para las ofertas anormalmente bajas.</w:t>
      </w:r>
    </w:p>
    <w:p w:rsidR="00FB5215" w:rsidRPr="00FB5215" w:rsidRDefault="00FB5215" w:rsidP="00FB5215">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FB5215">
        <w:rPr>
          <w:rFonts w:ascii="Arial" w:hAnsi="Arial" w:cs="Arial"/>
          <w:b/>
          <w:color w:val="0D0D0D" w:themeColor="text1" w:themeTint="F2"/>
          <w:sz w:val="20"/>
          <w:szCs w:val="20"/>
          <w:lang w:val="gl-ES"/>
        </w:rPr>
        <w:t xml:space="preserve">15.4.- Ofertas anormalmente bajas. </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b/>
          <w:color w:val="0D0D0D" w:themeColor="text1" w:themeTint="F2"/>
          <w:sz w:val="20"/>
          <w:szCs w:val="20"/>
          <w:lang w:val="gl-ES"/>
        </w:rPr>
        <w:t>15.4.1.-</w:t>
      </w:r>
      <w:r w:rsidRPr="00FB5215">
        <w:rPr>
          <w:rFonts w:ascii="Arial" w:hAnsi="Arial" w:cs="Arial"/>
          <w:color w:val="0D0D0D" w:themeColor="text1" w:themeTint="F2"/>
          <w:sz w:val="20"/>
          <w:szCs w:val="20"/>
          <w:lang w:val="gl-ES"/>
        </w:rPr>
        <w:t xml:space="preserve"> Cuando el órgano de contratación presuma fundadamente de que la proposición no pueda ser cumplida a consecuencia de ofertas anormalmente bajas, (art 149  LCSP ) les notificará esta circunstancia a los licitadores supuestamente comprendidos en ella, para que dentro del plazo de cinco días hábiles justifiquen @dito ofertas, acompañando la documentación a que se refiere el apartado 15.4.4 de la  presente cláusula. La justificación realizada por los licitadores se remitirá a informe de los servicios técnicos con el fin de que emitan el correspondiente informe.</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b/>
          <w:color w:val="0D0D0D" w:themeColor="text1" w:themeTint="F2"/>
          <w:sz w:val="20"/>
          <w:szCs w:val="20"/>
          <w:lang w:val="gl-ES"/>
        </w:rPr>
        <w:t>15.4.2.-</w:t>
      </w:r>
      <w:r w:rsidRPr="00FB5215">
        <w:rPr>
          <w:rFonts w:ascii="Arial" w:hAnsi="Arial" w:cs="Arial"/>
          <w:color w:val="0D0D0D" w:themeColor="text1" w:themeTint="F2"/>
          <w:sz w:val="20"/>
          <w:szCs w:val="20"/>
          <w:lang w:val="gl-ES"/>
        </w:rPr>
        <w:t xml:space="preserve"> Se considerarán, en principio, como anormalmente bajas las ofertas que se encuentren en los siguientes supuestos:</w:t>
      </w:r>
    </w:p>
    <w:p w:rsidR="00FB5215" w:rsidRPr="00FB5215" w:rsidRDefault="00FB5215" w:rsidP="00FB5215">
      <w:pPr>
        <w:pStyle w:val="Blockquote"/>
        <w:numPr>
          <w:ilvl w:val="0"/>
          <w:numId w:val="25"/>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Número de ofertas: 1. La oferta resulta anormalmente baja si es inferior al precio de licitación en más de un 4% lo que equivale a decir que su baja porcentual es superior a 4%</w:t>
      </w:r>
    </w:p>
    <w:p w:rsidR="00FB5215" w:rsidRPr="00FB5215" w:rsidRDefault="00FB5215" w:rsidP="00FB5215">
      <w:pPr>
        <w:pStyle w:val="Blockquote"/>
        <w:numPr>
          <w:ilvl w:val="0"/>
          <w:numId w:val="25"/>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Número de ofertas: 2. Una de las ofertas resulta con valores anormalmente bajos si es inferior a otra en más de un 3%</w:t>
      </w:r>
    </w:p>
    <w:p w:rsidR="00FB5215" w:rsidRPr="00FB5215" w:rsidRDefault="00FB5215" w:rsidP="00FB5215">
      <w:pPr>
        <w:pStyle w:val="Blockquote"/>
        <w:numPr>
          <w:ilvl w:val="0"/>
          <w:numId w:val="25"/>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Número de ofertas: 3. Las ofertas resultan con valores anormalmente bajos si son inferiores al promedio aritmético de las ofertas presentadas en más de un 2% de este promedio. Con todo, se excluirá para el cómputo del promedio, la oferta más elevada, cuando sea superior al  promedio de todas en más de un 6,67% de esta. En cualquiera caso, se considerarán ofertas anormalmente bajas todas aquellas con bajas porcentuales superiores a 2%</w:t>
      </w:r>
    </w:p>
    <w:p w:rsidR="00FB5215" w:rsidRPr="00FB5215" w:rsidRDefault="00FB5215" w:rsidP="00FB5215">
      <w:pPr>
        <w:pStyle w:val="Blockquote"/>
        <w:numPr>
          <w:ilvl w:val="0"/>
          <w:numId w:val="25"/>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Número de ofertas: 4 o más. Las ofertas resultan con valores anormalmente bajos si son inferiores al promedio de las ofertas presentadas en más de un 1% de este promedio. No obstante, si entre ellas existen ofertas que sean superiores la ese promedio en más de un 6,67% de esta, se calculará un nuevo promedio solo con las ofertas que no estén en el supuesto indicado. En todo caso, si el número de las restantes ofertas es inferior a tres, el nuevo promedio se calculará sobre las tres ofertas de menor cuantía.</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b/>
          <w:color w:val="0D0D0D" w:themeColor="text1" w:themeTint="F2"/>
          <w:sz w:val="20"/>
          <w:szCs w:val="20"/>
          <w:lang w:val="gl-ES"/>
        </w:rPr>
        <w:t xml:space="preserve"> 15.4.3</w:t>
      </w:r>
      <w:r>
        <w:rPr>
          <w:rFonts w:ascii="Arial" w:hAnsi="Arial" w:cs="Arial"/>
          <w:color w:val="0D0D0D" w:themeColor="text1" w:themeTint="F2"/>
          <w:sz w:val="20"/>
          <w:szCs w:val="20"/>
          <w:lang w:val="gl-ES"/>
        </w:rPr>
        <w:t xml:space="preserve"> Serán </w:t>
      </w:r>
      <w:r w:rsidRPr="00FB5215">
        <w:rPr>
          <w:rFonts w:ascii="Arial" w:hAnsi="Arial" w:cs="Arial"/>
          <w:color w:val="0D0D0D" w:themeColor="text1" w:themeTint="F2"/>
          <w:sz w:val="20"/>
          <w:szCs w:val="20"/>
          <w:lang w:val="gl-ES"/>
        </w:rPr>
        <w:t>criterios objetivos para apreciar o no se la oferta es anormalmente baja   aquellas condiciones de la oferta que sean susceptibles de determinar el bajo nivel del precio o costes de esta :</w:t>
      </w:r>
    </w:p>
    <w:p w:rsidR="00FB5215" w:rsidRPr="00FB5215" w:rsidRDefault="00FB5215" w:rsidP="00FB5215">
      <w:pPr>
        <w:pStyle w:val="Blockquote"/>
        <w:tabs>
          <w:tab w:val="left" w:pos="828"/>
          <w:tab w:val="left" w:pos="1395"/>
        </w:tabs>
        <w:ind w:left="72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-Justificación de los precios ofertados</w:t>
      </w:r>
    </w:p>
    <w:p w:rsidR="00FB5215" w:rsidRPr="00FB5215" w:rsidRDefault="00FB5215" w:rsidP="00FB5215">
      <w:pPr>
        <w:pStyle w:val="Blockquote"/>
        <w:tabs>
          <w:tab w:val="left" w:pos="828"/>
          <w:tab w:val="left" w:pos="1395"/>
        </w:tabs>
        <w:ind w:left="72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-Volumen de obra</w:t>
      </w:r>
    </w:p>
    <w:p w:rsidR="00FB5215" w:rsidRPr="00FB5215" w:rsidRDefault="00FB5215" w:rsidP="00FB5215">
      <w:pPr>
        <w:pStyle w:val="Blockquote"/>
        <w:tabs>
          <w:tab w:val="left" w:pos="828"/>
          <w:tab w:val="left" w:pos="1395"/>
        </w:tabs>
        <w:ind w:left="72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-Relac</w:t>
      </w:r>
      <w:r>
        <w:rPr>
          <w:rFonts w:ascii="Arial" w:hAnsi="Arial" w:cs="Arial"/>
          <w:color w:val="0D0D0D" w:themeColor="text1" w:themeTint="F2"/>
          <w:sz w:val="20"/>
          <w:szCs w:val="20"/>
          <w:lang w:val="gl-ES"/>
        </w:rPr>
        <w:t>ión entre costes laborales fijos</w:t>
      </w:r>
      <w:r w:rsidRPr="00FB5215">
        <w:rPr>
          <w:rFonts w:ascii="Arial" w:hAnsi="Arial" w:cs="Arial"/>
          <w:color w:val="0D0D0D" w:themeColor="text1" w:themeTint="F2"/>
          <w:sz w:val="20"/>
          <w:szCs w:val="20"/>
          <w:lang w:val="gl-ES"/>
        </w:rPr>
        <w:t xml:space="preserve"> y volumen de obra contratada</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y, en particular, en el que se refiere a los siguientes valores:</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 xml:space="preserve">a) El ahorro que permita el procedimiento  o el método  de construcción.  </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b) Las soluciones técnicas adoptadas y las condiciones excepcionalmente favorables de que disponga para  ejecutar las obras,</w:t>
      </w:r>
    </w:p>
    <w:p w:rsid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c) La innovación y originalidad de las soluciones propuestas, para ejecutar las obras.</w:t>
      </w:r>
    </w:p>
    <w:p w:rsidR="006F0FA8" w:rsidRPr="00FB5215" w:rsidRDefault="00460151"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d) O respecto de obriga</w:t>
      </w:r>
      <w:r w:rsidR="006F0FA8" w:rsidRPr="00FB5215">
        <w:rPr>
          <w:rFonts w:ascii="Arial" w:hAnsi="Arial" w:cs="Arial"/>
          <w:color w:val="0D0D0D" w:themeColor="text1" w:themeTint="F2"/>
          <w:sz w:val="20"/>
          <w:szCs w:val="20"/>
          <w:lang w:val="gl-ES"/>
        </w:rPr>
        <w:t>s que resulten aplicables en materia ambiental, social ou laboral, e de subcontratación, non sendo x</w:t>
      </w:r>
      <w:r w:rsidR="00A111FE" w:rsidRPr="00FB5215">
        <w:rPr>
          <w:rFonts w:ascii="Arial" w:hAnsi="Arial" w:cs="Arial"/>
          <w:color w:val="0D0D0D" w:themeColor="text1" w:themeTint="F2"/>
          <w:sz w:val="20"/>
          <w:szCs w:val="20"/>
          <w:lang w:val="gl-ES"/>
        </w:rPr>
        <w:t>ustificables prezos por baixo do</w:t>
      </w:r>
      <w:r w:rsidR="006F0FA8" w:rsidRPr="00FB5215">
        <w:rPr>
          <w:rFonts w:ascii="Arial" w:hAnsi="Arial" w:cs="Arial"/>
          <w:color w:val="0D0D0D" w:themeColor="text1" w:themeTint="F2"/>
          <w:sz w:val="20"/>
          <w:szCs w:val="20"/>
          <w:lang w:val="gl-ES"/>
        </w:rPr>
        <w:t xml:space="preserve"> mercado ou que incumpran o establecido no artigo 201 LCSP</w:t>
      </w:r>
    </w:p>
    <w:p w:rsidR="001B57AC"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e) O la posible obtención de una ayuda de Estado.</w:t>
      </w:r>
    </w:p>
    <w:p w:rsidR="00FB5215" w:rsidRDefault="00FB5215" w:rsidP="00331ED2">
      <w:pPr>
        <w:pStyle w:val="Blockquote"/>
        <w:tabs>
          <w:tab w:val="left" w:pos="828"/>
          <w:tab w:val="left" w:pos="1395"/>
        </w:tabs>
        <w:ind w:left="708" w:right="-397"/>
        <w:jc w:val="both"/>
        <w:rPr>
          <w:rFonts w:ascii="Arial" w:hAnsi="Arial" w:cs="Arial"/>
          <w:b/>
          <w:caps/>
          <w:color w:val="FF0000"/>
          <w:sz w:val="20"/>
          <w:szCs w:val="20"/>
          <w:lang w:val="gl-ES"/>
        </w:rPr>
      </w:pPr>
    </w:p>
    <w:p w:rsidR="00FB5215" w:rsidRDefault="00FB5215" w:rsidP="00331ED2">
      <w:pPr>
        <w:pStyle w:val="Blockquote"/>
        <w:tabs>
          <w:tab w:val="left" w:pos="828"/>
          <w:tab w:val="left" w:pos="1395"/>
        </w:tabs>
        <w:ind w:left="708" w:right="-397"/>
        <w:jc w:val="both"/>
        <w:rPr>
          <w:rFonts w:ascii="Arial" w:hAnsi="Arial" w:cs="Arial"/>
          <w:b/>
          <w:caps/>
          <w:color w:val="FF0000"/>
          <w:sz w:val="20"/>
          <w:szCs w:val="20"/>
          <w:lang w:val="gl-ES"/>
        </w:rPr>
      </w:pPr>
    </w:p>
    <w:p w:rsidR="00FB5215" w:rsidRPr="00FB5215" w:rsidRDefault="00FB5215" w:rsidP="00FB5215">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FB5215">
        <w:rPr>
          <w:rFonts w:ascii="Arial" w:hAnsi="Arial" w:cs="Arial"/>
          <w:b/>
          <w:color w:val="0D0D0D" w:themeColor="text1" w:themeTint="F2"/>
          <w:sz w:val="20"/>
          <w:szCs w:val="20"/>
          <w:lang w:val="gl-ES"/>
        </w:rPr>
        <w:lastRenderedPageBreak/>
        <w:t xml:space="preserve">15.4.4 Documentación que se ha acercar para justificar la oferta con valores anormalmente bajos. </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Los licitadores con ofertas inicialmente con valores anormalmente bajos,  dentro del plazo concedido al efecto deberán presentar  para  justificar  o no la oferta,   por medios electrónicos,  y firmada  electrónicamente, la siguiente documentación:</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1. Justificación de precios ofertados:</w:t>
      </w:r>
    </w:p>
    <w:p w:rsidR="00FB5215" w:rsidRPr="00FB5215" w:rsidRDefault="00FB5215" w:rsidP="007D5982">
      <w:pPr>
        <w:pStyle w:val="Blockquote"/>
        <w:numPr>
          <w:ilvl w:val="0"/>
          <w:numId w:val="3"/>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Materiales</w:t>
      </w:r>
    </w:p>
    <w:p w:rsidR="00FB5215" w:rsidRPr="007D5982" w:rsidRDefault="007D5982" w:rsidP="007D5982">
      <w:pPr>
        <w:pStyle w:val="Blockquote"/>
        <w:tabs>
          <w:tab w:val="left" w:pos="828"/>
          <w:tab w:val="left" w:pos="1395"/>
        </w:tabs>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 xml:space="preserve">                        A.1 </w:t>
      </w:r>
      <w:r w:rsidR="00FB5215" w:rsidRPr="007D5982">
        <w:rPr>
          <w:rFonts w:ascii="Arial" w:hAnsi="Arial" w:cs="Arial"/>
          <w:color w:val="0D0D0D" w:themeColor="text1" w:themeTint="F2"/>
          <w:sz w:val="20"/>
          <w:szCs w:val="20"/>
          <w:lang w:val="gl-ES"/>
        </w:rPr>
        <w:t>Compra</w:t>
      </w:r>
    </w:p>
    <w:p w:rsidR="00FB5215" w:rsidRPr="00FB5215" w:rsidRDefault="00FB5215" w:rsidP="007D5982">
      <w:pPr>
        <w:pStyle w:val="Blockquote"/>
        <w:numPr>
          <w:ilvl w:val="0"/>
          <w:numId w:val="27"/>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Carta de compromiso de los proveedores</w:t>
      </w:r>
    </w:p>
    <w:p w:rsidR="00FB5215" w:rsidRPr="00FB5215" w:rsidRDefault="00FB5215" w:rsidP="007D5982">
      <w:pPr>
        <w:pStyle w:val="Blockquote"/>
        <w:numPr>
          <w:ilvl w:val="0"/>
          <w:numId w:val="27"/>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Precios unitarios detallados</w:t>
      </w:r>
    </w:p>
    <w:p w:rsidR="00FB5215" w:rsidRPr="00FB5215" w:rsidRDefault="007D5982"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 xml:space="preserve">                        A.2 </w:t>
      </w:r>
      <w:r w:rsidR="00FB5215" w:rsidRPr="00FB5215">
        <w:rPr>
          <w:rFonts w:ascii="Arial" w:hAnsi="Arial" w:cs="Arial"/>
          <w:color w:val="0D0D0D" w:themeColor="text1" w:themeTint="F2"/>
          <w:sz w:val="20"/>
          <w:szCs w:val="20"/>
          <w:lang w:val="gl-ES"/>
        </w:rPr>
        <w:t xml:space="preserve">Medios propios y/o materiales de producción propia (por disposición de canteras, almacén o similares </w:t>
      </w:r>
    </w:p>
    <w:p w:rsidR="00FB5215" w:rsidRPr="00FB5215" w:rsidRDefault="00FB5215" w:rsidP="007D5982">
      <w:pPr>
        <w:pStyle w:val="Blockquote"/>
        <w:numPr>
          <w:ilvl w:val="0"/>
          <w:numId w:val="28"/>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Relación detallada de los medios propios con indicación de su coste individualizado o precio de venta al público</w:t>
      </w:r>
    </w:p>
    <w:p w:rsidR="00FB5215" w:rsidRPr="00FB5215" w:rsidRDefault="00FB5215" w:rsidP="007D5982">
      <w:pPr>
        <w:pStyle w:val="Blockquote"/>
        <w:numPr>
          <w:ilvl w:val="0"/>
          <w:numId w:val="3"/>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Maquinaria</w:t>
      </w:r>
    </w:p>
    <w:p w:rsidR="00FB5215" w:rsidRPr="00FB5215" w:rsidRDefault="007D5982"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 xml:space="preserve">                       B.1 </w:t>
      </w:r>
      <w:r w:rsidR="00FB5215" w:rsidRPr="00FB5215">
        <w:rPr>
          <w:rFonts w:ascii="Arial" w:hAnsi="Arial" w:cs="Arial"/>
          <w:color w:val="0D0D0D" w:themeColor="text1" w:themeTint="F2"/>
          <w:sz w:val="20"/>
          <w:szCs w:val="20"/>
          <w:lang w:val="gl-ES"/>
        </w:rPr>
        <w:t>Alquiler y/o contratación</w:t>
      </w:r>
    </w:p>
    <w:p w:rsidR="00FB5215" w:rsidRPr="00FB5215" w:rsidRDefault="00FB5215" w:rsidP="007D5982">
      <w:pPr>
        <w:pStyle w:val="Blockquote"/>
        <w:numPr>
          <w:ilvl w:val="0"/>
          <w:numId w:val="28"/>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Relación de la maquinaria con indicación detallada de los precios</w:t>
      </w:r>
    </w:p>
    <w:p w:rsidR="00FB5215" w:rsidRPr="00FB5215" w:rsidRDefault="007D5982"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 xml:space="preserve">                       </w:t>
      </w:r>
      <w:r w:rsidR="00FB5215" w:rsidRPr="00FB5215">
        <w:rPr>
          <w:rFonts w:ascii="Arial" w:hAnsi="Arial" w:cs="Arial"/>
          <w:color w:val="0D0D0D" w:themeColor="text1" w:themeTint="F2"/>
          <w:sz w:val="20"/>
          <w:szCs w:val="20"/>
          <w:lang w:val="gl-ES"/>
        </w:rPr>
        <w:t>B.2 Medios propios</w:t>
      </w:r>
    </w:p>
    <w:p w:rsidR="00FB5215" w:rsidRPr="00FB5215" w:rsidRDefault="00FB5215" w:rsidP="007D5982">
      <w:pPr>
        <w:pStyle w:val="Blockquote"/>
        <w:numPr>
          <w:ilvl w:val="0"/>
          <w:numId w:val="28"/>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 xml:space="preserve">Relación detallada de la maquinaria </w:t>
      </w:r>
    </w:p>
    <w:p w:rsidR="00FB5215" w:rsidRPr="00FB5215" w:rsidRDefault="00FB5215" w:rsidP="007D5982">
      <w:pPr>
        <w:pStyle w:val="Blockquote"/>
        <w:numPr>
          <w:ilvl w:val="0"/>
          <w:numId w:val="3"/>
        </w:numPr>
        <w:tabs>
          <w:tab w:val="left" w:pos="828"/>
          <w:tab w:val="left" w:pos="1395"/>
        </w:tabs>
        <w:ind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Oferta detallada por unidades de obra con el mismo detalle que aparece descrito en el proyecto técnico</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2. Volumen de obra:</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En este caso el licitador deberá justificar que presentó la oferta con presunción de anormalidad a relación existente entre las  obras que tenga contratadas o en ejecución y los medios personales y materiales que dispone y determinar como incide esta relación en los precios ofertados.</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3. Rela</w:t>
      </w:r>
      <w:r w:rsidR="007D5982">
        <w:rPr>
          <w:rFonts w:ascii="Arial" w:hAnsi="Arial" w:cs="Arial"/>
          <w:color w:val="0D0D0D" w:themeColor="text1" w:themeTint="F2"/>
          <w:sz w:val="20"/>
          <w:szCs w:val="20"/>
          <w:lang w:val="gl-ES"/>
        </w:rPr>
        <w:t xml:space="preserve">ción entre coste laborales fijos </w:t>
      </w:r>
      <w:r w:rsidRPr="00FB5215">
        <w:rPr>
          <w:rFonts w:ascii="Arial" w:hAnsi="Arial" w:cs="Arial"/>
          <w:color w:val="0D0D0D" w:themeColor="text1" w:themeTint="F2"/>
          <w:sz w:val="20"/>
          <w:szCs w:val="20"/>
          <w:lang w:val="gl-ES"/>
        </w:rPr>
        <w:t xml:space="preserve">y volumen de obra  contratada: </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 xml:space="preserve">Se justificará mediante la acerca de la nómina y boletines de cotización de la seguridad social del personal laboral hizo y declaración responsable del personal que adscribirá a la obra objeto de licitación. </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4. Cumplimiento deberes salariales.</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Se presentará la declaración y justificación de cumplimiento de deberes salariales con los trabajadores  derivadas de contratos y convenios colectivos.</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5. Relación de  subcontratos programados y carta de compromiso de subcontratistas.</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En todo caso, el órgano de Contratación, luego del informe previo de los servicios técnicos y la propuesta  de la Mesa de Contratación, rechazará las ofertas se comprueba que son anormalmente bajas porque vulneran la normativa sobre subcontratación o no cumplen los deberes aplicables en materia ambiental, social o laboral, nacional o internacional, incluyendo el incumplimiento de los convenios colectivos sectoriales vigentes, en aplicación del establecido en el artículo 201  LCSP.</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p>
    <w:p w:rsidR="00FB5215" w:rsidRPr="007D5982" w:rsidRDefault="00FB5215" w:rsidP="00FB5215">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7D5982">
        <w:rPr>
          <w:rFonts w:ascii="Arial" w:hAnsi="Arial" w:cs="Arial"/>
          <w:b/>
          <w:color w:val="0D0D0D" w:themeColor="text1" w:themeTint="F2"/>
          <w:sz w:val="20"/>
          <w:szCs w:val="20"/>
          <w:lang w:val="gl-ES"/>
        </w:rPr>
        <w:t>15.5 Criterios de desempate</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En caso de que, aplicando los criterios de valoración, dos o más empresas empaten en la mayor puntuación tendrá preferencia en la adjudicación aquella empresa que, al vencimiento del plazo de presentación de ofertas, tenga en su personal  un porcentaje  de trabajadores con discapacidad superior a lo que les imponga la normativa.</w:t>
      </w:r>
    </w:p>
    <w:p w:rsidR="00FB5215" w:rsidRPr="00FB5215" w:rsidRDefault="00FB5215" w:rsidP="00FB5215">
      <w:pPr>
        <w:pStyle w:val="Blockquote"/>
        <w:tabs>
          <w:tab w:val="left" w:pos="828"/>
          <w:tab w:val="left" w:pos="1395"/>
        </w:tabs>
        <w:ind w:left="0" w:right="-397"/>
        <w:jc w:val="both"/>
        <w:rPr>
          <w:rFonts w:ascii="Arial" w:hAnsi="Arial" w:cs="Arial"/>
          <w:color w:val="0D0D0D" w:themeColor="text1" w:themeTint="F2"/>
          <w:sz w:val="20"/>
          <w:szCs w:val="20"/>
          <w:lang w:val="gl-ES"/>
        </w:rPr>
      </w:pPr>
      <w:r w:rsidRPr="00FB5215">
        <w:rPr>
          <w:rFonts w:ascii="Arial" w:hAnsi="Arial" w:cs="Arial"/>
          <w:color w:val="0D0D0D" w:themeColor="text1" w:themeTint="F2"/>
          <w:sz w:val="20"/>
          <w:szCs w:val="20"/>
          <w:lang w:val="gl-ES"/>
        </w:rPr>
        <w:t xml:space="preserve">En este supuesto, si varias empresas licitadoras de las que habían empatado cuanto a la proposición más ventajosa acreditan tener relación laboral con personas con discapacidad en un </w:t>
      </w:r>
      <w:r w:rsidRPr="00FB5215">
        <w:rPr>
          <w:rFonts w:ascii="Arial" w:hAnsi="Arial" w:cs="Arial"/>
          <w:color w:val="0D0D0D" w:themeColor="text1" w:themeTint="F2"/>
          <w:sz w:val="20"/>
          <w:szCs w:val="20"/>
          <w:lang w:val="gl-ES"/>
        </w:rPr>
        <w:lastRenderedPageBreak/>
        <w:t xml:space="preserve">porcentaje superior a lo que les imponga la normativa, tendrá preferencia en la adjudicación del contrato el licitador que disponga del mayor </w:t>
      </w:r>
      <w:r w:rsidR="005734D2">
        <w:rPr>
          <w:rFonts w:ascii="Arial" w:hAnsi="Arial" w:cs="Arial"/>
          <w:color w:val="0D0D0D" w:themeColor="text1" w:themeTint="F2"/>
          <w:sz w:val="20"/>
          <w:szCs w:val="20"/>
          <w:lang w:val="gl-ES"/>
        </w:rPr>
        <w:t>porcentaje de trabajadores fijos</w:t>
      </w:r>
      <w:r w:rsidRPr="00FB5215">
        <w:rPr>
          <w:rFonts w:ascii="Arial" w:hAnsi="Arial" w:cs="Arial"/>
          <w:color w:val="0D0D0D" w:themeColor="text1" w:themeTint="F2"/>
          <w:sz w:val="20"/>
          <w:szCs w:val="20"/>
          <w:lang w:val="gl-ES"/>
        </w:rPr>
        <w:t xml:space="preserve"> con discapacidad en su personal.</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De acuerdo con la Disposición Adicional primera del Real Decreto 20/2020 de 29 de mayo, por lo que se aprueba el ingreso mínimo vital, en la que se establece que la condición de figurar cómo beneficiario del ingreso mínimo vital en el momento de su contratación servirá a los efectos de cómputo del porcentaje a que se refiere el artículo 147.2 la) de la Ley 9/2017, de 8 de noviembre, de Contratos del Sector Público, por la que se trasponen al ordenamiento jurídico español las Directivas del Parlamento Europeo y del Consejo 2014/23/UE  y 2014/24/UE, de 26 de febrero de 2014, en el caso de persistir el empate tendrán preferencia las empresas que tengan un mayor porcentaje de contratación de trabajadores beneficiarios del ingreso mínimo vital en el momento de su contratación.</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 xml:space="preserve">Para estos efectos deberán presentar la documentación acreditativa. </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El sorteo en caso de que los anteriores criterios no diera lugar a desempate.</w:t>
      </w:r>
    </w:p>
    <w:p w:rsidR="007D5982" w:rsidRPr="005734D2" w:rsidRDefault="007D598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b/>
          <w:color w:val="0D0D0D" w:themeColor="text1" w:themeTint="F2"/>
          <w:sz w:val="20"/>
          <w:szCs w:val="20"/>
          <w:lang w:val="gl-ES"/>
        </w:rPr>
        <w:t xml:space="preserve">15.6 Renuncia: </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 xml:space="preserve">La presentación de la oferta vincula al contratista con la administración de tal modo que la renuncia a la adjudicación del contrato o a la ejecución de la obra, realizada en cualquier fase de tramitación del expediente (la manera de ejemplo: durante el plazo de presentación de ofertas; antes o después de: la) la apertura de plicas,  b) la propuesta de la Mesa de Contratación,  c) la adjudicación, d) antes de la formalización del contrato, y) la comprobación del  replanteo,  f) el inicio y ejecución de las obras,  g) la recepción, etc. faculta a la Corporación a que proceda a la incautación de la garantía, sin perjuicio de la exigencia de indemnización por los daños y pérdidas causados a la administración contratante y demás consecuencias dispuesta en la  LCSP. </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También se considerará renuncia a no justificación en plazo de la disponibilidad de los medios personales y materiales a que se refiere la cláusula 12.</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 xml:space="preserve">Toda vez que los contratistas están dispensados de constituir la garantía provisional, la Corporación podrá exigir este importe mediante el procedimiento de presione, así como para la indemnización de daños y pérdidas. </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 xml:space="preserve">La renuncia del licitador incurso en ofertas con valores anormalmente bajos, bien de forma expresa o no justificando la baja dentro del plazo concedido por la administración tendrá las mismas consecuencias y efectos que se indicaron en los párrafos anteriores. </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 xml:space="preserve">No obstante el dispuesto en los apartados anteriores: </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En caso de que la administración no acorde a adjudicación en el plazo de 3 meses, contados desde la apertura de las proposiciones, el contratista tendrá derecho a retirar su proposición, de conformidad con el dispuesto en el art . 158  LCSP,  no obstante el plazo indicado en el presente apartado se ampliará en 15 días hábiles cuando sea necesario seguir los trámites a que se refiere el art. 149.4 del  LCSP.</w:t>
      </w:r>
    </w:p>
    <w:p w:rsidR="007D5982" w:rsidRPr="005734D2" w:rsidRDefault="007D598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b/>
          <w:color w:val="0D0D0D" w:themeColor="text1" w:themeTint="F2"/>
          <w:sz w:val="20"/>
          <w:szCs w:val="20"/>
          <w:lang w:val="gl-ES"/>
        </w:rPr>
        <w:t>15.7. Designación de director de obra</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 xml:space="preserve">En el acuerdo o resolución de adjudicación se concretará por el órgano competente de la Corporación a designación del técnico-director de la obra y en aquellos casos en que la dirección de la obra se realice mediante contrato de servicios, luego de la tramitación previa del correspondiente expediente de contratación. </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Se actuará de igual manera para la designación de coordinación de seguridad y salud y aquellos otros contratos  conexos que fueran necesarios para la ejecución de las obras.</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p>
    <w:p w:rsidR="007D5982" w:rsidRPr="005734D2" w:rsidRDefault="007D5982" w:rsidP="005734D2">
      <w:pPr>
        <w:pStyle w:val="Blockquote"/>
        <w:ind w:left="0" w:right="-397"/>
        <w:jc w:val="both"/>
        <w:rPr>
          <w:rFonts w:ascii="Arial" w:hAnsi="Arial" w:cs="Arial"/>
          <w:b/>
          <w:bCs/>
          <w:color w:val="0D0D0D" w:themeColor="text1" w:themeTint="F2"/>
          <w:sz w:val="20"/>
          <w:szCs w:val="20"/>
          <w:u w:val="single"/>
          <w:lang w:val="gl-ES"/>
        </w:rPr>
      </w:pPr>
      <w:r w:rsidRPr="005734D2">
        <w:rPr>
          <w:rFonts w:ascii="Arial" w:hAnsi="Arial" w:cs="Arial"/>
          <w:b/>
          <w:bCs/>
          <w:color w:val="0D0D0D" w:themeColor="text1" w:themeTint="F2"/>
          <w:sz w:val="20"/>
          <w:szCs w:val="20"/>
          <w:u w:val="single"/>
          <w:lang w:val="gl-ES"/>
        </w:rPr>
        <w:t xml:space="preserve">16) ADJUDICACIÓN </w:t>
      </w:r>
    </w:p>
    <w:p w:rsidR="007D5982" w:rsidRPr="005734D2" w:rsidRDefault="007D598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b/>
          <w:color w:val="0D0D0D" w:themeColor="text1" w:themeTint="F2"/>
          <w:sz w:val="20"/>
          <w:szCs w:val="20"/>
          <w:lang w:val="gl-ES"/>
        </w:rPr>
        <w:t>16.1.  REQUIRIMIENTO DE DOCUMENTACIÓN Al LICITADOR QUE PRESENTARA L</w:t>
      </w:r>
      <w:r w:rsidR="00E92A37">
        <w:rPr>
          <w:rFonts w:ascii="Arial" w:hAnsi="Arial" w:cs="Arial"/>
          <w:b/>
          <w:color w:val="0D0D0D" w:themeColor="text1" w:themeTint="F2"/>
          <w:sz w:val="20"/>
          <w:szCs w:val="20"/>
          <w:lang w:val="gl-ES"/>
        </w:rPr>
        <w:t>A</w:t>
      </w:r>
      <w:r w:rsidRPr="005734D2">
        <w:rPr>
          <w:rFonts w:ascii="Arial" w:hAnsi="Arial" w:cs="Arial"/>
          <w:b/>
          <w:color w:val="0D0D0D" w:themeColor="text1" w:themeTint="F2"/>
          <w:sz w:val="20"/>
          <w:szCs w:val="20"/>
          <w:lang w:val="gl-ES"/>
        </w:rPr>
        <w:t xml:space="preserve"> MEJOR OFERTA</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Una vez formulada la propuesta de adjudicación por la Mesa de Contratación se requerirá al licitador que presentara la mejor  oferta  para que dentro del plazo de diez días hábiles, contado desde lo siguiente a aquel en que recibiera el requerimiento, presente, por medios electrónicos y con firma electrónica:</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 xml:space="preserve">El licitador que presente la mejor oferta deberá presentar la documentación que se indica en la continuación salvo que esté inscrito en el Registro oficial de licitadores y #empresa clasificadas del sector público ( ROLECSP) o en el Registro Oficial de Empresas Clasificadas de la Comunidad </w:t>
      </w:r>
      <w:r w:rsidRPr="005734D2">
        <w:rPr>
          <w:rFonts w:ascii="Arial" w:hAnsi="Arial" w:cs="Arial"/>
          <w:color w:val="0D0D0D" w:themeColor="text1" w:themeTint="F2"/>
          <w:sz w:val="20"/>
          <w:szCs w:val="20"/>
          <w:lang w:val="gl-ES"/>
        </w:rPr>
        <w:lastRenderedPageBreak/>
        <w:t xml:space="preserve">Autónoma de Galicia, para cuyos efectos deberá indicar esta circunstancia y número de inscripción, siempre que la citada documentación se corresponda con la exigida en la presente cláusula y esté vigente. En todo caso deberá constituir la garantía definitiva, y en su caso, la complementaria. Además deberá presentar la documentación indicada en los apartados 11, 12, 13 ,14 de la presente cláusula. </w:t>
      </w:r>
    </w:p>
    <w:p w:rsidR="007D5982" w:rsidRPr="005734D2" w:rsidRDefault="007D598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p>
    <w:p w:rsidR="007D5982" w:rsidRPr="005734D2" w:rsidRDefault="007D598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b/>
          <w:color w:val="0D0D0D" w:themeColor="text1" w:themeTint="F2"/>
          <w:sz w:val="20"/>
          <w:szCs w:val="20"/>
          <w:lang w:val="gl-ES"/>
        </w:rPr>
        <w:t>16.1.1.- Acreditativo de la personalidad y capacidad</w:t>
      </w:r>
    </w:p>
    <w:p w:rsidR="007D5982" w:rsidRPr="005734D2" w:rsidRDefault="005734D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1.</w:t>
      </w:r>
      <w:r w:rsidR="007D5982" w:rsidRPr="005734D2">
        <w:rPr>
          <w:rFonts w:ascii="Arial" w:hAnsi="Arial" w:cs="Arial"/>
          <w:color w:val="0D0D0D" w:themeColor="text1" w:themeTint="F2"/>
          <w:sz w:val="20"/>
          <w:szCs w:val="20"/>
          <w:lang w:val="gl-ES"/>
        </w:rPr>
        <w:t>a ).- Personas físicas: Documento nacional de identidad/ NIF, pasaporte,  NIE o documento equivalente.</w:t>
      </w:r>
    </w:p>
    <w:p w:rsidR="007D5982" w:rsidRPr="005734D2" w:rsidRDefault="005734D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1.</w:t>
      </w:r>
      <w:r w:rsidR="007D5982" w:rsidRPr="005734D2">
        <w:rPr>
          <w:rFonts w:ascii="Arial" w:hAnsi="Arial" w:cs="Arial"/>
          <w:color w:val="0D0D0D" w:themeColor="text1" w:themeTint="F2"/>
          <w:sz w:val="20"/>
          <w:szCs w:val="20"/>
          <w:lang w:val="gl-ES"/>
        </w:rPr>
        <w:t xml:space="preserve">b).- Personas jurídicas: Escritura de constitución y /o en su caso de modificación, inscrita en el registro mercantil, en el caso de las personas jurídicas. </w:t>
      </w:r>
    </w:p>
    <w:p w:rsidR="007D5982" w:rsidRPr="005734D2" w:rsidRDefault="007D598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b/>
          <w:color w:val="0D0D0D" w:themeColor="text1" w:themeTint="F2"/>
          <w:sz w:val="20"/>
          <w:szCs w:val="20"/>
          <w:lang w:val="gl-ES"/>
        </w:rPr>
        <w:t>16.1.2.- Representación</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Cuando el licitador no actúe en nombre propio o se trate de sociedad o persona jurídica, deberá acompañar poder notarial para representar a la persona o entidad en cuyo nombre concurre ante la administración contratante.</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El poder deberá figurar inscrito previamente en el Registro Mercantil en los casos en que la @dito inscripción sea exigida por el reglamento del Registro Mercantil.</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No obstante será suficiente si el poder está inscrito en el Registro de Apoderamiento correspondiente, o bien en el Registro oficial de licitadores y #empresa clasificadas del sector público ( ROLECSP)  o en una base de datos nacional de un estado miembro de la Unión Europea.</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p>
    <w:p w:rsidR="007D5982" w:rsidRPr="005734D2" w:rsidRDefault="007D598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b/>
          <w:color w:val="0D0D0D" w:themeColor="text1" w:themeTint="F2"/>
          <w:sz w:val="20"/>
          <w:szCs w:val="20"/>
          <w:lang w:val="gl-ES"/>
        </w:rPr>
        <w:t>Bastanteo</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Los poder la que se refiere el apartado anterior, los deberá bastantear previamente el secretario o secretaria de la Corporación o funcionario/a habilitado/la, en el caso de no estar inscritos en los citados Registros.</w:t>
      </w:r>
    </w:p>
    <w:p w:rsidR="007D5982" w:rsidRPr="005734D2" w:rsidRDefault="007D598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b/>
          <w:color w:val="0D0D0D" w:themeColor="text1" w:themeTint="F2"/>
          <w:sz w:val="20"/>
          <w:szCs w:val="20"/>
          <w:lang w:val="gl-ES"/>
        </w:rPr>
        <w:t>16.1.3.- Clasificación</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En caso de que sea exigible a clasificación, documento acreditativo de que cuenta con la correspondiente clasificación, en los grupos, subgrupos y categorías que se detallan en la epígrafe 7 del cuatro de características.</w:t>
      </w:r>
    </w:p>
    <w:p w:rsidR="007D5982" w:rsidRPr="005734D2" w:rsidRDefault="007D598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b/>
          <w:color w:val="0D0D0D" w:themeColor="text1" w:themeTint="F2"/>
          <w:sz w:val="20"/>
          <w:szCs w:val="20"/>
          <w:lang w:val="gl-ES"/>
        </w:rPr>
        <w:t xml:space="preserve">16.1.4.- Solvencia, cuando no sea exigible a clasificación y, en todo caso, para  los empresarios no españoles de Estados miembros de la Unión Europea </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u w:val="single"/>
          <w:lang w:val="gl-ES"/>
        </w:rPr>
      </w:pPr>
      <w:r w:rsidRPr="005734D2">
        <w:rPr>
          <w:rFonts w:ascii="Arial" w:hAnsi="Arial" w:cs="Arial"/>
          <w:color w:val="0D0D0D" w:themeColor="text1" w:themeTint="F2"/>
          <w:sz w:val="20"/>
          <w:szCs w:val="20"/>
          <w:u w:val="single"/>
          <w:lang w:val="gl-ES"/>
        </w:rPr>
        <w:t>16.1.4.1 SOLVENCIA TÉCNICA ECONÓMICA Y FINANCIERA</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 xml:space="preserve">En caso de que no sea exigible clasificación, el licitador que presente la mejor oferta deberá acreditar la solvencia económica y financiera y la solvencia técnica, alternativamente por medio del documento acreditativo de que está clasificado en el grupo, subgrupo y categoría que se indica en la epígrafe 8 del cuadro de características o mediante los requisitos específicos de solvencia económica y financiera y la solvencia técnica que se indican en la cláusula 7. </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u w:val="single"/>
          <w:lang w:val="gl-ES"/>
        </w:rPr>
      </w:pPr>
      <w:r w:rsidRPr="005734D2">
        <w:rPr>
          <w:rFonts w:ascii="Arial" w:hAnsi="Arial" w:cs="Arial"/>
          <w:color w:val="0D0D0D" w:themeColor="text1" w:themeTint="F2"/>
          <w:sz w:val="20"/>
          <w:szCs w:val="20"/>
          <w:u w:val="single"/>
          <w:lang w:val="gl-ES"/>
        </w:rPr>
        <w:t xml:space="preserve">16.1.4.2. SOLVENCIA TÉCNICA </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 xml:space="preserve">En caso de que no sea exigible clasificación, el licitador que presente la mejor oferta deberá acreditar la solvencia técnica, alternativamente por medio del documento acreditativo de que está clasificado en el grupo, subgrupo y categoría que se indica en la epígrafe 8 del cuadro de características o mediante los requisitos específicos de solvencia económica técnica que se indican en la cláusula 7. </w:t>
      </w:r>
    </w:p>
    <w:p w:rsidR="007D5982" w:rsidRPr="005734D2" w:rsidRDefault="007D598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p>
    <w:p w:rsidR="007D5982" w:rsidRPr="005734D2" w:rsidRDefault="007D598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b/>
          <w:color w:val="0D0D0D" w:themeColor="text1" w:themeTint="F2"/>
          <w:sz w:val="20"/>
          <w:szCs w:val="20"/>
          <w:lang w:val="gl-ES"/>
        </w:rPr>
        <w:t>16.1.5.- Inexistencia de prohibición para contratar</w:t>
      </w: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p>
    <w:p w:rsidR="007D5982" w:rsidRPr="005734D2" w:rsidRDefault="007D598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Teniendo en cuenta en la cláusula 12.La.1 se exige que los licitadores cubran el Documento Europeo Único ( DEUC), donde se incluye la declaración relativa de no estar incurso en prohibiciones para contratar con la administración, el licitador que presente la mejor oferta no tendrá</w:t>
      </w:r>
      <w:r w:rsidR="005734D2">
        <w:rPr>
          <w:rFonts w:ascii="Arial" w:hAnsi="Arial" w:cs="Arial"/>
          <w:color w:val="0D0D0D" w:themeColor="text1" w:themeTint="F2"/>
          <w:sz w:val="20"/>
          <w:szCs w:val="20"/>
          <w:lang w:val="gl-ES"/>
        </w:rPr>
        <w:t xml:space="preserve"> que volver a presentar la citada</w:t>
      </w:r>
      <w:r w:rsidRPr="005734D2">
        <w:rPr>
          <w:rFonts w:ascii="Arial" w:hAnsi="Arial" w:cs="Arial"/>
          <w:color w:val="0D0D0D" w:themeColor="text1" w:themeTint="F2"/>
          <w:sz w:val="20"/>
          <w:szCs w:val="20"/>
          <w:lang w:val="gl-ES"/>
        </w:rPr>
        <w:t xml:space="preserve"> declaración. </w:t>
      </w:r>
    </w:p>
    <w:p w:rsidR="005734D2" w:rsidRPr="005734D2" w:rsidRDefault="005734D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b/>
          <w:color w:val="0D0D0D" w:themeColor="text1" w:themeTint="F2"/>
          <w:sz w:val="20"/>
          <w:szCs w:val="20"/>
          <w:lang w:val="gl-ES"/>
        </w:rPr>
        <w:t>16.1.6.- Dirección electrónica habilitada para notificaciones</w:t>
      </w:r>
    </w:p>
    <w:p w:rsidR="005734D2" w:rsidRPr="005734D2" w:rsidRDefault="005734D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p>
    <w:p w:rsidR="005734D2" w:rsidRPr="005734D2" w:rsidRDefault="005734D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lastRenderedPageBreak/>
        <w:t xml:space="preserve">Se designará una dirección de correo electrónico en el que efectuar las notificaciones, que deberá ser «habilitada» de conformidad con el dispuesto en la disposición adicional decimoquinta, en los casos en que el órgano de Contratación opte por realizar las notificaciones a través de ella. </w:t>
      </w:r>
    </w:p>
    <w:p w:rsidR="005734D2" w:rsidRPr="005734D2" w:rsidRDefault="005734D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p>
    <w:p w:rsidR="005734D2" w:rsidRPr="005734D2" w:rsidRDefault="005734D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b/>
          <w:color w:val="0D0D0D" w:themeColor="text1" w:themeTint="F2"/>
          <w:sz w:val="20"/>
          <w:szCs w:val="20"/>
          <w:lang w:val="gl-ES"/>
        </w:rPr>
        <w:t>16.1.7.-</w:t>
      </w:r>
      <w:r w:rsidRPr="005734D2">
        <w:rPr>
          <w:rFonts w:ascii="Arial" w:hAnsi="Arial" w:cs="Arial"/>
          <w:color w:val="0D0D0D" w:themeColor="text1" w:themeTint="F2"/>
          <w:sz w:val="20"/>
          <w:szCs w:val="20"/>
          <w:lang w:val="gl-ES"/>
        </w:rPr>
        <w:t xml:space="preserve">   En los casos en que el empresario recurra a la solvencia y medios de otras  empresas de conformidad  con el artículo 75 de la ley, cada una de ellas también deberá presentar la documentación a que se refieren los apartados 1 a 6 de esta cláusula.</w:t>
      </w:r>
    </w:p>
    <w:p w:rsidR="005734D2" w:rsidRPr="005734D2" w:rsidRDefault="005734D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p>
    <w:p w:rsidR="005734D2" w:rsidRPr="005734D2" w:rsidRDefault="005734D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b/>
          <w:color w:val="0D0D0D" w:themeColor="text1" w:themeTint="F2"/>
          <w:sz w:val="20"/>
          <w:szCs w:val="20"/>
          <w:lang w:val="gl-ES"/>
        </w:rPr>
        <w:t>16.1.8.-</w:t>
      </w:r>
      <w:r w:rsidRPr="005734D2">
        <w:rPr>
          <w:rFonts w:ascii="Arial" w:hAnsi="Arial" w:cs="Arial"/>
          <w:color w:val="0D0D0D" w:themeColor="text1" w:themeTint="F2"/>
          <w:sz w:val="20"/>
          <w:szCs w:val="20"/>
          <w:lang w:val="gl-ES"/>
        </w:rPr>
        <w:t xml:space="preserve"> En todos los supuestos en que varios empresarios concurran agrupados en una unión temporal, cada una de las empresas integrantes de la UTE también deberá presentar la documentación a que se refieren los apartados 1 a 7 de esta cláusula.</w:t>
      </w:r>
    </w:p>
    <w:p w:rsidR="005734D2" w:rsidRPr="005734D2" w:rsidRDefault="005734D2" w:rsidP="005734D2">
      <w:pPr>
        <w:pStyle w:val="Blockquote"/>
        <w:tabs>
          <w:tab w:val="left" w:pos="828"/>
          <w:tab w:val="left" w:pos="1395"/>
        </w:tabs>
        <w:ind w:left="0" w:right="-397"/>
        <w:jc w:val="both"/>
        <w:rPr>
          <w:rFonts w:ascii="Arial" w:hAnsi="Arial" w:cs="Arial"/>
          <w:color w:val="0D0D0D" w:themeColor="text1" w:themeTint="F2"/>
          <w:sz w:val="20"/>
          <w:szCs w:val="20"/>
          <w:lang w:val="gl-ES"/>
        </w:rPr>
      </w:pPr>
      <w:r w:rsidRPr="005734D2">
        <w:rPr>
          <w:rFonts w:ascii="Arial" w:hAnsi="Arial" w:cs="Arial"/>
          <w:b/>
          <w:color w:val="0D0D0D" w:themeColor="text1" w:themeTint="F2"/>
          <w:sz w:val="20"/>
          <w:szCs w:val="20"/>
          <w:lang w:val="gl-ES"/>
        </w:rPr>
        <w:t>16.1.9.-</w:t>
      </w:r>
      <w:r w:rsidRPr="005734D2">
        <w:rPr>
          <w:rFonts w:ascii="Arial" w:hAnsi="Arial" w:cs="Arial"/>
          <w:color w:val="0D0D0D" w:themeColor="text1" w:themeTint="F2"/>
          <w:sz w:val="20"/>
          <w:szCs w:val="20"/>
          <w:lang w:val="gl-ES"/>
        </w:rPr>
        <w:t xml:space="preserve"> La documentación justificativa de estar al corriente en el cumplimiento de sus obligaciones tributarias y de la seguridad social  o autorice al órgano de Contratación para obtener de forma directa esa acreditación.</w:t>
      </w:r>
    </w:p>
    <w:p w:rsidR="005734D2" w:rsidRPr="005734D2" w:rsidRDefault="005734D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b/>
          <w:color w:val="0D0D0D" w:themeColor="text1" w:themeTint="F2"/>
          <w:sz w:val="20"/>
          <w:szCs w:val="20"/>
          <w:lang w:val="gl-ES"/>
        </w:rPr>
        <w:t>16.1.10.- Garantías</w:t>
      </w:r>
    </w:p>
    <w:p w:rsidR="005734D2" w:rsidRPr="005734D2" w:rsidRDefault="005734D2" w:rsidP="005734D2">
      <w:pPr>
        <w:pStyle w:val="Blockquote"/>
        <w:numPr>
          <w:ilvl w:val="0"/>
          <w:numId w:val="28"/>
        </w:numPr>
        <w:tabs>
          <w:tab w:val="left" w:pos="828"/>
          <w:tab w:val="left" w:pos="1395"/>
        </w:tabs>
        <w:ind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Garantía definitiva: El documento acreditativo de constitución de la garantía definitiva por importe del 5 por ciento del importe del precio final del contrato, excluido el impuesto sobre el valor añadido, por cualquiera de los medios la que se refiere el art. 107  LCSP.</w:t>
      </w:r>
    </w:p>
    <w:p w:rsidR="005734D2" w:rsidRPr="005734D2" w:rsidRDefault="005734D2" w:rsidP="005734D2">
      <w:pPr>
        <w:pStyle w:val="Blockquote"/>
        <w:numPr>
          <w:ilvl w:val="0"/>
          <w:numId w:val="28"/>
        </w:numPr>
        <w:tabs>
          <w:tab w:val="left" w:pos="828"/>
          <w:tab w:val="left" w:pos="1395"/>
        </w:tabs>
        <w:ind w:right="-397"/>
        <w:jc w:val="both"/>
        <w:rPr>
          <w:rFonts w:ascii="Arial" w:hAnsi="Arial" w:cs="Arial"/>
          <w:color w:val="0D0D0D" w:themeColor="text1" w:themeTint="F2"/>
          <w:sz w:val="20"/>
          <w:szCs w:val="20"/>
          <w:lang w:val="gl-ES"/>
        </w:rPr>
      </w:pPr>
      <w:r w:rsidRPr="005734D2">
        <w:rPr>
          <w:rFonts w:ascii="Arial" w:hAnsi="Arial" w:cs="Arial"/>
          <w:color w:val="0D0D0D" w:themeColor="text1" w:themeTint="F2"/>
          <w:sz w:val="20"/>
          <w:szCs w:val="20"/>
          <w:lang w:val="gl-ES"/>
        </w:rPr>
        <w:t>Garantía complementaria: En aquellos casos en los que la propuesta de la Mesa de Contratación sea la oferta presentada por el  licitador que estuviera incurso inicialmente en presunción de anormalidad,  se le requerirá  de conformidad con el art. 107.2  LCSP que además de la garantía a que se refiere el párrafo anterior, se preste una complementaria  de un cinco por ciento del precio final ofertado, excluido el impuesto sobre el valor añadido, siendo por tanto en estos casos el importe de la garantía definitiva  el 10 por ciento del importe del  precio final del contrato   excluido el impuesto sobre el valor añadido.</w:t>
      </w:r>
    </w:p>
    <w:p w:rsidR="005734D2" w:rsidRPr="005734D2" w:rsidRDefault="005734D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5734D2">
        <w:rPr>
          <w:rFonts w:ascii="Arial" w:hAnsi="Arial" w:cs="Arial"/>
          <w:color w:val="0D0D0D" w:themeColor="text1" w:themeTint="F2"/>
          <w:sz w:val="20"/>
          <w:szCs w:val="20"/>
          <w:lang w:val="gl-ES"/>
        </w:rPr>
        <w:t>La administración podrá rechazar la admisión de avales y seguros de caución provenientes de entidades, que estén en situación de mora frente a la administración contratante a consecuencia del impago de obligaciones derivadas de la incautación de anteriores avales o seguros de caución, y que habían mantenido impagados los importes correspondientes a avales o seguros de caución ya ejecutados 30 días naturales después de recibirse en la entidad el primer requerimiento de pago. Para estos efectos el contratista antes de constituir el aval o el seguro de caución deberá informar a la entidad  avalista o aseguradora del dispuesto en esta cláusula, sin que pueda alegar, en consecuencia, desconocimiento, en caso de que el aval o seguro fuere rechazado por la administración.</w:t>
      </w:r>
    </w:p>
    <w:p w:rsidR="00F7674A" w:rsidRPr="00A551A4" w:rsidRDefault="005734D2" w:rsidP="005734D2">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A551A4">
        <w:rPr>
          <w:rFonts w:ascii="Arial" w:hAnsi="Arial" w:cs="Arial"/>
          <w:b/>
          <w:color w:val="0D0D0D" w:themeColor="text1" w:themeTint="F2"/>
          <w:sz w:val="20"/>
          <w:szCs w:val="20"/>
          <w:lang w:val="gl-ES"/>
        </w:rPr>
        <w:t>16.1.11.- Acreditación de disponer efectivamente de los medios personales y materiales que se comprometan a dedicar o adscribir a la ejecución del contrato.</w:t>
      </w:r>
    </w:p>
    <w:p w:rsidR="00F7674A" w:rsidRPr="00A551A4" w:rsidRDefault="007424E5" w:rsidP="00F7674A">
      <w:pPr>
        <w:pStyle w:val="Blockquote"/>
        <w:tabs>
          <w:tab w:val="left" w:pos="828"/>
          <w:tab w:val="left" w:pos="1395"/>
        </w:tabs>
        <w:ind w:left="737" w:right="-397" w:hanging="357"/>
        <w:jc w:val="both"/>
        <w:rPr>
          <w:rFonts w:ascii="Arial" w:hAnsi="Arial" w:cs="Arial"/>
          <w:b/>
          <w:bCs/>
          <w:color w:val="0D0D0D" w:themeColor="text1" w:themeTint="F2"/>
          <w:sz w:val="20"/>
          <w:szCs w:val="20"/>
          <w:u w:val="single"/>
          <w:lang w:val="gl-ES"/>
        </w:rPr>
      </w:pPr>
      <w:r w:rsidRPr="00A551A4">
        <w:rPr>
          <w:rFonts w:ascii="Arial" w:hAnsi="Arial" w:cs="Arial"/>
          <w:b/>
          <w:bCs/>
          <w:color w:val="0D0D0D" w:themeColor="text1" w:themeTint="F2"/>
          <w:sz w:val="20"/>
          <w:szCs w:val="20"/>
          <w:u w:val="single"/>
          <w:lang w:val="gl-ES"/>
        </w:rPr>
        <w:t xml:space="preserve">1. </w:t>
      </w:r>
      <w:r w:rsidR="005734D2" w:rsidRPr="00A551A4">
        <w:rPr>
          <w:rFonts w:ascii="Arial" w:hAnsi="Arial" w:cs="Arial"/>
          <w:b/>
          <w:bCs/>
          <w:color w:val="0D0D0D" w:themeColor="text1" w:themeTint="F2"/>
          <w:sz w:val="20"/>
          <w:szCs w:val="20"/>
          <w:u w:val="single"/>
          <w:lang w:val="gl-ES"/>
        </w:rPr>
        <w:t>MEDIOS PERSONALES</w:t>
      </w:r>
    </w:p>
    <w:p w:rsidR="00F7674A" w:rsidRPr="00A551A4" w:rsidRDefault="00F7674A" w:rsidP="00F7674A">
      <w:pPr>
        <w:pStyle w:val="Blockquote"/>
        <w:tabs>
          <w:tab w:val="left" w:pos="828"/>
          <w:tab w:val="left" w:pos="1395"/>
        </w:tabs>
        <w:ind w:left="737" w:right="-397" w:hanging="357"/>
        <w:jc w:val="both"/>
        <w:rPr>
          <w:rFonts w:ascii="Arial" w:hAnsi="Arial" w:cs="Arial"/>
          <w:b/>
          <w:bCs/>
          <w:color w:val="0D0D0D" w:themeColor="text1" w:themeTint="F2"/>
          <w:sz w:val="20"/>
          <w:szCs w:val="20"/>
          <w:u w:val="single"/>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F7674A" w:rsidRPr="00A551A4" w:rsidTr="00061603">
        <w:tc>
          <w:tcPr>
            <w:tcW w:w="2881"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lang w:val="gl-ES"/>
              </w:rPr>
            </w:pPr>
            <w:r w:rsidRPr="00A551A4">
              <w:rPr>
                <w:rFonts w:ascii="Arial" w:hAnsi="Arial" w:cs="Arial"/>
                <w:b/>
                <w:bCs/>
                <w:color w:val="0D0D0D" w:themeColor="text1" w:themeTint="F2"/>
                <w:sz w:val="20"/>
                <w:szCs w:val="20"/>
                <w:lang w:val="gl-ES"/>
              </w:rPr>
              <w:t>CATEGORIA PROFESIONAL</w:t>
            </w:r>
          </w:p>
        </w:tc>
        <w:tc>
          <w:tcPr>
            <w:tcW w:w="2881"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lang w:val="gl-ES"/>
              </w:rPr>
            </w:pPr>
            <w:r w:rsidRPr="00A551A4">
              <w:rPr>
                <w:rFonts w:ascii="Arial" w:hAnsi="Arial" w:cs="Arial"/>
                <w:b/>
                <w:bCs/>
                <w:color w:val="0D0D0D" w:themeColor="text1" w:themeTint="F2"/>
                <w:sz w:val="20"/>
                <w:szCs w:val="20"/>
                <w:lang w:val="gl-ES"/>
              </w:rPr>
              <w:t>TITULACION REQUIRIDA</w:t>
            </w:r>
          </w:p>
        </w:tc>
        <w:tc>
          <w:tcPr>
            <w:tcW w:w="2882" w:type="dxa"/>
          </w:tcPr>
          <w:p w:rsidR="00F7674A" w:rsidRPr="00A551A4" w:rsidRDefault="00882F0C" w:rsidP="00BD6AA9">
            <w:pPr>
              <w:pStyle w:val="Blockquote"/>
              <w:tabs>
                <w:tab w:val="left" w:pos="828"/>
                <w:tab w:val="left" w:pos="1395"/>
              </w:tabs>
              <w:ind w:left="0" w:right="0"/>
              <w:jc w:val="both"/>
              <w:rPr>
                <w:rFonts w:ascii="Arial" w:hAnsi="Arial" w:cs="Arial"/>
                <w:b/>
                <w:bCs/>
                <w:color w:val="0D0D0D" w:themeColor="text1" w:themeTint="F2"/>
                <w:sz w:val="20"/>
                <w:szCs w:val="20"/>
                <w:lang w:val="gl-ES"/>
              </w:rPr>
            </w:pPr>
            <w:r w:rsidRPr="00A551A4">
              <w:rPr>
                <w:rFonts w:ascii="Arial" w:hAnsi="Arial" w:cs="Arial"/>
                <w:b/>
                <w:bCs/>
                <w:color w:val="0D0D0D" w:themeColor="text1" w:themeTint="F2"/>
                <w:sz w:val="20"/>
                <w:szCs w:val="20"/>
                <w:lang w:val="gl-ES"/>
              </w:rPr>
              <w:t>NUMERO PERSONAS</w:t>
            </w:r>
          </w:p>
        </w:tc>
      </w:tr>
      <w:tr w:rsidR="00F7674A" w:rsidRPr="00A551A4" w:rsidTr="00061603">
        <w:tc>
          <w:tcPr>
            <w:tcW w:w="2881"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c>
          <w:tcPr>
            <w:tcW w:w="2881"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c>
          <w:tcPr>
            <w:tcW w:w="2882"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r>
      <w:tr w:rsidR="00F7674A" w:rsidRPr="00A551A4" w:rsidTr="00061603">
        <w:tc>
          <w:tcPr>
            <w:tcW w:w="2881"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c>
          <w:tcPr>
            <w:tcW w:w="2881"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c>
          <w:tcPr>
            <w:tcW w:w="2882"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r>
      <w:tr w:rsidR="00F7674A" w:rsidRPr="00A551A4" w:rsidTr="00061603">
        <w:tc>
          <w:tcPr>
            <w:tcW w:w="2881"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c>
          <w:tcPr>
            <w:tcW w:w="2881"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c>
          <w:tcPr>
            <w:tcW w:w="2882"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r>
      <w:tr w:rsidR="00F7674A" w:rsidRPr="00A551A4" w:rsidTr="00061603">
        <w:tc>
          <w:tcPr>
            <w:tcW w:w="2881"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c>
          <w:tcPr>
            <w:tcW w:w="2881"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c>
          <w:tcPr>
            <w:tcW w:w="2882" w:type="dxa"/>
          </w:tcPr>
          <w:p w:rsidR="00F7674A" w:rsidRPr="00A551A4" w:rsidRDefault="00F7674A" w:rsidP="00BD6AA9">
            <w:pPr>
              <w:pStyle w:val="Blockquote"/>
              <w:tabs>
                <w:tab w:val="left" w:pos="828"/>
                <w:tab w:val="left" w:pos="1395"/>
              </w:tabs>
              <w:ind w:left="0" w:right="0"/>
              <w:jc w:val="both"/>
              <w:rPr>
                <w:rFonts w:ascii="Arial" w:hAnsi="Arial" w:cs="Arial"/>
                <w:b/>
                <w:bCs/>
                <w:color w:val="0D0D0D" w:themeColor="text1" w:themeTint="F2"/>
                <w:sz w:val="20"/>
                <w:szCs w:val="20"/>
                <w:u w:val="single"/>
                <w:lang w:val="gl-ES"/>
              </w:rPr>
            </w:pPr>
          </w:p>
        </w:tc>
      </w:tr>
    </w:tbl>
    <w:p w:rsidR="00F7674A" w:rsidRPr="00A551A4" w:rsidRDefault="00F7674A" w:rsidP="00F7674A">
      <w:pPr>
        <w:pStyle w:val="Blockquote"/>
        <w:tabs>
          <w:tab w:val="left" w:pos="828"/>
          <w:tab w:val="left" w:pos="1395"/>
        </w:tabs>
        <w:ind w:left="737" w:right="-397" w:hanging="357"/>
        <w:rPr>
          <w:rFonts w:ascii="Arial" w:hAnsi="Arial" w:cs="Arial"/>
          <w:b/>
          <w:color w:val="0D0D0D" w:themeColor="text1" w:themeTint="F2"/>
          <w:sz w:val="20"/>
          <w:szCs w:val="20"/>
          <w:lang w:val="gl-ES"/>
        </w:rPr>
      </w:pPr>
    </w:p>
    <w:p w:rsidR="00882F0C" w:rsidRPr="00A551A4" w:rsidRDefault="00882F0C" w:rsidP="00F7674A">
      <w:pPr>
        <w:pStyle w:val="Blockquote"/>
        <w:tabs>
          <w:tab w:val="left" w:pos="828"/>
          <w:tab w:val="left" w:pos="1395"/>
        </w:tabs>
        <w:ind w:left="737" w:right="-397" w:hanging="357"/>
        <w:rPr>
          <w:rFonts w:ascii="Arial" w:hAnsi="Arial" w:cs="Arial"/>
          <w:b/>
          <w:color w:val="0D0D0D" w:themeColor="text1" w:themeTint="F2"/>
          <w:sz w:val="20"/>
          <w:szCs w:val="20"/>
          <w:lang w:val="gl-ES"/>
        </w:rPr>
      </w:pPr>
    </w:p>
    <w:p w:rsidR="00882F0C" w:rsidRPr="00A551A4" w:rsidRDefault="00882F0C" w:rsidP="00F7674A">
      <w:pPr>
        <w:pStyle w:val="Blockquote"/>
        <w:tabs>
          <w:tab w:val="left" w:pos="828"/>
          <w:tab w:val="left" w:pos="1395"/>
        </w:tabs>
        <w:ind w:left="737" w:right="-397" w:hanging="357"/>
        <w:rPr>
          <w:rFonts w:ascii="Arial" w:hAnsi="Arial" w:cs="Arial"/>
          <w:b/>
          <w:color w:val="0D0D0D" w:themeColor="text1" w:themeTint="F2"/>
          <w:sz w:val="20"/>
          <w:szCs w:val="20"/>
          <w:lang w:val="gl-ES"/>
        </w:rPr>
      </w:pPr>
    </w:p>
    <w:p w:rsidR="00882F0C" w:rsidRPr="00A551A4" w:rsidRDefault="00882F0C" w:rsidP="00F7674A">
      <w:pPr>
        <w:pStyle w:val="Blockquote"/>
        <w:tabs>
          <w:tab w:val="left" w:pos="828"/>
          <w:tab w:val="left" w:pos="1395"/>
        </w:tabs>
        <w:ind w:left="737" w:right="-397" w:hanging="357"/>
        <w:rPr>
          <w:rFonts w:ascii="Arial" w:hAnsi="Arial" w:cs="Arial"/>
          <w:b/>
          <w:color w:val="0D0D0D" w:themeColor="text1" w:themeTint="F2"/>
          <w:sz w:val="20"/>
          <w:szCs w:val="20"/>
          <w:lang w:val="gl-ES"/>
        </w:rPr>
      </w:pPr>
    </w:p>
    <w:p w:rsidR="00F7674A" w:rsidRPr="00A551A4" w:rsidRDefault="00F7674A" w:rsidP="00F7674A">
      <w:pPr>
        <w:pStyle w:val="Blockquote"/>
        <w:tabs>
          <w:tab w:val="left" w:pos="828"/>
          <w:tab w:val="left" w:pos="1395"/>
        </w:tabs>
        <w:ind w:left="737" w:right="-397" w:hanging="357"/>
        <w:rPr>
          <w:rFonts w:ascii="Arial" w:hAnsi="Arial" w:cs="Arial"/>
          <w:b/>
          <w:color w:val="0D0D0D" w:themeColor="text1" w:themeTint="F2"/>
          <w:sz w:val="20"/>
          <w:szCs w:val="20"/>
          <w:u w:val="single"/>
          <w:lang w:val="gl-ES"/>
        </w:rPr>
      </w:pPr>
      <w:r w:rsidRPr="00A551A4">
        <w:rPr>
          <w:rFonts w:ascii="Arial" w:hAnsi="Arial" w:cs="Arial"/>
          <w:b/>
          <w:color w:val="0D0D0D" w:themeColor="text1" w:themeTint="F2"/>
          <w:sz w:val="20"/>
          <w:szCs w:val="20"/>
          <w:lang w:val="gl-ES"/>
        </w:rPr>
        <w:t xml:space="preserve">2. </w:t>
      </w:r>
      <w:r w:rsidR="00882F0C" w:rsidRPr="00A551A4">
        <w:rPr>
          <w:rFonts w:ascii="Arial" w:hAnsi="Arial" w:cs="Arial"/>
          <w:b/>
          <w:color w:val="0D0D0D" w:themeColor="text1" w:themeTint="F2"/>
          <w:sz w:val="20"/>
          <w:szCs w:val="20"/>
          <w:u w:val="single"/>
          <w:lang w:val="gl-ES"/>
        </w:rPr>
        <w:t>MEDIOS MATERIALES</w:t>
      </w:r>
    </w:p>
    <w:p w:rsidR="00F7674A" w:rsidRPr="00A551A4" w:rsidRDefault="00F7674A" w:rsidP="00F7674A">
      <w:pPr>
        <w:pStyle w:val="Blockquote"/>
        <w:tabs>
          <w:tab w:val="left" w:pos="828"/>
          <w:tab w:val="left" w:pos="1395"/>
        </w:tabs>
        <w:ind w:left="737" w:right="-397" w:hanging="357"/>
        <w:rPr>
          <w:rFonts w:ascii="Arial" w:hAnsi="Arial" w:cs="Arial"/>
          <w:b/>
          <w:color w:val="0D0D0D" w:themeColor="text1" w:themeTint="F2"/>
          <w:sz w:val="20"/>
          <w:szCs w:val="20"/>
          <w:u w:val="single"/>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893"/>
        <w:gridCol w:w="1512"/>
        <w:gridCol w:w="2280"/>
      </w:tblGrid>
      <w:tr w:rsidR="00F7674A" w:rsidRPr="00A551A4" w:rsidTr="00F7674A">
        <w:tc>
          <w:tcPr>
            <w:tcW w:w="2035" w:type="dxa"/>
          </w:tcPr>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p>
        </w:tc>
        <w:tc>
          <w:tcPr>
            <w:tcW w:w="2893" w:type="dxa"/>
          </w:tcPr>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r w:rsidRPr="00A551A4">
              <w:rPr>
                <w:rFonts w:ascii="Arial" w:hAnsi="Arial" w:cs="Arial"/>
                <w:b/>
                <w:color w:val="0D0D0D" w:themeColor="text1" w:themeTint="F2"/>
                <w:sz w:val="20"/>
                <w:szCs w:val="20"/>
                <w:lang w:val="gl-ES"/>
              </w:rPr>
              <w:t>CARACTERISTICAS</w:t>
            </w:r>
          </w:p>
        </w:tc>
        <w:tc>
          <w:tcPr>
            <w:tcW w:w="1512" w:type="dxa"/>
          </w:tcPr>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r w:rsidRPr="00A551A4">
              <w:rPr>
                <w:rFonts w:ascii="Arial" w:hAnsi="Arial" w:cs="Arial"/>
                <w:b/>
                <w:color w:val="0D0D0D" w:themeColor="text1" w:themeTint="F2"/>
                <w:sz w:val="20"/>
                <w:szCs w:val="20"/>
                <w:lang w:val="gl-ES"/>
              </w:rPr>
              <w:t>Nº UNIDADES</w:t>
            </w:r>
          </w:p>
        </w:tc>
        <w:tc>
          <w:tcPr>
            <w:tcW w:w="2280" w:type="dxa"/>
          </w:tcPr>
          <w:p w:rsidR="00F7674A" w:rsidRPr="00A551A4" w:rsidRDefault="00A551A4"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r w:rsidRPr="00A551A4">
              <w:rPr>
                <w:rFonts w:ascii="Arial" w:hAnsi="Arial" w:cs="Arial"/>
                <w:b/>
                <w:color w:val="0D0D0D" w:themeColor="text1" w:themeTint="F2"/>
                <w:sz w:val="20"/>
                <w:szCs w:val="20"/>
                <w:lang w:val="gl-ES"/>
              </w:rPr>
              <w:t>OBSERVACIONES</w:t>
            </w:r>
          </w:p>
        </w:tc>
      </w:tr>
      <w:tr w:rsidR="00F7674A" w:rsidRPr="00A551A4" w:rsidTr="00F7674A">
        <w:tc>
          <w:tcPr>
            <w:tcW w:w="2035" w:type="dxa"/>
          </w:tcPr>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r w:rsidRPr="00A551A4">
              <w:rPr>
                <w:rFonts w:ascii="Arial" w:hAnsi="Arial" w:cs="Arial"/>
                <w:b/>
                <w:color w:val="0D0D0D" w:themeColor="text1" w:themeTint="F2"/>
                <w:sz w:val="20"/>
                <w:szCs w:val="20"/>
                <w:lang w:val="gl-ES"/>
              </w:rPr>
              <w:t>2.1. MAQUINARIA</w:t>
            </w:r>
          </w:p>
        </w:tc>
        <w:tc>
          <w:tcPr>
            <w:tcW w:w="6685" w:type="dxa"/>
            <w:gridSpan w:val="3"/>
          </w:tcPr>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p>
        </w:tc>
      </w:tr>
      <w:tr w:rsidR="00F7674A" w:rsidRPr="00A551A4" w:rsidTr="00F7674A">
        <w:tc>
          <w:tcPr>
            <w:tcW w:w="2035" w:type="dxa"/>
          </w:tcPr>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p>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p>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p>
        </w:tc>
        <w:tc>
          <w:tcPr>
            <w:tcW w:w="2893" w:type="dxa"/>
          </w:tcPr>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tc>
        <w:tc>
          <w:tcPr>
            <w:tcW w:w="1512" w:type="dxa"/>
          </w:tcPr>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tc>
        <w:tc>
          <w:tcPr>
            <w:tcW w:w="2280" w:type="dxa"/>
          </w:tcPr>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tc>
      </w:tr>
      <w:tr w:rsidR="00F7674A" w:rsidRPr="00A551A4" w:rsidTr="00F7674A">
        <w:tc>
          <w:tcPr>
            <w:tcW w:w="2035" w:type="dxa"/>
          </w:tcPr>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r w:rsidRPr="00A551A4">
              <w:rPr>
                <w:rFonts w:ascii="Arial" w:hAnsi="Arial" w:cs="Arial"/>
                <w:b/>
                <w:color w:val="0D0D0D" w:themeColor="text1" w:themeTint="F2"/>
                <w:sz w:val="20"/>
                <w:szCs w:val="20"/>
                <w:lang w:val="gl-ES"/>
              </w:rPr>
              <w:t>2.2. EQUIPOS</w:t>
            </w:r>
          </w:p>
        </w:tc>
        <w:tc>
          <w:tcPr>
            <w:tcW w:w="6685" w:type="dxa"/>
            <w:gridSpan w:val="3"/>
          </w:tcPr>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tc>
      </w:tr>
      <w:tr w:rsidR="00F7674A" w:rsidRPr="00A551A4" w:rsidTr="00F7674A">
        <w:tc>
          <w:tcPr>
            <w:tcW w:w="2035" w:type="dxa"/>
          </w:tcPr>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p>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p>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p>
        </w:tc>
        <w:tc>
          <w:tcPr>
            <w:tcW w:w="2893" w:type="dxa"/>
          </w:tcPr>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tc>
        <w:tc>
          <w:tcPr>
            <w:tcW w:w="1512" w:type="dxa"/>
          </w:tcPr>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tc>
        <w:tc>
          <w:tcPr>
            <w:tcW w:w="2280" w:type="dxa"/>
          </w:tcPr>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tc>
      </w:tr>
      <w:tr w:rsidR="00F7674A" w:rsidRPr="00A551A4" w:rsidTr="00F7674A">
        <w:tc>
          <w:tcPr>
            <w:tcW w:w="2035" w:type="dxa"/>
          </w:tcPr>
          <w:p w:rsidR="00F7674A" w:rsidRPr="00A551A4" w:rsidRDefault="00F7674A" w:rsidP="007424E5">
            <w:pPr>
              <w:pStyle w:val="Blockquote"/>
              <w:ind w:left="0" w:right="0"/>
              <w:jc w:val="both"/>
              <w:rPr>
                <w:rFonts w:ascii="Arial" w:hAnsi="Arial" w:cs="Arial"/>
                <w:b/>
                <w:color w:val="0D0D0D" w:themeColor="text1" w:themeTint="F2"/>
                <w:sz w:val="20"/>
                <w:szCs w:val="20"/>
                <w:lang w:val="gl-ES"/>
              </w:rPr>
            </w:pPr>
            <w:r w:rsidRPr="00A551A4">
              <w:rPr>
                <w:rFonts w:ascii="Arial" w:hAnsi="Arial" w:cs="Arial"/>
                <w:b/>
                <w:color w:val="0D0D0D" w:themeColor="text1" w:themeTint="F2"/>
                <w:sz w:val="20"/>
                <w:szCs w:val="20"/>
                <w:lang w:val="gl-ES"/>
              </w:rPr>
              <w:t>2.3.MEDIOS AUXILIARES</w:t>
            </w:r>
          </w:p>
        </w:tc>
        <w:tc>
          <w:tcPr>
            <w:tcW w:w="6685" w:type="dxa"/>
            <w:gridSpan w:val="3"/>
          </w:tcPr>
          <w:p w:rsidR="00F7674A" w:rsidRPr="00A551A4" w:rsidRDefault="00F7674A" w:rsidP="00BD6AA9">
            <w:pPr>
              <w:pStyle w:val="Blockquote"/>
              <w:tabs>
                <w:tab w:val="left" w:pos="828"/>
                <w:tab w:val="left" w:pos="1395"/>
              </w:tabs>
              <w:ind w:left="0" w:right="0"/>
              <w:jc w:val="both"/>
              <w:rPr>
                <w:rFonts w:ascii="Arial" w:hAnsi="Arial" w:cs="Arial"/>
                <w:b/>
                <w:color w:val="0D0D0D" w:themeColor="text1" w:themeTint="F2"/>
                <w:sz w:val="20"/>
                <w:szCs w:val="20"/>
                <w:lang w:val="gl-ES"/>
              </w:rPr>
            </w:pPr>
          </w:p>
        </w:tc>
      </w:tr>
      <w:tr w:rsidR="00F7674A" w:rsidRPr="00A551A4" w:rsidTr="00F7674A">
        <w:tc>
          <w:tcPr>
            <w:tcW w:w="2035" w:type="dxa"/>
          </w:tcPr>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tc>
        <w:tc>
          <w:tcPr>
            <w:tcW w:w="2893" w:type="dxa"/>
          </w:tcPr>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tc>
        <w:tc>
          <w:tcPr>
            <w:tcW w:w="1512" w:type="dxa"/>
          </w:tcPr>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tc>
        <w:tc>
          <w:tcPr>
            <w:tcW w:w="2280" w:type="dxa"/>
          </w:tcPr>
          <w:p w:rsidR="00F7674A" w:rsidRPr="00A551A4" w:rsidRDefault="00F7674A" w:rsidP="00BD6AA9">
            <w:pPr>
              <w:pStyle w:val="Blockquote"/>
              <w:tabs>
                <w:tab w:val="left" w:pos="828"/>
                <w:tab w:val="left" w:pos="1395"/>
              </w:tabs>
              <w:ind w:left="0" w:right="0"/>
              <w:rPr>
                <w:rFonts w:ascii="Arial" w:hAnsi="Arial" w:cs="Arial"/>
                <w:b/>
                <w:color w:val="0D0D0D" w:themeColor="text1" w:themeTint="F2"/>
                <w:sz w:val="20"/>
                <w:szCs w:val="20"/>
                <w:lang w:val="gl-ES"/>
              </w:rPr>
            </w:pPr>
          </w:p>
        </w:tc>
      </w:tr>
    </w:tbl>
    <w:p w:rsidR="00F7674A" w:rsidRPr="00A551A4" w:rsidRDefault="00F7674A" w:rsidP="00F7674A">
      <w:pPr>
        <w:pStyle w:val="Blockquote"/>
        <w:tabs>
          <w:tab w:val="left" w:pos="828"/>
          <w:tab w:val="left" w:pos="1395"/>
        </w:tabs>
        <w:ind w:left="737" w:right="-397" w:hanging="357"/>
        <w:rPr>
          <w:rFonts w:ascii="Arial" w:hAnsi="Arial" w:cs="Arial"/>
          <w:b/>
          <w:color w:val="0D0D0D" w:themeColor="text1" w:themeTint="F2"/>
          <w:sz w:val="20"/>
          <w:szCs w:val="20"/>
          <w:lang w:val="gl-ES"/>
        </w:rPr>
      </w:pPr>
    </w:p>
    <w:p w:rsidR="00A551A4" w:rsidRPr="00A551A4" w:rsidRDefault="00A551A4" w:rsidP="00A551A4">
      <w:pPr>
        <w:pStyle w:val="Blockquote"/>
        <w:tabs>
          <w:tab w:val="left" w:pos="828"/>
          <w:tab w:val="left" w:pos="1395"/>
        </w:tabs>
        <w:ind w:left="754" w:right="-397" w:hanging="35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Para estos efectos a acreditación podrá realizarse, acompañando la documentación justificativa,  de la siguiente forma:</w:t>
      </w:r>
    </w:p>
    <w:p w:rsidR="00A551A4" w:rsidRPr="00A551A4" w:rsidRDefault="00A551A4" w:rsidP="00A551A4">
      <w:pPr>
        <w:pStyle w:val="Blockquote"/>
        <w:tabs>
          <w:tab w:val="left" w:pos="828"/>
          <w:tab w:val="left" w:pos="1395"/>
        </w:tabs>
        <w:ind w:left="754" w:right="-397" w:hanging="35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Medios personales:</w:t>
      </w:r>
    </w:p>
    <w:p w:rsidR="00A551A4" w:rsidRPr="00A551A4" w:rsidRDefault="00A551A4" w:rsidP="00A551A4">
      <w:pPr>
        <w:pStyle w:val="Blockquote"/>
        <w:tabs>
          <w:tab w:val="left" w:pos="828"/>
          <w:tab w:val="left" w:pos="1395"/>
        </w:tabs>
        <w:ind w:left="754" w:right="-397" w:hanging="35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A) Títulos académicos y profesionales del empresario y, en particular, del responsable o responsables de las obras.</w:t>
      </w:r>
    </w:p>
    <w:p w:rsidR="00A551A4" w:rsidRPr="00A551A4" w:rsidRDefault="00A551A4" w:rsidP="00A551A4">
      <w:pPr>
        <w:pStyle w:val="Blockquote"/>
        <w:tabs>
          <w:tab w:val="left" w:pos="828"/>
          <w:tab w:val="left" w:pos="1395"/>
        </w:tabs>
        <w:ind w:left="754" w:right="-397" w:hanging="35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B) nº de trabajadores especificando si son fijos o temporales o cualquier otra modalidad, acreditándose mediante los correspondientes contratos o  TCs</w:t>
      </w:r>
    </w:p>
    <w:p w:rsidR="00A551A4" w:rsidRPr="00A551A4" w:rsidRDefault="00A551A4" w:rsidP="00A551A4">
      <w:pPr>
        <w:pStyle w:val="Blockquote"/>
        <w:tabs>
          <w:tab w:val="left" w:pos="828"/>
          <w:tab w:val="left" w:pos="1395"/>
        </w:tabs>
        <w:ind w:left="754" w:right="-397" w:hanging="35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Medios materiales:</w:t>
      </w:r>
    </w:p>
    <w:p w:rsidR="00A551A4" w:rsidRPr="00A551A4" w:rsidRDefault="00A551A4" w:rsidP="00A551A4">
      <w:pPr>
        <w:pStyle w:val="Blockquote"/>
        <w:numPr>
          <w:ilvl w:val="0"/>
          <w:numId w:val="32"/>
        </w:numPr>
        <w:tabs>
          <w:tab w:val="left" w:pos="828"/>
          <w:tab w:val="left" w:pos="1395"/>
        </w:tabs>
        <w:ind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Se podrán acreditar mediante los correspondientes contratos de adquisición, arrendamiento con o sin opción de compra, arrendamiento financiero o  leasing, o en su caso mediante facturas o documentos donde se concreten las subcontrataciones.</w:t>
      </w:r>
    </w:p>
    <w:p w:rsidR="00A551A4" w:rsidRPr="00A551A4" w:rsidRDefault="00A551A4" w:rsidP="00A551A4">
      <w:pPr>
        <w:pStyle w:val="Blockquote"/>
        <w:numPr>
          <w:ilvl w:val="0"/>
          <w:numId w:val="32"/>
        </w:numPr>
        <w:tabs>
          <w:tab w:val="left" w:pos="828"/>
          <w:tab w:val="left" w:pos="1395"/>
        </w:tabs>
        <w:ind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De igual modo podrá acreditarse mediante certificación de que los citados medios (que deberán describirse de forma individual indicando marca, modelo y fecha de adquisición) forman parte del inventario de la empresa o entidad adjudicataria.</w:t>
      </w:r>
    </w:p>
    <w:p w:rsidR="00A551A4" w:rsidRPr="00A551A4" w:rsidRDefault="00A551A4" w:rsidP="00A551A4">
      <w:pPr>
        <w:pStyle w:val="Blockquote"/>
        <w:numPr>
          <w:ilvl w:val="0"/>
          <w:numId w:val="32"/>
        </w:numPr>
        <w:tabs>
          <w:tab w:val="left" w:pos="828"/>
          <w:tab w:val="left" w:pos="1395"/>
        </w:tabs>
        <w:ind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Asimismo se podrá acreditar mediante certificación de inscripción en el correspondiente registro de empresas acreditadas o equivalente.</w:t>
      </w:r>
    </w:p>
    <w:p w:rsidR="00A551A4" w:rsidRPr="00A551A4" w:rsidRDefault="00A551A4" w:rsidP="00A551A4">
      <w:pPr>
        <w:pStyle w:val="Blockquote"/>
        <w:numPr>
          <w:ilvl w:val="0"/>
          <w:numId w:val="32"/>
        </w:numPr>
        <w:tabs>
          <w:tab w:val="left" w:pos="828"/>
          <w:tab w:val="left" w:pos="1395"/>
        </w:tabs>
        <w:ind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No obstante se podrá acreditar por cualquier otro medio de prueba que demuestre de manera irrefutable a titularidad o disponibilidad de estos medios materiales para la obra objeto del presente contrato.</w:t>
      </w:r>
    </w:p>
    <w:p w:rsidR="00A551A4" w:rsidRPr="00A551A4" w:rsidRDefault="00A551A4" w:rsidP="00A551A4">
      <w:pPr>
        <w:pStyle w:val="Blockquote"/>
        <w:tabs>
          <w:tab w:val="left" w:pos="828"/>
          <w:tab w:val="left" w:pos="1395"/>
        </w:tabs>
        <w:ind w:left="754" w:right="-397" w:hanging="357"/>
        <w:jc w:val="both"/>
        <w:rPr>
          <w:rFonts w:ascii="Arial" w:hAnsi="Arial" w:cs="Arial"/>
          <w:color w:val="0D0D0D" w:themeColor="text1" w:themeTint="F2"/>
          <w:sz w:val="20"/>
          <w:szCs w:val="20"/>
          <w:lang w:val="gl-ES"/>
        </w:rPr>
      </w:pPr>
      <w:r w:rsidRPr="00A551A4">
        <w:rPr>
          <w:rFonts w:ascii="Arial" w:hAnsi="Arial" w:cs="Arial"/>
          <w:b/>
          <w:color w:val="0D0D0D" w:themeColor="text1" w:themeTint="F2"/>
          <w:sz w:val="20"/>
          <w:szCs w:val="20"/>
          <w:lang w:val="gl-ES"/>
        </w:rPr>
        <w:t>16.1.12.-</w:t>
      </w:r>
      <w:r w:rsidRPr="00A551A4">
        <w:rPr>
          <w:rFonts w:ascii="Arial" w:hAnsi="Arial" w:cs="Arial"/>
          <w:color w:val="0D0D0D" w:themeColor="text1" w:themeTint="F2"/>
          <w:sz w:val="20"/>
          <w:szCs w:val="20"/>
          <w:lang w:val="gl-ES"/>
        </w:rPr>
        <w:t xml:space="preserve"> Ratificación de los compromisos indicados en la cláusula 12.La.2 y en su caso del personal que se ha subcontratar.</w:t>
      </w:r>
    </w:p>
    <w:p w:rsidR="00A551A4" w:rsidRPr="00A551A4" w:rsidRDefault="00A551A4" w:rsidP="00A551A4">
      <w:pPr>
        <w:pStyle w:val="Blockquote"/>
        <w:tabs>
          <w:tab w:val="left" w:pos="828"/>
          <w:tab w:val="left" w:pos="1395"/>
        </w:tabs>
        <w:ind w:left="754" w:right="-397" w:hanging="357"/>
        <w:jc w:val="both"/>
        <w:rPr>
          <w:rFonts w:ascii="Arial" w:hAnsi="Arial" w:cs="Arial"/>
          <w:color w:val="0D0D0D" w:themeColor="text1" w:themeTint="F2"/>
          <w:sz w:val="20"/>
          <w:szCs w:val="20"/>
          <w:lang w:val="gl-ES"/>
        </w:rPr>
      </w:pPr>
      <w:r w:rsidRPr="00A551A4">
        <w:rPr>
          <w:rFonts w:ascii="Arial" w:hAnsi="Arial" w:cs="Arial"/>
          <w:b/>
          <w:color w:val="0D0D0D" w:themeColor="text1" w:themeTint="F2"/>
          <w:sz w:val="20"/>
          <w:szCs w:val="20"/>
          <w:lang w:val="gl-ES"/>
        </w:rPr>
        <w:t>16.1.13.-</w:t>
      </w:r>
      <w:r w:rsidRPr="00A551A4">
        <w:rPr>
          <w:rFonts w:ascii="Arial" w:hAnsi="Arial" w:cs="Arial"/>
          <w:color w:val="0D0D0D" w:themeColor="text1" w:themeTint="F2"/>
          <w:sz w:val="20"/>
          <w:szCs w:val="20"/>
          <w:lang w:val="gl-ES"/>
        </w:rPr>
        <w:t xml:space="preserve">  En los supuestos previstos en la cláusula 15.5 justificación de que la empresa cuenta en su personal con los trabajadores con discapacidad declarados, contratación de trabajadores beneficiarios del ingreso mínimo vital en el momento de su contratación</w:t>
      </w:r>
    </w:p>
    <w:p w:rsidR="00A8652E" w:rsidRDefault="00A551A4" w:rsidP="00A551A4">
      <w:pPr>
        <w:pStyle w:val="Blockquote"/>
        <w:tabs>
          <w:tab w:val="left" w:pos="828"/>
          <w:tab w:val="left" w:pos="1395"/>
        </w:tabs>
        <w:ind w:left="754" w:right="-397" w:hanging="35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 xml:space="preserve"> </w:t>
      </w:r>
      <w:r w:rsidRPr="00A551A4">
        <w:rPr>
          <w:rFonts w:ascii="Arial" w:hAnsi="Arial" w:cs="Arial"/>
          <w:b/>
          <w:color w:val="0D0D0D" w:themeColor="text1" w:themeTint="F2"/>
          <w:sz w:val="20"/>
          <w:szCs w:val="20"/>
          <w:lang w:val="gl-ES"/>
        </w:rPr>
        <w:t>16.1.14.-</w:t>
      </w:r>
      <w:r w:rsidRPr="00A551A4">
        <w:rPr>
          <w:rFonts w:ascii="Arial" w:hAnsi="Arial" w:cs="Arial"/>
          <w:color w:val="0D0D0D" w:themeColor="text1" w:themeTint="F2"/>
          <w:sz w:val="20"/>
          <w:szCs w:val="20"/>
          <w:lang w:val="gl-ES"/>
        </w:rPr>
        <w:t xml:space="preserve"> Índice de documentos presentados</w:t>
      </w:r>
    </w:p>
    <w:p w:rsidR="00A551A4" w:rsidRDefault="00A551A4" w:rsidP="00A551A4">
      <w:pPr>
        <w:pStyle w:val="Blockquote"/>
        <w:tabs>
          <w:tab w:val="left" w:pos="828"/>
          <w:tab w:val="left" w:pos="1395"/>
        </w:tabs>
        <w:ind w:left="754" w:right="-397" w:hanging="357"/>
        <w:jc w:val="both"/>
        <w:rPr>
          <w:rFonts w:ascii="Arial" w:hAnsi="Arial" w:cs="Arial"/>
          <w:color w:val="0D0D0D" w:themeColor="text1" w:themeTint="F2"/>
          <w:sz w:val="20"/>
          <w:szCs w:val="20"/>
          <w:lang w:val="gl-ES"/>
        </w:rPr>
      </w:pPr>
    </w:p>
    <w:p w:rsidR="00A551A4" w:rsidRPr="00A551A4" w:rsidRDefault="00A551A4" w:rsidP="00A551A4">
      <w:pPr>
        <w:pStyle w:val="Blockquote"/>
        <w:tabs>
          <w:tab w:val="left" w:pos="828"/>
          <w:tab w:val="left" w:pos="1395"/>
        </w:tabs>
        <w:ind w:left="754" w:right="-397" w:hanging="357"/>
        <w:jc w:val="both"/>
        <w:rPr>
          <w:rFonts w:ascii="Arial" w:hAnsi="Arial" w:cs="Arial"/>
          <w:color w:val="0D0D0D" w:themeColor="text1" w:themeTint="F2"/>
          <w:sz w:val="20"/>
          <w:szCs w:val="20"/>
          <w:lang w:val="gl-ES"/>
        </w:rPr>
      </w:pPr>
    </w:p>
    <w:p w:rsidR="00A551A4" w:rsidRPr="00A551A4" w:rsidRDefault="00A551A4" w:rsidP="00A551A4">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A551A4">
        <w:rPr>
          <w:rFonts w:ascii="Arial" w:hAnsi="Arial" w:cs="Arial"/>
          <w:b/>
          <w:color w:val="0D0D0D" w:themeColor="text1" w:themeTint="F2"/>
          <w:sz w:val="20"/>
          <w:szCs w:val="20"/>
          <w:lang w:val="gl-ES"/>
        </w:rPr>
        <w:t>16.2 CONSECUENCIAS DE LA NO PRESENTACIÓN</w:t>
      </w:r>
      <w:r w:rsidR="00E92A37">
        <w:rPr>
          <w:rFonts w:ascii="Arial" w:hAnsi="Arial" w:cs="Arial"/>
          <w:b/>
          <w:color w:val="0D0D0D" w:themeColor="text1" w:themeTint="F2"/>
          <w:sz w:val="20"/>
          <w:szCs w:val="20"/>
          <w:lang w:val="gl-ES"/>
        </w:rPr>
        <w:t xml:space="preserve"> O PRESENTACIÓN INADECUADA DE LA</w:t>
      </w:r>
      <w:r w:rsidRPr="00A551A4">
        <w:rPr>
          <w:rFonts w:ascii="Arial" w:hAnsi="Arial" w:cs="Arial"/>
          <w:b/>
          <w:color w:val="0D0D0D" w:themeColor="text1" w:themeTint="F2"/>
          <w:sz w:val="20"/>
          <w:szCs w:val="20"/>
          <w:lang w:val="gl-ES"/>
        </w:rPr>
        <w:t xml:space="preserve"> DOCUMENTACIÓN</w:t>
      </w:r>
    </w:p>
    <w:p w:rsidR="00A551A4" w:rsidRPr="00A551A4" w:rsidRDefault="00A551A4" w:rsidP="00A551A4">
      <w:pPr>
        <w:pStyle w:val="Blockquote"/>
        <w:tabs>
          <w:tab w:val="left" w:pos="828"/>
          <w:tab w:val="left" w:pos="1395"/>
        </w:tabs>
        <w:ind w:left="0" w:right="-397"/>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lastRenderedPageBreak/>
        <w:t>De no atenderse adecuadamente el requerimiento en el plazo señalado, se entenderá que el licitador retiró su oferta, solicitándose, en cuyo caso, esta documentación al licitador siguiente, por la orden en que queden clasificadas las ofertas.</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Todo eso sin perjuicio del señalado en el art.71, 72, 73  LCSP</w:t>
      </w:r>
    </w:p>
    <w:p w:rsidR="00A551A4" w:rsidRPr="00A551A4" w:rsidRDefault="00A551A4" w:rsidP="00A551A4">
      <w:pPr>
        <w:pStyle w:val="Blockquote"/>
        <w:tabs>
          <w:tab w:val="left" w:pos="828"/>
          <w:tab w:val="left" w:pos="1395"/>
        </w:tabs>
        <w:ind w:left="0" w:right="-397"/>
        <w:jc w:val="both"/>
        <w:rPr>
          <w:rFonts w:ascii="Arial" w:hAnsi="Arial" w:cs="Arial"/>
          <w:b/>
          <w:color w:val="0D0D0D" w:themeColor="text1" w:themeTint="F2"/>
          <w:sz w:val="20"/>
          <w:szCs w:val="20"/>
          <w:lang w:val="gl-ES"/>
        </w:rPr>
      </w:pPr>
    </w:p>
    <w:p w:rsidR="00A551A4" w:rsidRPr="00A551A4" w:rsidRDefault="00A551A4" w:rsidP="00A551A4">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A551A4">
        <w:rPr>
          <w:rFonts w:ascii="Arial" w:hAnsi="Arial" w:cs="Arial"/>
          <w:b/>
          <w:color w:val="0D0D0D" w:themeColor="text1" w:themeTint="F2"/>
          <w:sz w:val="20"/>
          <w:szCs w:val="20"/>
          <w:lang w:val="gl-ES"/>
        </w:rPr>
        <w:t>16.3 ADJUDICACIÓN</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El órgano de Contratación deberá adjudicar el contrato dentro de los cinco días hábiles siguientes a la recepción de la documentación.</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p>
    <w:p w:rsidR="00A551A4" w:rsidRPr="00A551A4" w:rsidRDefault="00A551A4" w:rsidP="00A551A4">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A551A4">
        <w:rPr>
          <w:rFonts w:ascii="Arial" w:hAnsi="Arial" w:cs="Arial"/>
          <w:b/>
          <w:color w:val="0D0D0D" w:themeColor="text1" w:themeTint="F2"/>
          <w:sz w:val="20"/>
          <w:szCs w:val="20"/>
          <w:lang w:val="gl-ES"/>
        </w:rPr>
        <w:t>16.4 NOTIFICACIÓN</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A adjudicación se notificará a los licitadores y simultáneamente se publicará en el perfil de contratante.</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p>
    <w:p w:rsidR="00A551A4" w:rsidRPr="00A551A4" w:rsidRDefault="00A551A4" w:rsidP="00A551A4">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A551A4">
        <w:rPr>
          <w:rFonts w:ascii="Arial" w:hAnsi="Arial" w:cs="Arial"/>
          <w:b/>
          <w:color w:val="0D0D0D" w:themeColor="text1" w:themeTint="F2"/>
          <w:sz w:val="20"/>
          <w:szCs w:val="20"/>
          <w:lang w:val="gl-ES"/>
        </w:rPr>
        <w:t>16.5 EMPRESAS NO COMUNITARIAS</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Las empresas no comunitarias que resulten adjudicatarias del contrato deberán abrir una sucursal en España, con designación de apoderados o representantes para sus operaciones, y que estén inscritas en el Registro Mercantil (artículo 68.2).</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p>
    <w:p w:rsidR="00A551A4" w:rsidRPr="00AC710D" w:rsidRDefault="00A551A4" w:rsidP="00AC710D">
      <w:pPr>
        <w:pStyle w:val="Blockquote"/>
        <w:tabs>
          <w:tab w:val="left" w:pos="828"/>
          <w:tab w:val="left" w:pos="1395"/>
        </w:tabs>
        <w:ind w:left="0" w:right="-397"/>
        <w:jc w:val="center"/>
        <w:rPr>
          <w:rFonts w:ascii="Arial" w:hAnsi="Arial" w:cs="Arial"/>
          <w:b/>
          <w:color w:val="0D0D0D" w:themeColor="text1" w:themeTint="F2"/>
          <w:sz w:val="20"/>
          <w:szCs w:val="20"/>
          <w:u w:val="single"/>
          <w:lang w:val="gl-ES"/>
        </w:rPr>
      </w:pPr>
    </w:p>
    <w:p w:rsidR="00A551A4" w:rsidRPr="00AC710D" w:rsidRDefault="00A551A4" w:rsidP="00AC710D">
      <w:pPr>
        <w:pStyle w:val="Blockquote"/>
        <w:tabs>
          <w:tab w:val="left" w:pos="828"/>
          <w:tab w:val="left" w:pos="1395"/>
        </w:tabs>
        <w:ind w:left="0" w:right="-397"/>
        <w:jc w:val="center"/>
        <w:rPr>
          <w:rFonts w:ascii="Arial" w:hAnsi="Arial" w:cs="Arial"/>
          <w:b/>
          <w:color w:val="0D0D0D" w:themeColor="text1" w:themeTint="F2"/>
          <w:sz w:val="20"/>
          <w:szCs w:val="20"/>
          <w:u w:val="single"/>
          <w:lang w:val="gl-ES"/>
        </w:rPr>
      </w:pPr>
      <w:r w:rsidRPr="00AC710D">
        <w:rPr>
          <w:rFonts w:ascii="Arial" w:hAnsi="Arial" w:cs="Arial"/>
          <w:b/>
          <w:color w:val="0D0D0D" w:themeColor="text1" w:themeTint="F2"/>
          <w:sz w:val="20"/>
          <w:szCs w:val="20"/>
          <w:u w:val="single"/>
          <w:lang w:val="gl-ES"/>
        </w:rPr>
        <w:t>III.- FORMALIZACIÓN DEL CONTRATO</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 xml:space="preserve"> </w:t>
      </w:r>
    </w:p>
    <w:p w:rsidR="00A551A4" w:rsidRPr="00AC710D" w:rsidRDefault="00A551A4" w:rsidP="00A551A4">
      <w:pPr>
        <w:pStyle w:val="Blockquote"/>
        <w:tabs>
          <w:tab w:val="left" w:pos="828"/>
          <w:tab w:val="left" w:pos="1395"/>
        </w:tabs>
        <w:ind w:left="0" w:right="-397"/>
        <w:jc w:val="both"/>
        <w:rPr>
          <w:rFonts w:ascii="Arial" w:hAnsi="Arial" w:cs="Arial"/>
          <w:b/>
          <w:color w:val="0D0D0D" w:themeColor="text1" w:themeTint="F2"/>
          <w:sz w:val="20"/>
          <w:szCs w:val="20"/>
          <w:u w:val="single"/>
          <w:lang w:val="gl-ES"/>
        </w:rPr>
      </w:pPr>
      <w:r w:rsidRPr="00AC710D">
        <w:rPr>
          <w:rFonts w:ascii="Arial" w:hAnsi="Arial" w:cs="Arial"/>
          <w:b/>
          <w:color w:val="0D0D0D" w:themeColor="text1" w:themeTint="F2"/>
          <w:sz w:val="20"/>
          <w:szCs w:val="20"/>
          <w:u w:val="single"/>
          <w:lang w:val="gl-ES"/>
        </w:rPr>
        <w:t>17) FORMALIZACIÓN DEL CONTRATO</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a) Si el contrato es susceptible de recurso especial en materia de contratación conforme al artículo 44 y 153  LCSP a formalización no podrá efectuarse antes de que transcurran quince días hábiles desde que se remita la notificación de la adjudicación a los licitadores y candidatos.</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Una vez transcurrido este plazo sin que se había interpuesto recurso que lleve aparejada la suspensión de la formalización del contrato el órgano de Contratación requerirá al adjudicatario para que formalice el contrato en el plazo no superior a cinco días contados desde lo siguiente a aquel en que recibiera la notificación para la formalización.</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b) En los restantes casos, es decir se el contrato no es susceptible del recurso especial,  la formalización del contrato deberá efectuarse no más tarde de los quince días hábiles siguientes a aquel en que se reciba la notificación de la adjudicación a los licitadores, y en la fecha que señale la administración.</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 xml:space="preserve"> Cuando por causas imputables al adjudicatario no se formalice el contrato dentro del plazo indicado se le exigirá el importe del 3 por ciento de la presupuesto base de licitación, IVA/IVA excluido, en concepto de penalidade, que se hará efectivo en primer lugar contra la garantizaba definitiva, si se constituyera, sin perjuicio del establecido en la letra  b) del apartado 2 del artículo 71 respeto de su declaración de prohibición de contratar.</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Si la causa de la no formalización fuera imputable a la administración, se indemnizará al contratista de los daños y pérdidas que la demora le pudiera ocasionar.</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p>
    <w:p w:rsidR="00A551A4" w:rsidRPr="00AC710D" w:rsidRDefault="00A551A4" w:rsidP="00AC710D">
      <w:pPr>
        <w:pStyle w:val="Blockquote"/>
        <w:tabs>
          <w:tab w:val="left" w:pos="828"/>
          <w:tab w:val="left" w:pos="1395"/>
        </w:tabs>
        <w:ind w:left="0" w:right="-397"/>
        <w:jc w:val="center"/>
        <w:rPr>
          <w:rFonts w:ascii="Arial" w:hAnsi="Arial" w:cs="Arial"/>
          <w:b/>
          <w:color w:val="0D0D0D" w:themeColor="text1" w:themeTint="F2"/>
          <w:sz w:val="20"/>
          <w:szCs w:val="20"/>
          <w:u w:val="single"/>
          <w:lang w:val="gl-ES"/>
        </w:rPr>
      </w:pPr>
      <w:r w:rsidRPr="00AC710D">
        <w:rPr>
          <w:rFonts w:ascii="Arial" w:hAnsi="Arial" w:cs="Arial"/>
          <w:b/>
          <w:color w:val="0D0D0D" w:themeColor="text1" w:themeTint="F2"/>
          <w:sz w:val="20"/>
          <w:szCs w:val="20"/>
          <w:u w:val="single"/>
          <w:lang w:val="gl-ES"/>
        </w:rPr>
        <w:t>IV.- EJECUCIÓN DEL CONTRATO</w:t>
      </w:r>
    </w:p>
    <w:p w:rsidR="00A551A4" w:rsidRPr="00AC710D" w:rsidRDefault="00A551A4" w:rsidP="00A551A4">
      <w:pPr>
        <w:pStyle w:val="Blockquote"/>
        <w:tabs>
          <w:tab w:val="left" w:pos="828"/>
          <w:tab w:val="left" w:pos="1395"/>
        </w:tabs>
        <w:ind w:left="0" w:right="-397"/>
        <w:jc w:val="both"/>
        <w:rPr>
          <w:rFonts w:ascii="Arial" w:hAnsi="Arial" w:cs="Arial"/>
          <w:b/>
          <w:color w:val="0D0D0D" w:themeColor="text1" w:themeTint="F2"/>
          <w:sz w:val="20"/>
          <w:szCs w:val="20"/>
          <w:u w:val="single"/>
          <w:lang w:val="gl-ES"/>
        </w:rPr>
      </w:pPr>
      <w:r w:rsidRPr="00AC710D">
        <w:rPr>
          <w:rFonts w:ascii="Arial" w:hAnsi="Arial" w:cs="Arial"/>
          <w:b/>
          <w:color w:val="0D0D0D" w:themeColor="text1" w:themeTint="F2"/>
          <w:sz w:val="20"/>
          <w:szCs w:val="20"/>
          <w:u w:val="single"/>
          <w:lang w:val="gl-ES"/>
        </w:rPr>
        <w:t xml:space="preserve">18) ACTA DE COMPROBACIÓN DEL  REPLANTEO, </w:t>
      </w:r>
    </w:p>
    <w:p w:rsidR="00A551A4" w:rsidRPr="00AC710D" w:rsidRDefault="00A551A4" w:rsidP="00A551A4">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AC710D">
        <w:rPr>
          <w:rFonts w:ascii="Arial" w:hAnsi="Arial" w:cs="Arial"/>
          <w:b/>
          <w:color w:val="0D0D0D" w:themeColor="text1" w:themeTint="F2"/>
          <w:sz w:val="20"/>
          <w:szCs w:val="20"/>
          <w:lang w:val="gl-ES"/>
        </w:rPr>
        <w:t>18.1.- Comprobación del  replanteo</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 xml:space="preserve">Dentro del mes siguiente a la formalización del contrato se efectuará la comprobación del  replanteo, en la fecha en que la Administración señale, quedando obligado el contratista, después de la notificación a la dirección del correo electrónico que figura en su oferta, a acudir a este y suscribir el correspondiente acta, de conformidad con el artículo 236  LCSP. </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Si el contratista no acudiera, sin causa justificada, al acto de Comprobación de  replanteo su ausencia se considerará como incumplimiento del contrato , con el carácter de incumplimiento de obligación esencial, dando lugar a la tramitación de un expediente de resolución de contrato.</w:t>
      </w:r>
    </w:p>
    <w:p w:rsidR="00A551A4" w:rsidRPr="00AC710D" w:rsidRDefault="00A551A4" w:rsidP="00A551A4">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AC710D">
        <w:rPr>
          <w:rFonts w:ascii="Arial" w:hAnsi="Arial" w:cs="Arial"/>
          <w:b/>
          <w:color w:val="0D0D0D" w:themeColor="text1" w:themeTint="F2"/>
          <w:sz w:val="20"/>
          <w:szCs w:val="20"/>
          <w:lang w:val="gl-ES"/>
        </w:rPr>
        <w:lastRenderedPageBreak/>
        <w:t>18.2.- Programa de trabajo, plan de seguridad y salud, plan de residuos y relación de subcontratistas y suministradores.</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Dentro de los 15 días naturales siguientes al de la firma del contrato, y siempre antes del inicio de las obras, el contratista presentará el programa de trabajo, el Plan de seguridad y salud, el Plan de residuos específico (a los efectos del dispuesto en el art. 5 y concordantes del  R. D. 105/2008) y relación de subcontratistas y suministradores, con el importe de obra que se ha realizar.</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La aprobación del Plan de seguridad y salud, corresponderá al presidente de la Corporación luego del informe previo del coordinador de seguridad y salud.</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Asimismo corresponderá al presidente de la Corporación a aprobación del Plan de residuos en los casos que proceda.</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 xml:space="preserve">Atendiendo a la naturaleza y duración  de la obra, el presidente de la Corporación, la propuesta del técnico director podrá eximir al contratista de la presentación del programa de trabajo. </w:t>
      </w:r>
      <w:r w:rsidRPr="00A551A4">
        <w:rPr>
          <w:rFonts w:ascii="Arial" w:hAnsi="Arial" w:cs="Arial"/>
          <w:color w:val="0D0D0D" w:themeColor="text1" w:themeTint="F2"/>
          <w:sz w:val="20"/>
          <w:szCs w:val="20"/>
          <w:lang w:val="gl-ES"/>
        </w:rPr>
        <w:tab/>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 xml:space="preserve">En ningún caso se dispensará la presentación de programa de trabajo para las obras plurianuales. </w:t>
      </w:r>
    </w:p>
    <w:p w:rsidR="00A551A4" w:rsidRPr="00AC710D" w:rsidRDefault="00A551A4" w:rsidP="00A551A4">
      <w:pPr>
        <w:pStyle w:val="Blockquote"/>
        <w:tabs>
          <w:tab w:val="left" w:pos="828"/>
          <w:tab w:val="left" w:pos="1395"/>
        </w:tabs>
        <w:ind w:left="0" w:right="-397"/>
        <w:jc w:val="both"/>
        <w:rPr>
          <w:rFonts w:ascii="Arial" w:hAnsi="Arial" w:cs="Arial"/>
          <w:b/>
          <w:color w:val="0D0D0D" w:themeColor="text1" w:themeTint="F2"/>
          <w:sz w:val="20"/>
          <w:szCs w:val="20"/>
          <w:lang w:val="gl-ES"/>
        </w:rPr>
      </w:pPr>
      <w:r w:rsidRPr="00AC710D">
        <w:rPr>
          <w:rFonts w:ascii="Arial" w:hAnsi="Arial" w:cs="Arial"/>
          <w:b/>
          <w:color w:val="0D0D0D" w:themeColor="text1" w:themeTint="F2"/>
          <w:sz w:val="20"/>
          <w:szCs w:val="20"/>
          <w:lang w:val="gl-ES"/>
        </w:rPr>
        <w:t>18.3.- Comienzo de las obras y comunicación de la apertura del centro de trabajo</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 xml:space="preserve">El contratista deberá iniciar las obras dentro de los quince días siguientes al de la firma del acta de comprobación de  replanteo. </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El adjudicatario deberá comunicar  la apertura  del centro de trabajo a la autoridad laboral competente con carácter  previo al inicio de los trabajos, documento  cuya presentación deberá exhibir el  contratista al director de las obras y al coordinador de seguridad y salud.</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C710D">
        <w:rPr>
          <w:rFonts w:ascii="Arial" w:hAnsi="Arial" w:cs="Arial"/>
          <w:b/>
          <w:color w:val="0D0D0D" w:themeColor="text1" w:themeTint="F2"/>
          <w:sz w:val="20"/>
          <w:szCs w:val="20"/>
          <w:lang w:val="gl-ES"/>
        </w:rPr>
        <w:t>18.4.-</w:t>
      </w:r>
      <w:r w:rsidRPr="00A551A4">
        <w:rPr>
          <w:rFonts w:ascii="Arial" w:hAnsi="Arial" w:cs="Arial"/>
          <w:color w:val="0D0D0D" w:themeColor="text1" w:themeTint="F2"/>
          <w:sz w:val="20"/>
          <w:szCs w:val="20"/>
          <w:lang w:val="gl-ES"/>
        </w:rPr>
        <w:t xml:space="preserve"> Cuando el resultado de la comprobación del  replanteo demuestre la po</w:t>
      </w:r>
      <w:r w:rsidR="00AC710D">
        <w:rPr>
          <w:rFonts w:ascii="Arial" w:hAnsi="Arial" w:cs="Arial"/>
          <w:color w:val="0D0D0D" w:themeColor="text1" w:themeTint="F2"/>
          <w:sz w:val="20"/>
          <w:szCs w:val="20"/>
          <w:lang w:val="gl-ES"/>
        </w:rPr>
        <w:t xml:space="preserve">sesión y disposición </w:t>
      </w:r>
      <w:r w:rsidRPr="00A551A4">
        <w:rPr>
          <w:rFonts w:ascii="Arial" w:hAnsi="Arial" w:cs="Arial"/>
          <w:color w:val="0D0D0D" w:themeColor="text1" w:themeTint="F2"/>
          <w:sz w:val="20"/>
          <w:szCs w:val="20"/>
          <w:lang w:val="gl-ES"/>
        </w:rPr>
        <w:t xml:space="preserve">real de los terrenos, su idoneidad y viabilidad del proyecto, a juicio del facultativo director de las obras, y sin reserva por parte del contratista, se dará por aquel la autorización para iniciarlas, haciéndose constar este punto explícitamente en el acta redactado, de cuya autorización quedará notificado el contratista por el hecho de suscribirla, y empezándose a contar el plazo de ejecución de las obras desde el día siguiente al de la firma del acta. </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p>
    <w:p w:rsidR="00A551A4" w:rsidRPr="00AC710D" w:rsidRDefault="00A551A4" w:rsidP="00A551A4">
      <w:pPr>
        <w:pStyle w:val="Blockquote"/>
        <w:tabs>
          <w:tab w:val="left" w:pos="828"/>
          <w:tab w:val="left" w:pos="1395"/>
        </w:tabs>
        <w:ind w:left="0" w:right="-397"/>
        <w:jc w:val="both"/>
        <w:rPr>
          <w:rFonts w:ascii="Arial" w:hAnsi="Arial" w:cs="Arial"/>
          <w:b/>
          <w:color w:val="0D0D0D" w:themeColor="text1" w:themeTint="F2"/>
          <w:sz w:val="20"/>
          <w:szCs w:val="20"/>
          <w:u w:val="single"/>
          <w:lang w:val="gl-ES"/>
        </w:rPr>
      </w:pPr>
      <w:r w:rsidRPr="00AC710D">
        <w:rPr>
          <w:rFonts w:ascii="Arial" w:hAnsi="Arial" w:cs="Arial"/>
          <w:b/>
          <w:color w:val="0D0D0D" w:themeColor="text1" w:themeTint="F2"/>
          <w:sz w:val="20"/>
          <w:szCs w:val="20"/>
          <w:u w:val="single"/>
          <w:lang w:val="gl-ES"/>
        </w:rPr>
        <w:t>19) CARTELES Y SEÑALES</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C710D">
        <w:rPr>
          <w:rFonts w:ascii="Arial" w:hAnsi="Arial" w:cs="Arial"/>
          <w:b/>
          <w:color w:val="0D0D0D" w:themeColor="text1" w:themeTint="F2"/>
          <w:sz w:val="20"/>
          <w:szCs w:val="20"/>
          <w:lang w:val="gl-ES"/>
        </w:rPr>
        <w:t>19.1.-</w:t>
      </w:r>
      <w:r w:rsidRPr="00A551A4">
        <w:rPr>
          <w:rFonts w:ascii="Arial" w:hAnsi="Arial" w:cs="Arial"/>
          <w:color w:val="0D0D0D" w:themeColor="text1" w:themeTint="F2"/>
          <w:sz w:val="20"/>
          <w:szCs w:val="20"/>
          <w:lang w:val="gl-ES"/>
        </w:rPr>
        <w:t xml:space="preserve"> En la fecha en que comiencen los trabajos, el contratista queda obligado a colocar, por su cuenta, un cartel relacionado con la obra, con las características y formato que señale la administración provincial (anexo I.20 “cuadro de características”). Este cartel deberá mantenerse en la obra hasta que se devuelva la garantía definitiva, siendo responsable el contratista durante el plazo en que el cartel permanezca instalado en perfectas condiciones.</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Transcurrido este plazo el contratista deberá retirar, por su cuenta, el cartel.</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 xml:space="preserve">Asimismo, el contratista está obligado a instalar, por su cuenta, las señales indicativas de obras, peligro, precaución, desviación, etc., de conformidad con el dispuesto en el código de la circulación y normativa de prevención de riesgos laborales, y a adoptar todas las precauciones precisas desde lo comienzo de las obras hasta su total terminación, siendo personalmente responsable de los accidentes motivados por incumplimiento de esta cláusula. </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C710D">
        <w:rPr>
          <w:rFonts w:ascii="Arial" w:hAnsi="Arial" w:cs="Arial"/>
          <w:b/>
          <w:color w:val="0D0D0D" w:themeColor="text1" w:themeTint="F2"/>
          <w:sz w:val="20"/>
          <w:szCs w:val="20"/>
          <w:lang w:val="gl-ES"/>
        </w:rPr>
        <w:t>19.2.-</w:t>
      </w:r>
      <w:r w:rsidRPr="00A551A4">
        <w:rPr>
          <w:rFonts w:ascii="Arial" w:hAnsi="Arial" w:cs="Arial"/>
          <w:color w:val="0D0D0D" w:themeColor="text1" w:themeTint="F2"/>
          <w:sz w:val="20"/>
          <w:szCs w:val="20"/>
          <w:lang w:val="gl-ES"/>
        </w:rPr>
        <w:t xml:space="preserve"> Fotografías </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 xml:space="preserve">El adjudicatario deberá acompañar la cada certificación de obra las siguientes fotografías por triplicado: </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 xml:space="preserve">la) Del cartel de la obra. </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 xml:space="preserve">b) Del cartel de la obra y su entorno. </w:t>
      </w:r>
    </w:p>
    <w:p w:rsidR="00A551A4" w:rsidRPr="00A551A4"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En ambos casos deberá llevar al dorso a firma del director de la obra y la fecha de su realización.</w:t>
      </w:r>
    </w:p>
    <w:p w:rsidR="00A8652E" w:rsidRDefault="00A551A4"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r w:rsidRPr="00A551A4">
        <w:rPr>
          <w:rFonts w:ascii="Arial" w:hAnsi="Arial" w:cs="Arial"/>
          <w:color w:val="0D0D0D" w:themeColor="text1" w:themeTint="F2"/>
          <w:sz w:val="20"/>
          <w:szCs w:val="20"/>
          <w:lang w:val="gl-ES"/>
        </w:rPr>
        <w:t>En la fecha del acta de recepción el adjudicatario deberá  entregar a la administración en formato digital, acompañada de breve memoria explicativa firmada electrónicamente, el reportaje fotográfico o el vídeo relativo al desarrollo, ejecución y finalización de las obras en sus distintas fases. La citada documentación  poderáa utilizar la administración libremente y sin limitación temporal.</w:t>
      </w:r>
    </w:p>
    <w:p w:rsidR="00AC710D" w:rsidRDefault="00AC710D"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p>
    <w:p w:rsidR="00AC710D" w:rsidRPr="00A551A4" w:rsidRDefault="00AC710D" w:rsidP="00A551A4">
      <w:pPr>
        <w:pStyle w:val="Blockquote"/>
        <w:tabs>
          <w:tab w:val="left" w:pos="828"/>
          <w:tab w:val="left" w:pos="1395"/>
        </w:tabs>
        <w:ind w:left="0" w:right="-397"/>
        <w:jc w:val="both"/>
        <w:rPr>
          <w:rFonts w:ascii="Arial" w:hAnsi="Arial" w:cs="Arial"/>
          <w:color w:val="0D0D0D" w:themeColor="text1" w:themeTint="F2"/>
          <w:sz w:val="20"/>
          <w:szCs w:val="20"/>
          <w:lang w:val="gl-ES"/>
        </w:rPr>
      </w:pPr>
    </w:p>
    <w:p w:rsidR="00A8652E" w:rsidRPr="00AC710D" w:rsidRDefault="00A8652E" w:rsidP="00A8652E">
      <w:pPr>
        <w:pStyle w:val="Blockquote"/>
        <w:ind w:left="0" w:right="-397"/>
        <w:jc w:val="both"/>
        <w:rPr>
          <w:rFonts w:ascii="Arial" w:hAnsi="Arial" w:cs="Arial"/>
          <w:color w:val="0D0D0D" w:themeColor="text1" w:themeTint="F2"/>
          <w:sz w:val="20"/>
          <w:szCs w:val="20"/>
          <w:lang w:val="gl-ES"/>
        </w:rPr>
      </w:pPr>
      <w:r w:rsidRPr="00AC710D">
        <w:rPr>
          <w:rFonts w:ascii="Arial" w:hAnsi="Arial" w:cs="Arial"/>
          <w:b/>
          <w:bCs/>
          <w:color w:val="0D0D0D" w:themeColor="text1" w:themeTint="F2"/>
          <w:sz w:val="20"/>
          <w:szCs w:val="20"/>
          <w:lang w:val="gl-ES"/>
        </w:rPr>
        <w:t xml:space="preserve">20) </w:t>
      </w:r>
      <w:r w:rsidR="001A6340" w:rsidRPr="00AC710D">
        <w:rPr>
          <w:rFonts w:ascii="Arial" w:hAnsi="Arial" w:cs="Arial"/>
          <w:b/>
          <w:bCs/>
          <w:color w:val="0D0D0D" w:themeColor="text1" w:themeTint="F2"/>
          <w:sz w:val="20"/>
          <w:szCs w:val="20"/>
          <w:u w:val="single"/>
          <w:lang w:val="gl-ES"/>
        </w:rPr>
        <w:t>OCUPACIÓN DE TERRE</w:t>
      </w:r>
      <w:r w:rsidR="00AC710D" w:rsidRPr="00AC710D">
        <w:rPr>
          <w:rFonts w:ascii="Arial" w:hAnsi="Arial" w:cs="Arial"/>
          <w:b/>
          <w:bCs/>
          <w:color w:val="0D0D0D" w:themeColor="text1" w:themeTint="F2"/>
          <w:sz w:val="20"/>
          <w:szCs w:val="20"/>
          <w:u w:val="single"/>
          <w:lang w:val="gl-ES"/>
        </w:rPr>
        <w:t>N</w:t>
      </w:r>
      <w:r w:rsidR="001A6340" w:rsidRPr="00AC710D">
        <w:rPr>
          <w:rFonts w:ascii="Arial" w:hAnsi="Arial" w:cs="Arial"/>
          <w:b/>
          <w:bCs/>
          <w:color w:val="0D0D0D" w:themeColor="text1" w:themeTint="F2"/>
          <w:sz w:val="20"/>
          <w:szCs w:val="20"/>
          <w:u w:val="single"/>
          <w:lang w:val="gl-ES"/>
        </w:rPr>
        <w:t>OS</w:t>
      </w:r>
    </w:p>
    <w:p w:rsidR="00A8652E" w:rsidRPr="00AC710D" w:rsidRDefault="00AC710D" w:rsidP="00A8652E">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lastRenderedPageBreak/>
        <w:t>El contratista no puede ocupar los terrenos afectados por la obra hasta recibir la orden correspondiente de la dirección.</w:t>
      </w:r>
    </w:p>
    <w:p w:rsidR="00A8652E" w:rsidRPr="002824C8" w:rsidRDefault="00A8652E" w:rsidP="00A8652E">
      <w:pPr>
        <w:pStyle w:val="Blockquote"/>
        <w:ind w:right="-397"/>
        <w:jc w:val="both"/>
        <w:rPr>
          <w:rFonts w:ascii="Arial" w:hAnsi="Arial" w:cs="Arial"/>
          <w:color w:val="FF0000"/>
          <w:sz w:val="20"/>
          <w:szCs w:val="20"/>
          <w:lang w:val="gl-ES"/>
        </w:rPr>
      </w:pPr>
    </w:p>
    <w:p w:rsidR="00AC710D" w:rsidRPr="00BD10A5" w:rsidRDefault="00AC710D" w:rsidP="00AC710D">
      <w:pPr>
        <w:pStyle w:val="Blockquote"/>
        <w:ind w:left="0" w:right="-397"/>
        <w:jc w:val="both"/>
        <w:rPr>
          <w:rFonts w:ascii="Arial" w:hAnsi="Arial" w:cs="Arial"/>
          <w:b/>
          <w:color w:val="0D0D0D" w:themeColor="text1" w:themeTint="F2"/>
          <w:sz w:val="20"/>
          <w:szCs w:val="20"/>
          <w:lang w:val="gl-ES"/>
        </w:rPr>
      </w:pPr>
      <w:r w:rsidRPr="00BD10A5">
        <w:rPr>
          <w:rFonts w:ascii="Arial" w:hAnsi="Arial" w:cs="Arial"/>
          <w:b/>
          <w:color w:val="0D0D0D" w:themeColor="text1" w:themeTint="F2"/>
          <w:sz w:val="20"/>
          <w:szCs w:val="20"/>
          <w:lang w:val="gl-ES"/>
        </w:rPr>
        <w:t xml:space="preserve">21) DESARROLLO DE LOS TRABAJOS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BD10A5">
        <w:rPr>
          <w:rFonts w:ascii="Arial" w:hAnsi="Arial" w:cs="Arial"/>
          <w:b/>
          <w:color w:val="0D0D0D" w:themeColor="text1" w:themeTint="F2"/>
          <w:sz w:val="20"/>
          <w:szCs w:val="20"/>
          <w:lang w:val="gl-ES"/>
        </w:rPr>
        <w:t>21.1.-</w:t>
      </w:r>
      <w:r w:rsidRPr="00AC710D">
        <w:rPr>
          <w:rFonts w:ascii="Arial" w:hAnsi="Arial" w:cs="Arial"/>
          <w:color w:val="0D0D0D" w:themeColor="text1" w:themeTint="F2"/>
          <w:sz w:val="20"/>
          <w:szCs w:val="20"/>
          <w:lang w:val="gl-ES"/>
        </w:rPr>
        <w:t xml:space="preserve"> El contratista deberá ejecutar las obras con materiales y medios de primera calidad y en las condiciones exigidas en el proyecto aprobado y toda la documentación que la integra, así como de conformidad con las instrucciones o reglamentos técnicos nacionales obligatorios, siempre y cuando sean compatibles con el derecho comunitario en los términos establecidos en el artículo 126.5  LCSP.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 xml:space="preserve">Asimismo, deberá utilizar los elementos personales y auxiliares más calificados en las condiciones exigidas por la buena práctica de la construcción.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BD10A5">
        <w:rPr>
          <w:rFonts w:ascii="Arial" w:hAnsi="Arial" w:cs="Arial"/>
          <w:b/>
          <w:color w:val="0D0D0D" w:themeColor="text1" w:themeTint="F2"/>
          <w:sz w:val="20"/>
          <w:szCs w:val="20"/>
          <w:lang w:val="gl-ES"/>
        </w:rPr>
        <w:t>21.2.-</w:t>
      </w:r>
      <w:r w:rsidRPr="00AC710D">
        <w:rPr>
          <w:rFonts w:ascii="Arial" w:hAnsi="Arial" w:cs="Arial"/>
          <w:color w:val="0D0D0D" w:themeColor="text1" w:themeTint="F2"/>
          <w:sz w:val="20"/>
          <w:szCs w:val="20"/>
          <w:lang w:val="gl-ES"/>
        </w:rPr>
        <w:t xml:space="preserve"> Recepción y recusación de materiales.- El contratista solo puede emplear los materiales en la obra previo examen y aceptación del técnico-director, en los términos y formas que este señale, para el correcto cumplimiento de las condiciones convenidas. Si el técnico-director no acepta los materiales sometidos a su examen deberá comunicarlo por escrito al contratista, señalando las causas que motiven tal decisión.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BD10A5">
        <w:rPr>
          <w:rFonts w:ascii="Arial" w:hAnsi="Arial" w:cs="Arial"/>
          <w:b/>
          <w:color w:val="0D0D0D" w:themeColor="text1" w:themeTint="F2"/>
          <w:sz w:val="20"/>
          <w:szCs w:val="20"/>
          <w:lang w:val="gl-ES"/>
        </w:rPr>
        <w:t>21.3.-</w:t>
      </w:r>
      <w:r w:rsidRPr="00AC710D">
        <w:rPr>
          <w:rFonts w:ascii="Arial" w:hAnsi="Arial" w:cs="Arial"/>
          <w:color w:val="0D0D0D" w:themeColor="text1" w:themeTint="F2"/>
          <w:sz w:val="20"/>
          <w:szCs w:val="20"/>
          <w:lang w:val="gl-ES"/>
        </w:rPr>
        <w:t xml:space="preserve"> Obras defectuosas o mal ejecutadas.- Hasta que tenga lugar a aprobación de la devolución de la garantía definitiva el contratista responderá de la ejecución de la obra contratada y de las faltas que en ella hubiere, sin que sea eximente, ni le dé derecho ninguno, la circunstancia de que los representantes de la administración habían examinado o habían reconocido, durante su construcción, las partes y unidades de la obra o los materiales empleados, ni que sean incluidos estos y aquellos en las mediciones y certificaciones #parcial.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BD10A5">
        <w:rPr>
          <w:rFonts w:ascii="Arial" w:hAnsi="Arial" w:cs="Arial"/>
          <w:b/>
          <w:color w:val="0D0D0D" w:themeColor="text1" w:themeTint="F2"/>
          <w:sz w:val="20"/>
          <w:szCs w:val="20"/>
          <w:lang w:val="gl-ES"/>
        </w:rPr>
        <w:t>21.4.-</w:t>
      </w:r>
      <w:r w:rsidRPr="00AC710D">
        <w:rPr>
          <w:rFonts w:ascii="Arial" w:hAnsi="Arial" w:cs="Arial"/>
          <w:color w:val="0D0D0D" w:themeColor="text1" w:themeTint="F2"/>
          <w:sz w:val="20"/>
          <w:szCs w:val="20"/>
          <w:lang w:val="gl-ES"/>
        </w:rPr>
        <w:t xml:space="preserve"> Demolición y reconstrucción de las obras defectuosas o mal ejecutadas.- Si se advierten vicios o defectos en la construcción, o se tienen fundadas razones para creer que existen vicios ocultos en la obra ejecutada, el técnico-director ordenará durante lo curso de la ejecución, y siempre antes de la aprobación de la devolución de la garantía definitiva, la demolición y reconstrucción de las unidades de obra en que se den aquellas circunstancias, o las acciones precisas para comprobar la existencia de tales defectos ocultos.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BD10A5">
        <w:rPr>
          <w:rFonts w:ascii="Arial" w:hAnsi="Arial" w:cs="Arial"/>
          <w:b/>
          <w:color w:val="0D0D0D" w:themeColor="text1" w:themeTint="F2"/>
          <w:sz w:val="20"/>
          <w:szCs w:val="20"/>
          <w:lang w:val="gl-ES"/>
        </w:rPr>
        <w:t>21.5.-</w:t>
      </w:r>
      <w:r w:rsidRPr="00AC710D">
        <w:rPr>
          <w:rFonts w:ascii="Arial" w:hAnsi="Arial" w:cs="Arial"/>
          <w:color w:val="0D0D0D" w:themeColor="text1" w:themeTint="F2"/>
          <w:sz w:val="20"/>
          <w:szCs w:val="20"/>
          <w:lang w:val="gl-ES"/>
        </w:rPr>
        <w:t xml:space="preserve"> Responsabilidad por vicios ocultos.- Si la obra se arruina con posterioridad a la  expiración del plazo de garantía por vicios ocultos de la construcción, debido al incumplimiento del contrato por parte del contratista, responderá este de los daños y pérdidas  que se manifiesten durante lo agarro de quince años contados desde la recepción. Asimismo, el contratista responderá durante este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data de recepción de la obra sin reservas o desde su enmienda.</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 xml:space="preserve">Transcurrido este plazo sin que se manifieste ningún daño o pérdida, quedará totalmente extinguida la responsabilidad del contratista, de conformidad con el artículo 244  LCSP. </w:t>
      </w:r>
    </w:p>
    <w:p w:rsidR="00AC710D" w:rsidRPr="00BD10A5" w:rsidRDefault="00AC710D" w:rsidP="00AC710D">
      <w:pPr>
        <w:pStyle w:val="Blockquote"/>
        <w:ind w:left="0" w:right="-397"/>
        <w:jc w:val="both"/>
        <w:rPr>
          <w:rFonts w:ascii="Arial" w:hAnsi="Arial" w:cs="Arial"/>
          <w:b/>
          <w:color w:val="0D0D0D" w:themeColor="text1" w:themeTint="F2"/>
          <w:sz w:val="20"/>
          <w:szCs w:val="20"/>
          <w:lang w:val="gl-ES"/>
        </w:rPr>
      </w:pPr>
    </w:p>
    <w:p w:rsidR="00AC710D" w:rsidRPr="00BD10A5" w:rsidRDefault="00AC710D" w:rsidP="00AC710D">
      <w:pPr>
        <w:pStyle w:val="Blockquote"/>
        <w:ind w:left="0" w:right="-397"/>
        <w:jc w:val="both"/>
        <w:rPr>
          <w:rFonts w:ascii="Arial" w:hAnsi="Arial" w:cs="Arial"/>
          <w:b/>
          <w:color w:val="0D0D0D" w:themeColor="text1" w:themeTint="F2"/>
          <w:sz w:val="20"/>
          <w:szCs w:val="20"/>
          <w:lang w:val="gl-ES"/>
        </w:rPr>
      </w:pPr>
      <w:r w:rsidRPr="00BD10A5">
        <w:rPr>
          <w:rFonts w:ascii="Arial" w:hAnsi="Arial" w:cs="Arial"/>
          <w:b/>
          <w:color w:val="0D0D0D" w:themeColor="text1" w:themeTint="F2"/>
          <w:sz w:val="20"/>
          <w:szCs w:val="20"/>
          <w:lang w:val="gl-ES"/>
        </w:rPr>
        <w:t>2</w:t>
      </w:r>
      <w:r w:rsidR="00E92A37">
        <w:rPr>
          <w:rFonts w:ascii="Arial" w:hAnsi="Arial" w:cs="Arial"/>
          <w:b/>
          <w:color w:val="0D0D0D" w:themeColor="text1" w:themeTint="F2"/>
          <w:sz w:val="20"/>
          <w:szCs w:val="20"/>
          <w:lang w:val="gl-ES"/>
        </w:rPr>
        <w:t>2) DIRECCIÓN E INSPECCIÓN DE LAS</w:t>
      </w:r>
      <w:r w:rsidRPr="00BD10A5">
        <w:rPr>
          <w:rFonts w:ascii="Arial" w:hAnsi="Arial" w:cs="Arial"/>
          <w:b/>
          <w:color w:val="0D0D0D" w:themeColor="text1" w:themeTint="F2"/>
          <w:sz w:val="20"/>
          <w:szCs w:val="20"/>
          <w:lang w:val="gl-ES"/>
        </w:rPr>
        <w:t xml:space="preserve"> OBRAS</w:t>
      </w:r>
    </w:p>
    <w:p w:rsidR="00AC710D" w:rsidRPr="00AC710D" w:rsidRDefault="00BD10A5" w:rsidP="00AC710D">
      <w:pPr>
        <w:pStyle w:val="Blockquote"/>
        <w:ind w:left="0"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La</w:t>
      </w:r>
      <w:r w:rsidR="00AC710D" w:rsidRPr="00AC710D">
        <w:rPr>
          <w:rFonts w:ascii="Arial" w:hAnsi="Arial" w:cs="Arial"/>
          <w:color w:val="0D0D0D" w:themeColor="text1" w:themeTint="F2"/>
          <w:sz w:val="20"/>
          <w:szCs w:val="20"/>
          <w:lang w:val="gl-ES"/>
        </w:rPr>
        <w:t xml:space="preserve"> dirección e inspección de las obras corresponde a su técnico-director (director de obra y en su caso director de ejecución de la obra, de acuerdo con el dispuesto en los arts. 12 y 13 de la Ley 38/99 de 5 de noviembre  de ordenación de la edificación), lo cual dictará las instrucciones necesarias al contratista para la normal y eficaz realización de aquellas y señalará el ritmo de ejecución conveniente, mediante las anotaciones correspondientes en el libro de órdenes, que llevará por medios o formato electrónico, o si no es posible en formato papel.</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Para lo desempeño de su función  podrá contar con colaboradores a sus órdenes, que desarrollarán su labor en función de las atribuciones derivadas de sus títulos profesionales o de sus conocimientos específicos y que integrarán la “Dirección de la obra”.</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 xml:space="preserve">La Presidencia de la Corporación podrá inspeccionar las obras cuando lo estime oportuno o </w:t>
      </w:r>
      <w:r w:rsidR="00BD10A5">
        <w:rPr>
          <w:rFonts w:ascii="Arial" w:hAnsi="Arial" w:cs="Arial"/>
          <w:color w:val="0D0D0D" w:themeColor="text1" w:themeTint="F2"/>
          <w:sz w:val="20"/>
          <w:szCs w:val="20"/>
          <w:lang w:val="gl-ES"/>
        </w:rPr>
        <w:t>encomendar las citadas</w:t>
      </w:r>
      <w:r w:rsidRPr="00AC710D">
        <w:rPr>
          <w:rFonts w:ascii="Arial" w:hAnsi="Arial" w:cs="Arial"/>
          <w:color w:val="0D0D0D" w:themeColor="text1" w:themeTint="F2"/>
          <w:sz w:val="20"/>
          <w:szCs w:val="20"/>
          <w:lang w:val="gl-ES"/>
        </w:rPr>
        <w:t xml:space="preserve"> funciones a los técnicos de la Corporación.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p>
    <w:p w:rsidR="00AC710D" w:rsidRPr="00BD10A5" w:rsidRDefault="00AC710D" w:rsidP="00AC710D">
      <w:pPr>
        <w:pStyle w:val="Blockquote"/>
        <w:ind w:left="0" w:right="-397"/>
        <w:jc w:val="both"/>
        <w:rPr>
          <w:rFonts w:ascii="Arial" w:hAnsi="Arial" w:cs="Arial"/>
          <w:b/>
          <w:color w:val="0D0D0D" w:themeColor="text1" w:themeTint="F2"/>
          <w:sz w:val="20"/>
          <w:szCs w:val="20"/>
          <w:lang w:val="gl-ES"/>
        </w:rPr>
      </w:pPr>
      <w:r w:rsidRPr="00BD10A5">
        <w:rPr>
          <w:rFonts w:ascii="Arial" w:hAnsi="Arial" w:cs="Arial"/>
          <w:b/>
          <w:color w:val="0D0D0D" w:themeColor="text1" w:themeTint="F2"/>
          <w:sz w:val="20"/>
          <w:szCs w:val="20"/>
          <w:lang w:val="gl-ES"/>
        </w:rPr>
        <w:lastRenderedPageBreak/>
        <w:t>23) NORMATIVA  LABORAL, PROTECCIÓN DE DATOS IGUALDA</w:t>
      </w:r>
      <w:r w:rsidR="00BD10A5" w:rsidRPr="00BD10A5">
        <w:rPr>
          <w:rFonts w:ascii="Arial" w:hAnsi="Arial" w:cs="Arial"/>
          <w:b/>
          <w:color w:val="0D0D0D" w:themeColor="text1" w:themeTint="F2"/>
          <w:sz w:val="20"/>
          <w:szCs w:val="20"/>
          <w:lang w:val="gl-ES"/>
        </w:rPr>
        <w:t>D DE GÉNERO Y CONCILIACIÓN DE LA</w:t>
      </w:r>
      <w:r w:rsidRPr="00BD10A5">
        <w:rPr>
          <w:rFonts w:ascii="Arial" w:hAnsi="Arial" w:cs="Arial"/>
          <w:b/>
          <w:color w:val="0D0D0D" w:themeColor="text1" w:themeTint="F2"/>
          <w:sz w:val="20"/>
          <w:szCs w:val="20"/>
          <w:lang w:val="gl-ES"/>
        </w:rPr>
        <w:t xml:space="preserve"> VIDA FAMILIAR Y PERSONAL. IGUALDAD DE TRATO Y NO  DISCRIMINACIÓN DE LESBIANAS, GAYS, TRANSEXUALES, BISE</w:t>
      </w:r>
      <w:r w:rsidR="00BD10A5" w:rsidRPr="00BD10A5">
        <w:rPr>
          <w:rFonts w:ascii="Arial" w:hAnsi="Arial" w:cs="Arial"/>
          <w:b/>
          <w:color w:val="0D0D0D" w:themeColor="text1" w:themeTint="F2"/>
          <w:sz w:val="20"/>
          <w:szCs w:val="20"/>
          <w:lang w:val="gl-ES"/>
        </w:rPr>
        <w:t>XUALES Y  INTERSEXUALE</w:t>
      </w:r>
      <w:r w:rsidRPr="00BD10A5">
        <w:rPr>
          <w:rFonts w:ascii="Arial" w:hAnsi="Arial" w:cs="Arial"/>
          <w:b/>
          <w:color w:val="0D0D0D" w:themeColor="text1" w:themeTint="F2"/>
          <w:sz w:val="20"/>
          <w:szCs w:val="20"/>
          <w:lang w:val="gl-ES"/>
        </w:rPr>
        <w:t>S</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El contratista deberá observar las disposiciones vigentes en materia laboral y de seguridad social y en especial los convenios colectivos del sector o empresa correspondientes.</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 xml:space="preserve">El contratista deberá observar las disposiciones vigentes en materia de seguridad y higiene en el trabajo y prevención de riesgos laborales.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Asimismo el contratista deberá observar las disposiciones vigentes en materia de igualdad de género y conciliación de la vida familiar y personal, adoptando todas las medidas necesarias para su efectividad.</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De igual modo deberá adoptar las medidas a que se refiere la Ley 2/2014, de 14 de abril  ,por la igualdad de trato y la no discriminación de lesbianas, gays, transexuales, bisexuales y  intersexuais en Galicia, y en especial el protocolo de igualdad y buenas prácticas en el ámbito empresarial y de las relaciones laborales en materia de no discriminación por razón de orientación sexual e identidad de género, considerándose su cumplimiento condición especial de ejecución, y su incumplimiento se considerará incumplimiento de deber esencial y causa de resolución de contrato (art. 12.8 Ley 2/2014)</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El contratista está obligado a facilitar toda la documentación acreditativa del cumplimiento de todos los requisitos exigidos en esta cláusula cuando se lo solicite la administración, el director de obra o el órgano de Contratación. En todo caso, el contratista y la administración deberán observar la normativa vigente en materia de protección de datos de carácter personal.</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El adjudicatario está obligado a cumplir en todas las fases de desarrollo del contrato, en su terminación y con posterioridad a la misma, la normativa sobre protección de datos de carácter personal, siendo responsable de cualquier infracción de la misma, de conformidad con el dispuesto en la Ley 9/2017 en su redacción dada por la Real Decreto Ley 14/2019 de 31 de octubre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p>
    <w:p w:rsidR="00AC710D" w:rsidRPr="00BD10A5" w:rsidRDefault="00AC710D" w:rsidP="00AC710D">
      <w:pPr>
        <w:pStyle w:val="Blockquote"/>
        <w:ind w:left="0" w:right="-397"/>
        <w:jc w:val="both"/>
        <w:rPr>
          <w:rFonts w:ascii="Arial" w:hAnsi="Arial" w:cs="Arial"/>
          <w:b/>
          <w:color w:val="0D0D0D" w:themeColor="text1" w:themeTint="F2"/>
          <w:sz w:val="20"/>
          <w:szCs w:val="20"/>
          <w:lang w:val="gl-ES"/>
        </w:rPr>
      </w:pPr>
      <w:r w:rsidRPr="00BD10A5">
        <w:rPr>
          <w:rFonts w:ascii="Arial" w:hAnsi="Arial" w:cs="Arial"/>
          <w:b/>
          <w:color w:val="0D0D0D" w:themeColor="text1" w:themeTint="F2"/>
          <w:sz w:val="20"/>
          <w:szCs w:val="20"/>
          <w:lang w:val="gl-ES"/>
        </w:rPr>
        <w:t>24) PRODUCCIÓN Y GESTIÓN DE RESIDUOS</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El contratista deberá observar las disposiciones vigentes en materia de producción y gestión de residuos.</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En este sentido, deberá presentar al director de obra toda la documentación relativa al cumplimiento de los deberes derivados de la citada normativa.</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p>
    <w:p w:rsidR="00AC710D" w:rsidRPr="00BD10A5" w:rsidRDefault="00AC710D" w:rsidP="00AC710D">
      <w:pPr>
        <w:pStyle w:val="Blockquote"/>
        <w:ind w:left="0" w:right="-397"/>
        <w:jc w:val="both"/>
        <w:rPr>
          <w:rFonts w:ascii="Arial" w:hAnsi="Arial" w:cs="Arial"/>
          <w:b/>
          <w:color w:val="0D0D0D" w:themeColor="text1" w:themeTint="F2"/>
          <w:sz w:val="20"/>
          <w:szCs w:val="20"/>
          <w:lang w:val="gl-ES"/>
        </w:rPr>
      </w:pPr>
      <w:r w:rsidRPr="00BD10A5">
        <w:rPr>
          <w:rFonts w:ascii="Arial" w:hAnsi="Arial" w:cs="Arial"/>
          <w:b/>
          <w:color w:val="0D0D0D" w:themeColor="text1" w:themeTint="F2"/>
          <w:sz w:val="20"/>
          <w:szCs w:val="20"/>
          <w:lang w:val="gl-ES"/>
        </w:rPr>
        <w:t>25) RESPONSABILIDAD. DAÑOS</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 xml:space="preserve">Será por cuenta del contratista a responsabilidad derivada de todos los daños, pérdidas y acciones de cualquier naturaleza que sean ocasionados la terceras personas por su personal, su maquinaria o a consecuencia de los trabajos realizados. Esta responsabilidad no se extinguirá hasta que expire el plazo de garantía de la obra.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 xml:space="preserve">Cuando tales daños y  prerdas sean ocasionados como consecuencia inmediata y directa de una orden de la administración, esta será  responsable dentro de los límites establecidos en la ley.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 xml:space="preserve">Asimismo, el contratista responderá civil y, en su caso, penalmente de los daños causados a la administración contratante o a terceros a consecuencia de los vicios ocultos de las obras. </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 xml:space="preserve">La cantidad en que se concreten tales daños será inmediatamente exigida por la vía de apremio administrativo. </w:t>
      </w:r>
    </w:p>
    <w:p w:rsidR="00AC710D" w:rsidRPr="00BD10A5" w:rsidRDefault="00AC710D" w:rsidP="00AC710D">
      <w:pPr>
        <w:pStyle w:val="Blockquote"/>
        <w:ind w:left="0" w:right="-397"/>
        <w:jc w:val="both"/>
        <w:rPr>
          <w:rFonts w:ascii="Arial" w:hAnsi="Arial" w:cs="Arial"/>
          <w:b/>
          <w:color w:val="0D0D0D" w:themeColor="text1" w:themeTint="F2"/>
          <w:sz w:val="20"/>
          <w:szCs w:val="20"/>
          <w:lang w:val="gl-ES"/>
        </w:rPr>
      </w:pPr>
    </w:p>
    <w:p w:rsidR="00AC710D" w:rsidRPr="00BD10A5" w:rsidRDefault="00AC710D" w:rsidP="00AC710D">
      <w:pPr>
        <w:pStyle w:val="Blockquote"/>
        <w:ind w:left="0" w:right="-397"/>
        <w:jc w:val="both"/>
        <w:rPr>
          <w:rFonts w:ascii="Arial" w:hAnsi="Arial" w:cs="Arial"/>
          <w:b/>
          <w:color w:val="0D0D0D" w:themeColor="text1" w:themeTint="F2"/>
          <w:sz w:val="20"/>
          <w:szCs w:val="20"/>
          <w:lang w:val="gl-ES"/>
        </w:rPr>
      </w:pPr>
      <w:r w:rsidRPr="00BD10A5">
        <w:rPr>
          <w:rFonts w:ascii="Arial" w:hAnsi="Arial" w:cs="Arial"/>
          <w:b/>
          <w:color w:val="0D0D0D" w:themeColor="text1" w:themeTint="F2"/>
          <w:sz w:val="20"/>
          <w:szCs w:val="20"/>
          <w:lang w:val="gl-ES"/>
        </w:rPr>
        <w:t xml:space="preserve">26) GASTOS DE TRANSPORTE Y ALMACENAJE. CUSTODIA Y CONSERVACIÓN </w:t>
      </w:r>
    </w:p>
    <w:p w:rsidR="00AC710D" w:rsidRPr="00BD10A5" w:rsidRDefault="00AC710D" w:rsidP="00AC710D">
      <w:pPr>
        <w:pStyle w:val="Blockquote"/>
        <w:ind w:left="0" w:right="-397"/>
        <w:jc w:val="both"/>
        <w:rPr>
          <w:rFonts w:ascii="Arial" w:hAnsi="Arial" w:cs="Arial"/>
          <w:b/>
          <w:color w:val="0D0D0D" w:themeColor="text1" w:themeTint="F2"/>
          <w:sz w:val="20"/>
          <w:szCs w:val="20"/>
          <w:lang w:val="gl-ES"/>
        </w:rPr>
      </w:pPr>
      <w:r w:rsidRPr="00BD10A5">
        <w:rPr>
          <w:rFonts w:ascii="Arial" w:hAnsi="Arial" w:cs="Arial"/>
          <w:b/>
          <w:color w:val="0D0D0D" w:themeColor="text1" w:themeTint="F2"/>
          <w:sz w:val="20"/>
          <w:szCs w:val="20"/>
          <w:lang w:val="gl-ES"/>
        </w:rPr>
        <w:t>26.1. Almacenaje</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 xml:space="preserve">El contratista estará obligado a sufragar los gastos de transporte de materiales hasta el lugar señalado y en el plazo convenido y, en su caso, los gastos de almacenaje y depósito. </w:t>
      </w:r>
    </w:p>
    <w:p w:rsidR="00AC710D" w:rsidRPr="00BD10A5" w:rsidRDefault="00AC710D" w:rsidP="00AC710D">
      <w:pPr>
        <w:pStyle w:val="Blockquote"/>
        <w:ind w:left="0" w:right="-397"/>
        <w:jc w:val="both"/>
        <w:rPr>
          <w:rFonts w:ascii="Arial" w:hAnsi="Arial" w:cs="Arial"/>
          <w:b/>
          <w:color w:val="0D0D0D" w:themeColor="text1" w:themeTint="F2"/>
          <w:sz w:val="20"/>
          <w:szCs w:val="20"/>
          <w:lang w:val="gl-ES"/>
        </w:rPr>
      </w:pPr>
      <w:r w:rsidRPr="00BD10A5">
        <w:rPr>
          <w:rFonts w:ascii="Arial" w:hAnsi="Arial" w:cs="Arial"/>
          <w:b/>
          <w:color w:val="0D0D0D" w:themeColor="text1" w:themeTint="F2"/>
          <w:sz w:val="20"/>
          <w:szCs w:val="20"/>
          <w:lang w:val="gl-ES"/>
        </w:rPr>
        <w:t>26.2.Custodia y conservación</w:t>
      </w:r>
    </w:p>
    <w:p w:rsidR="00AC710D"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t xml:space="preserve">El contratista deberá responder de la custodia y conservación de los materiales e instalaciones, sin que tenga derecho la indemnización por causa de avería, pérdidas o perjuicios en los bienes, hasta la aprobación de la devolución de la garantía definitiva. </w:t>
      </w:r>
    </w:p>
    <w:p w:rsidR="00552644" w:rsidRPr="00AC710D" w:rsidRDefault="00AC710D" w:rsidP="00AC710D">
      <w:pPr>
        <w:pStyle w:val="Blockquote"/>
        <w:ind w:left="0" w:right="-397"/>
        <w:jc w:val="both"/>
        <w:rPr>
          <w:rFonts w:ascii="Arial" w:hAnsi="Arial" w:cs="Arial"/>
          <w:color w:val="0D0D0D" w:themeColor="text1" w:themeTint="F2"/>
          <w:sz w:val="20"/>
          <w:szCs w:val="20"/>
          <w:lang w:val="gl-ES"/>
        </w:rPr>
      </w:pPr>
      <w:r w:rsidRPr="00AC710D">
        <w:rPr>
          <w:rFonts w:ascii="Arial" w:hAnsi="Arial" w:cs="Arial"/>
          <w:color w:val="0D0D0D" w:themeColor="text1" w:themeTint="F2"/>
          <w:sz w:val="20"/>
          <w:szCs w:val="20"/>
          <w:lang w:val="gl-ES"/>
        </w:rPr>
        <w:lastRenderedPageBreak/>
        <w:t>Cuando las obras incluyan instalaciones tales como aparatos elevadores, climatización, aire acondicionado, vapor, frío, etc., la empresa adjudicataria deberá realizar, bien directamente, bien a través de una empresa especializada, su mantenimiento hasta que finalice el plazo de garantía establecido en la cláusula 37 del presente pliego, asumiendo los gastos que de eso se deriven</w:t>
      </w:r>
    </w:p>
    <w:p w:rsidR="00A8652E" w:rsidRPr="008A690C" w:rsidRDefault="00A8652E" w:rsidP="00A8652E">
      <w:pPr>
        <w:pStyle w:val="Blockquote"/>
        <w:ind w:left="0" w:right="-397"/>
        <w:jc w:val="both"/>
        <w:rPr>
          <w:rFonts w:ascii="Arial" w:hAnsi="Arial" w:cs="Arial"/>
          <w:b/>
          <w:color w:val="FF0000"/>
          <w:sz w:val="20"/>
          <w:szCs w:val="20"/>
          <w:lang w:val="gl-ES"/>
        </w:rPr>
      </w:pPr>
    </w:p>
    <w:p w:rsidR="00BD10A5" w:rsidRPr="008A690C" w:rsidRDefault="00BD10A5" w:rsidP="00BD10A5">
      <w:pPr>
        <w:pStyle w:val="Blockquote"/>
        <w:ind w:left="0" w:right="-397"/>
        <w:jc w:val="both"/>
        <w:rPr>
          <w:rFonts w:ascii="Arial" w:hAnsi="Arial" w:cs="Arial"/>
          <w:b/>
          <w:color w:val="0D0D0D" w:themeColor="text1" w:themeTint="F2"/>
          <w:sz w:val="20"/>
          <w:szCs w:val="20"/>
          <w:lang w:val="gl-ES"/>
        </w:rPr>
      </w:pPr>
      <w:r w:rsidRPr="008A690C">
        <w:rPr>
          <w:rFonts w:ascii="Arial" w:hAnsi="Arial" w:cs="Arial"/>
          <w:b/>
          <w:color w:val="0D0D0D" w:themeColor="text1" w:themeTint="F2"/>
          <w:sz w:val="20"/>
          <w:szCs w:val="20"/>
          <w:lang w:val="gl-ES"/>
        </w:rPr>
        <w:t xml:space="preserve">27) CONDICIONES ESPECIALES DE EJECUCIÓN DE CARÁCTER LABORAL Y SOCIAL . </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En el presente pliego se establecen como condiciones especiales   de carácter social y laboral en relación con la ejecución del contrato, vinculadas a su objeto , en el sentido del artículo 145 LCSP, no siendo directa o indirectamente discriminatorias las siguientes condiciones de ejecución :</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El operador económico que resulte adjudicatario podrá optar por llevar a cabo durante la ejecución del contrato, por lo menos una de las condiciones de ejecución que se detallan a continuación :</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1) Con la finalidad de favorecer la mayor participación de la mujer en el comprado laboral y la conciliación del trabajo y la vida familiar, se establece como condición especial de ejecución que el operador económico que resulte adjudicatario deberá contratar, para adscribir a la ejecución del contrato con una dedicación mínima del 50%, la una persona de los siguientes colectivos a elección del adjudicatario:</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w:t>
      </w:r>
      <w:r w:rsidRPr="00BD10A5">
        <w:rPr>
          <w:rFonts w:ascii="Arial" w:hAnsi="Arial" w:cs="Arial"/>
          <w:color w:val="0D0D0D" w:themeColor="text1" w:themeTint="F2"/>
          <w:sz w:val="20"/>
          <w:szCs w:val="20"/>
          <w:lang w:val="gl-ES"/>
        </w:rPr>
        <w:tab/>
        <w:t>una mujer trabajadora demandante de empleo</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w:t>
      </w:r>
      <w:r w:rsidRPr="00BD10A5">
        <w:rPr>
          <w:rFonts w:ascii="Arial" w:hAnsi="Arial" w:cs="Arial"/>
          <w:color w:val="0D0D0D" w:themeColor="text1" w:themeTint="F2"/>
          <w:sz w:val="20"/>
          <w:szCs w:val="20"/>
          <w:lang w:val="gl-ES"/>
        </w:rPr>
        <w:tab/>
        <w:t>una persona desempleada de larga duración; para estos efectos se entenderá por persona desempleada de larga duración aquella de 50 o más años de edad, que en la fecha de su alta en el correspondiente régimen de la Seguridad Social esté sin trabajo y acredite un período de inscripción como despedida en el Servicio Público de Empleo de, por lo menos, doce meses durante lo dieciocho meses anteriores a su contratación</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 una persona  xoven, menor de 30 años, en situación de desempleo, siempre y cuando se encuentre en situación de desempleo  al menos en los tres meses anteriores a fecha de la publicación de la licitación en la Plataforma de  Contratración.</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2)  Con el fin de favorecer la formación en el lugar de trabajo, el operador económico que resulte adjudicatario deberá realizar, durante el período de ejecución de este contrato, por lo menos un curso de formación destinado al personal de la empresa, con una duración mínima de 8 horas en materia de capacitación laboral de carácter técnico (operador de maquinaria,  albañilería, fontanería, electricidad, carpintería, montaje de andamios, instaladores, pintura,  hormigonado, mantenimiento de carreteras, movimiento de tierras,  explanacións, asfaltados, etc).</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3) Con el fin de eliminar las desigualdades entre el hombre y la mujer en el comprado laboral, favoreciendo la aplicación de medidas que fomenten la igualdad entre mujeres y hombres en el trabajo, el operador económico que resulte adjudicatario deberá establecer un programa de medidas que favorezcan la conciliación de la vida personal, familiar y laboral de las personas integradas en la empresa.</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 xml:space="preserve">Se podrán imponer penalidades para el supuesto de incumplimiento de los compromisos o de las condiciones especiales de ejecución del contrato que se establecieron conforme el apartado 2 del artículo 76 y al apartado 1 del artículo 202  LCSP. Estas penalidades tarde-noche proporcionales a la gravedad del incumplimiento y las cuantías de cada una de ellas no podrán ser superiores al 10 por ciento del precio del contrato, IVA/IVA excluido, ni el total de estas superar el 50 por cien del precio del contrato. </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En el presente contrato se aplicarán las penalidades previstas en la cláusula 33 párrafo tercero incrementadas en un 100% (1,20 euros por cada 1.000 euros del precio del contrato)</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No obstante  el incumplimiento de esta condición especial de ejecución se considerará incumplimiento de obligación esencial , y en consecuencia el órgano de contratación podrá acordar la resolución del contrato y la inhabilitación de la empresa para contratar .</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p>
    <w:p w:rsidR="00BD10A5" w:rsidRPr="008A690C" w:rsidRDefault="00BD10A5" w:rsidP="00BD10A5">
      <w:pPr>
        <w:pStyle w:val="Blockquote"/>
        <w:ind w:left="0" w:right="-397"/>
        <w:jc w:val="both"/>
        <w:rPr>
          <w:rFonts w:ascii="Arial" w:hAnsi="Arial" w:cs="Arial"/>
          <w:b/>
          <w:color w:val="0D0D0D" w:themeColor="text1" w:themeTint="F2"/>
          <w:sz w:val="20"/>
          <w:szCs w:val="20"/>
          <w:lang w:val="gl-ES"/>
        </w:rPr>
      </w:pPr>
      <w:r w:rsidRPr="008A690C">
        <w:rPr>
          <w:rFonts w:ascii="Arial" w:hAnsi="Arial" w:cs="Arial"/>
          <w:b/>
          <w:color w:val="0D0D0D" w:themeColor="text1" w:themeTint="F2"/>
          <w:sz w:val="20"/>
          <w:szCs w:val="20"/>
          <w:lang w:val="gl-ES"/>
        </w:rPr>
        <w:t>28)   TRIBUTOS  Y PROYECTOS DE INSTALACIONES</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 xml:space="preserve">El adjudicatario deberá pagar todos los impuestos, contribuciones, tasas y precios públicos que pesen sobre el contrato o, en su caso, sobre el objeto del contrato, así como sobre la obtención de la licencia de obras o impuesto sobre construcciones, obras e instalaciones, de proceder, y el abono de cualquiera tributo relacionado con el establecido en el presente apartado. </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 xml:space="preserve">Tarde-noche por cuenta del adjudicatario y sin que suponga coste ninguno para la administración, la realización de aquellos proyectos de instalaciones y equipos que en su caso se prevean en el </w:t>
      </w:r>
      <w:r w:rsidRPr="00BD10A5">
        <w:rPr>
          <w:rFonts w:ascii="Arial" w:hAnsi="Arial" w:cs="Arial"/>
          <w:color w:val="0D0D0D" w:themeColor="text1" w:themeTint="F2"/>
          <w:sz w:val="20"/>
          <w:szCs w:val="20"/>
          <w:lang w:val="gl-ES"/>
        </w:rPr>
        <w:lastRenderedPageBreak/>
        <w:t>proyecto (electricidad, centros de transformación, aparatos elevadores, climatización, etc.), que sean necesarios para la aprobación por los organismos competentes de la administración, así como la tramitación ante estos organismos y pago de las tasas correspondientes.</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p>
    <w:p w:rsidR="00BD10A5" w:rsidRPr="008A690C" w:rsidRDefault="00BD10A5" w:rsidP="00BD10A5">
      <w:pPr>
        <w:pStyle w:val="Blockquote"/>
        <w:ind w:left="0" w:right="-397"/>
        <w:jc w:val="both"/>
        <w:rPr>
          <w:rFonts w:ascii="Arial" w:hAnsi="Arial" w:cs="Arial"/>
          <w:b/>
          <w:color w:val="0D0D0D" w:themeColor="text1" w:themeTint="F2"/>
          <w:sz w:val="20"/>
          <w:szCs w:val="20"/>
          <w:lang w:val="gl-ES"/>
        </w:rPr>
      </w:pPr>
      <w:r w:rsidRPr="008A690C">
        <w:rPr>
          <w:rFonts w:ascii="Arial" w:hAnsi="Arial" w:cs="Arial"/>
          <w:b/>
          <w:color w:val="0D0D0D" w:themeColor="text1" w:themeTint="F2"/>
          <w:sz w:val="20"/>
          <w:szCs w:val="20"/>
          <w:lang w:val="gl-ES"/>
        </w:rPr>
        <w:t>29) CONTROL DE CALIDAD</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A administración, a través de la Dirección ordenará a una empresa especializada en este tipo de controles, contratada por la administración, que se verifiquen los ensayos y análisis de materiales y unidades de obra que en cada caso resulten pertinentes. La misma Dirección fijará el número, forma y dimensiones y demás características que deben reunir las muestras y  probetas para ensayo y análisis, caso de que no exista disposición general al efecto, ni establezca tales datos el Pliego de prescripciones técnicas particulares u otros documentos del proyecto. Los gastos de este control tarde-noche por cuenta de la administración y no se retendrán al contratista.</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Este control es independiente del control interno que realice el contratista, cuya realización deberá acreditarse, en todo caso, junto con cada certificación mensual y, además, cuando se lo requiera el director de la obra.</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En caso de que como resultado de los ensayos o controles de calidad relativos a la ejecución de la obra fueran desfavorables y que los @dito ensayos o controles de calidad deban de repetirse para verificar se se emendaron los defectos observados, este coste será asumido por el contratista, a lo que se le descontará este importe en la última certificación o liquidación.</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p>
    <w:p w:rsidR="00BD10A5" w:rsidRPr="008A690C" w:rsidRDefault="00BD10A5" w:rsidP="00BD10A5">
      <w:pPr>
        <w:pStyle w:val="Blockquote"/>
        <w:ind w:left="0" w:right="-397"/>
        <w:jc w:val="both"/>
        <w:rPr>
          <w:rFonts w:ascii="Arial" w:hAnsi="Arial" w:cs="Arial"/>
          <w:b/>
          <w:color w:val="0D0D0D" w:themeColor="text1" w:themeTint="F2"/>
          <w:sz w:val="20"/>
          <w:szCs w:val="20"/>
          <w:lang w:val="gl-ES"/>
        </w:rPr>
      </w:pPr>
      <w:r w:rsidRPr="008A690C">
        <w:rPr>
          <w:rFonts w:ascii="Arial" w:hAnsi="Arial" w:cs="Arial"/>
          <w:b/>
          <w:color w:val="0D0D0D" w:themeColor="text1" w:themeTint="F2"/>
          <w:sz w:val="20"/>
          <w:szCs w:val="20"/>
          <w:lang w:val="gl-ES"/>
        </w:rPr>
        <w:t>30) DERECHOS DEL ADJUDICATARIO</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8A690C">
        <w:rPr>
          <w:rFonts w:ascii="Arial" w:hAnsi="Arial" w:cs="Arial"/>
          <w:b/>
          <w:color w:val="0D0D0D" w:themeColor="text1" w:themeTint="F2"/>
          <w:sz w:val="20"/>
          <w:szCs w:val="20"/>
          <w:lang w:val="gl-ES"/>
        </w:rPr>
        <w:t>30.1.-</w:t>
      </w:r>
      <w:r w:rsidRPr="00BD10A5">
        <w:rPr>
          <w:rFonts w:ascii="Arial" w:hAnsi="Arial" w:cs="Arial"/>
          <w:color w:val="0D0D0D" w:themeColor="text1" w:themeTint="F2"/>
          <w:sz w:val="20"/>
          <w:szCs w:val="20"/>
          <w:lang w:val="gl-ES"/>
        </w:rPr>
        <w:t xml:space="preserve"> Derecho al abono de la obra que realmente ejecute con arreglo al proyecto aprobado y a las  cláusulas del presente pliego, y de conformidad con el programa de trabajo previsto para cada anualidad. De acuerdo con el dispuesto en el artículo 198  LCSP,  el  abono deberá efectuarse de acuerdo con los siguientes plazos:</w:t>
      </w:r>
    </w:p>
    <w:p w:rsidR="00BD10A5" w:rsidRPr="00BD10A5" w:rsidRDefault="008A690C" w:rsidP="00BD10A5">
      <w:pPr>
        <w:pStyle w:val="Blockquote"/>
        <w:ind w:left="0" w:right="-397"/>
        <w:jc w:val="both"/>
        <w:rPr>
          <w:rFonts w:ascii="Arial" w:hAnsi="Arial" w:cs="Arial"/>
          <w:color w:val="0D0D0D" w:themeColor="text1" w:themeTint="F2"/>
          <w:sz w:val="20"/>
          <w:szCs w:val="20"/>
          <w:lang w:val="gl-ES"/>
        </w:rPr>
      </w:pPr>
      <w:r w:rsidRPr="008A690C">
        <w:rPr>
          <w:rFonts w:ascii="Arial" w:hAnsi="Arial" w:cs="Arial"/>
          <w:b/>
          <w:color w:val="0D0D0D" w:themeColor="text1" w:themeTint="F2"/>
          <w:sz w:val="20"/>
          <w:szCs w:val="20"/>
          <w:lang w:val="gl-ES"/>
        </w:rPr>
        <w:t>a</w:t>
      </w:r>
      <w:r w:rsidR="00BD10A5" w:rsidRPr="008A690C">
        <w:rPr>
          <w:rFonts w:ascii="Arial" w:hAnsi="Arial" w:cs="Arial"/>
          <w:b/>
          <w:color w:val="0D0D0D" w:themeColor="text1" w:themeTint="F2"/>
          <w:sz w:val="20"/>
          <w:szCs w:val="20"/>
          <w:lang w:val="gl-ES"/>
        </w:rPr>
        <w:t>) Plazo para la aprobación de la certificación de obra y conformidad de la factura:</w:t>
      </w:r>
      <w:r w:rsidR="00BD10A5" w:rsidRPr="00BD10A5">
        <w:rPr>
          <w:rFonts w:ascii="Arial" w:hAnsi="Arial" w:cs="Arial"/>
          <w:color w:val="0D0D0D" w:themeColor="text1" w:themeTint="F2"/>
          <w:sz w:val="20"/>
          <w:szCs w:val="20"/>
          <w:lang w:val="gl-ES"/>
        </w:rPr>
        <w:t xml:space="preserve"> Una vez expedida la certificación de obra, este documento deberá presentarlo el director de obra ante  la entidad contratante  y el contratista  deberá emitir y presentar la factura correspondiente y el resto de la documentación requerida (fotografías, acreditación del control interno de calidad, de la contratación de trabajadoras desempleadas, gestión de residuos, etc.), incumbiéndole tanto al contratista como al director de obra o responsable del contrato el cumplimiento de este deber formal. Una vez cumplido íntegramente este requisito, se iniciará el cómputo de los treinta días naturales para que la administración apruebe la documentación presentada y dicte el acto de reconocimiento del deber; no obstante, si la documentación presentada adolece de algún defecto, será devuelta al contratista para su corrección, por lo que no se iniciará el plazo señalado hasta que los documentos se presenten de nuevo en el punto general de entrada de facturas electrónicas (Fa</w:t>
      </w:r>
      <w:r w:rsidR="00E92A37">
        <w:rPr>
          <w:rFonts w:ascii="Arial" w:hAnsi="Arial" w:cs="Arial"/>
          <w:color w:val="0D0D0D" w:themeColor="text1" w:themeTint="F2"/>
          <w:sz w:val="20"/>
          <w:szCs w:val="20"/>
          <w:lang w:val="gl-ES"/>
        </w:rPr>
        <w:t>ce</w:t>
      </w:r>
      <w:r w:rsidR="00BD10A5" w:rsidRPr="00BD10A5">
        <w:rPr>
          <w:rFonts w:ascii="Arial" w:hAnsi="Arial" w:cs="Arial"/>
          <w:color w:val="0D0D0D" w:themeColor="text1" w:themeTint="F2"/>
          <w:sz w:val="20"/>
          <w:szCs w:val="20"/>
          <w:lang w:val="gl-ES"/>
        </w:rPr>
        <w:t>)  debidamente emendados.</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El contratista  tendrá el deber de presentar la factura electrónica que había expedido por las obras realizadas  en el punto general de entrada de facturas electrónicas (Fa</w:t>
      </w:r>
      <w:r w:rsidR="00E92A37">
        <w:rPr>
          <w:rFonts w:ascii="Arial" w:hAnsi="Arial" w:cs="Arial"/>
          <w:color w:val="0D0D0D" w:themeColor="text1" w:themeTint="F2"/>
          <w:sz w:val="20"/>
          <w:szCs w:val="20"/>
          <w:lang w:val="gl-ES"/>
        </w:rPr>
        <w:t>ce</w:t>
      </w:r>
      <w:r w:rsidRPr="00BD10A5">
        <w:rPr>
          <w:rFonts w:ascii="Arial" w:hAnsi="Arial" w:cs="Arial"/>
          <w:color w:val="0D0D0D" w:themeColor="text1" w:themeTint="F2"/>
          <w:sz w:val="20"/>
          <w:szCs w:val="20"/>
          <w:lang w:val="gl-ES"/>
        </w:rPr>
        <w:t>)  a los efectos de su remisión al órgano administrativo o unidad a quién corresponda su tramitación.</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 xml:space="preserve"> En la epígrafe  21  del cuadro de características del contrato (anexo I del presente pliego), se incluye  la identificación del órgano administrativo con competencias en materia de contabilidad pública, así como la identificación del órgano de Contratación y del destinatario, que deberán constar en la factura correspondiente que emita el contratista</w:t>
      </w:r>
    </w:p>
    <w:p w:rsidR="00BD10A5" w:rsidRPr="00BD10A5" w:rsidRDefault="00BD10A5" w:rsidP="00BD10A5">
      <w:pPr>
        <w:pStyle w:val="Blockquote"/>
        <w:ind w:left="0" w:right="-397"/>
        <w:jc w:val="both"/>
        <w:rPr>
          <w:rFonts w:ascii="Arial" w:hAnsi="Arial" w:cs="Arial"/>
          <w:color w:val="0D0D0D" w:themeColor="text1" w:themeTint="F2"/>
          <w:sz w:val="20"/>
          <w:szCs w:val="20"/>
          <w:lang w:val="gl-ES"/>
        </w:rPr>
      </w:pPr>
      <w:r w:rsidRPr="008A690C">
        <w:rPr>
          <w:rFonts w:ascii="Arial" w:hAnsi="Arial" w:cs="Arial"/>
          <w:b/>
          <w:color w:val="0D0D0D" w:themeColor="text1" w:themeTint="F2"/>
          <w:sz w:val="20"/>
          <w:szCs w:val="20"/>
          <w:lang w:val="gl-ES"/>
        </w:rPr>
        <w:t>b) Plazo para el pago:</w:t>
      </w:r>
      <w:r w:rsidRPr="00BD10A5">
        <w:rPr>
          <w:rFonts w:ascii="Arial" w:hAnsi="Arial" w:cs="Arial"/>
          <w:color w:val="0D0D0D" w:themeColor="text1" w:themeTint="F2"/>
          <w:sz w:val="20"/>
          <w:szCs w:val="20"/>
          <w:lang w:val="gl-ES"/>
        </w:rPr>
        <w:t xml:space="preserve"> Una vez aprobados los documentos presentados y reconocida el deber de pago, la administración deberá realizar el pago dentro de los inmediatos treinta días siguientes.  </w:t>
      </w:r>
    </w:p>
    <w:p w:rsidR="00A8652E" w:rsidRPr="00BD10A5" w:rsidRDefault="00BD10A5" w:rsidP="00BD10A5">
      <w:pPr>
        <w:pStyle w:val="Blockquote"/>
        <w:ind w:left="0" w:right="-397"/>
        <w:jc w:val="both"/>
        <w:rPr>
          <w:rFonts w:ascii="Arial" w:hAnsi="Arial" w:cs="Arial"/>
          <w:color w:val="0D0D0D" w:themeColor="text1" w:themeTint="F2"/>
          <w:sz w:val="20"/>
          <w:szCs w:val="20"/>
          <w:lang w:val="gl-ES"/>
        </w:rPr>
      </w:pPr>
      <w:r w:rsidRPr="00BD10A5">
        <w:rPr>
          <w:rFonts w:ascii="Arial" w:hAnsi="Arial" w:cs="Arial"/>
          <w:color w:val="0D0D0D" w:themeColor="text1" w:themeTint="F2"/>
          <w:sz w:val="20"/>
          <w:szCs w:val="20"/>
          <w:lang w:val="gl-ES"/>
        </w:rPr>
        <w:t>La ejecución de la obra por importe superior al previsto en cada anualidad, aun en caso de que cuente con la autorización de la dirección, no dará derecho al contratista a su abono hasta que no se incluya en el presupuesto a dotación necesaria para hacer frente a la anualidad correspondiente.</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b/>
          <w:color w:val="0D0D0D" w:themeColor="text1" w:themeTint="F2"/>
          <w:sz w:val="20"/>
          <w:szCs w:val="20"/>
          <w:lang w:val="gl-ES"/>
        </w:rPr>
        <w:t>30.2.-</w:t>
      </w:r>
      <w:r w:rsidRPr="008A690C">
        <w:rPr>
          <w:rFonts w:ascii="Arial" w:hAnsi="Arial" w:cs="Arial"/>
          <w:color w:val="0D0D0D" w:themeColor="text1" w:themeTint="F2"/>
          <w:sz w:val="20"/>
          <w:szCs w:val="20"/>
          <w:lang w:val="gl-ES"/>
        </w:rPr>
        <w:t xml:space="preserve"> Si la  dministración demorara el pago del precio, computado a partir del cumplimiento del plazo a que se refiere el apartado anterior, el adjudicatario tendrá derecho a partir del cumplimiento de este plazo, a cobrar los intereses de mora y la indemnización por los costes de cobro en los términos establecidos en la Ley de 29 de diciembre  de 2004 por la que se establecen las medidas de lucha contra la morosidad en las operaciones comerciales art. 198  LCSP</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No obstante el indicado en el apartado anterior, en caso de que alguna certificación contenga algún error u omisión, y el contratista no advirtiera en el momento de prestar conformidad a la </w:t>
      </w:r>
      <w:r w:rsidRPr="008A690C">
        <w:rPr>
          <w:rFonts w:ascii="Arial" w:hAnsi="Arial" w:cs="Arial"/>
          <w:color w:val="0D0D0D" w:themeColor="text1" w:themeTint="F2"/>
          <w:sz w:val="20"/>
          <w:szCs w:val="20"/>
          <w:lang w:val="gl-ES"/>
        </w:rPr>
        <w:lastRenderedPageBreak/>
        <w:t>certificación, expresamente y por escrito su existencia, el plazo para exigir el interés de mora no se iniciará hasta que se emenden los defectos que contuviera la certificación, computándose, por lo tanto, el plazo para exigir el interés de mora a partir de la expedición de la certificación emendada.</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De igual modo si la factura contiene algún error u omisión o esta no se presentó a la entidad contratante, el plazo para exigir el interés de mora no se iniciará hasta que se emenden los defectos que contenga la factura o hasta que se presente esta en el punto general de entrada de facturas electrónicas (Fa</w:t>
      </w:r>
      <w:r w:rsidR="00E92A37">
        <w:rPr>
          <w:rFonts w:ascii="Arial" w:hAnsi="Arial" w:cs="Arial"/>
          <w:color w:val="0D0D0D" w:themeColor="text1" w:themeTint="F2"/>
          <w:sz w:val="20"/>
          <w:szCs w:val="20"/>
          <w:lang w:val="gl-ES"/>
        </w:rPr>
        <w:t>ce</w:t>
      </w:r>
      <w:r w:rsidRPr="008A690C">
        <w:rPr>
          <w:rFonts w:ascii="Arial" w:hAnsi="Arial" w:cs="Arial"/>
          <w:color w:val="0D0D0D" w:themeColor="text1" w:themeTint="F2"/>
          <w:sz w:val="20"/>
          <w:szCs w:val="20"/>
          <w:lang w:val="gl-ES"/>
        </w:rPr>
        <w:t>) salvo aquellos supuestos en que la normativa vigente de facturación permita su presentación en formato papel, en cuyo caso se presentará en el registro de la  entidad correspondiente.</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b/>
          <w:color w:val="0D0D0D" w:themeColor="text1" w:themeTint="F2"/>
          <w:sz w:val="20"/>
          <w:szCs w:val="20"/>
          <w:lang w:val="gl-ES"/>
        </w:rPr>
        <w:t>30.3.-</w:t>
      </w:r>
      <w:r w:rsidRPr="008A690C">
        <w:rPr>
          <w:rFonts w:ascii="Arial" w:hAnsi="Arial" w:cs="Arial"/>
          <w:color w:val="0D0D0D" w:themeColor="text1" w:themeTint="F2"/>
          <w:sz w:val="20"/>
          <w:szCs w:val="20"/>
          <w:lang w:val="gl-ES"/>
        </w:rPr>
        <w:t xml:space="preserve"> Derecho a la suspensión del cumplimiento del contrato en caso de que la demora del pago fuera superior a cuatro meses, le deberá comunicar a la administración con un mes de antelación tal circunstancia, a los efectos del reconocimiento de los derechos que puedan derivarse de esta suspensión, en los términos establecidos en el art. 198  LCSP.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b/>
          <w:color w:val="0D0D0D" w:themeColor="text1" w:themeTint="F2"/>
          <w:sz w:val="20"/>
          <w:szCs w:val="20"/>
          <w:lang w:val="gl-ES"/>
        </w:rPr>
        <w:t>30.4.-</w:t>
      </w:r>
      <w:r w:rsidRPr="008A690C">
        <w:rPr>
          <w:rFonts w:ascii="Arial" w:hAnsi="Arial" w:cs="Arial"/>
          <w:color w:val="0D0D0D" w:themeColor="text1" w:themeTint="F2"/>
          <w:sz w:val="20"/>
          <w:szCs w:val="20"/>
          <w:lang w:val="gl-ES"/>
        </w:rPr>
        <w:t xml:space="preserve"> Derecho a resolver el contrato y al  resarcimento de los perjuicios que a consecuencia de eso se originen, si la demora de la administración es superior a seis  meses. (Art. 198.6  LCSP)</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b/>
          <w:color w:val="0D0D0D" w:themeColor="text1" w:themeTint="F2"/>
          <w:sz w:val="20"/>
          <w:szCs w:val="20"/>
          <w:lang w:val="gl-ES"/>
        </w:rPr>
        <w:t>30.5.-</w:t>
      </w:r>
      <w:r w:rsidRPr="008A690C">
        <w:rPr>
          <w:rFonts w:ascii="Arial" w:hAnsi="Arial" w:cs="Arial"/>
          <w:color w:val="0D0D0D" w:themeColor="text1" w:themeTint="F2"/>
          <w:sz w:val="20"/>
          <w:szCs w:val="20"/>
          <w:lang w:val="gl-ES"/>
        </w:rPr>
        <w:t xml:space="preserve"> Derecho a transmitir los derechos de cobro, en los términos del artículo  200 del  LCSP y en las condiciones señaladas en la cláusula 31.5 del presente pliego. </w:t>
      </w:r>
    </w:p>
    <w:p w:rsidR="008A690C" w:rsidRPr="008A690C" w:rsidRDefault="008A690C" w:rsidP="008A690C">
      <w:pPr>
        <w:pStyle w:val="Blockquote"/>
        <w:ind w:left="0" w:right="-397"/>
        <w:jc w:val="both"/>
        <w:rPr>
          <w:rFonts w:ascii="Arial" w:hAnsi="Arial" w:cs="Arial"/>
          <w:b/>
          <w:color w:val="0D0D0D" w:themeColor="text1" w:themeTint="F2"/>
          <w:sz w:val="20"/>
          <w:szCs w:val="20"/>
          <w:lang w:val="gl-ES"/>
        </w:rPr>
      </w:pPr>
    </w:p>
    <w:p w:rsidR="008A690C" w:rsidRPr="008A690C" w:rsidRDefault="008A690C" w:rsidP="008A690C">
      <w:pPr>
        <w:pStyle w:val="Blockquote"/>
        <w:ind w:left="0" w:right="-397"/>
        <w:jc w:val="both"/>
        <w:rPr>
          <w:rFonts w:ascii="Arial" w:hAnsi="Arial" w:cs="Arial"/>
          <w:b/>
          <w:color w:val="0D0D0D" w:themeColor="text1" w:themeTint="F2"/>
          <w:sz w:val="20"/>
          <w:szCs w:val="20"/>
          <w:lang w:val="gl-ES"/>
        </w:rPr>
      </w:pPr>
      <w:r w:rsidRPr="008A690C">
        <w:rPr>
          <w:rFonts w:ascii="Arial" w:hAnsi="Arial" w:cs="Arial"/>
          <w:b/>
          <w:color w:val="0D0D0D" w:themeColor="text1" w:themeTint="F2"/>
          <w:sz w:val="20"/>
          <w:szCs w:val="20"/>
          <w:lang w:val="gl-ES"/>
        </w:rPr>
        <w:t>31) ABONO DE LA OBRA EJECUTADA</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b/>
          <w:color w:val="0D0D0D" w:themeColor="text1" w:themeTint="F2"/>
          <w:sz w:val="20"/>
          <w:szCs w:val="20"/>
          <w:lang w:val="gl-ES"/>
        </w:rPr>
        <w:t>31.1. Mediciones.-</w:t>
      </w:r>
      <w:r w:rsidRPr="008A690C">
        <w:rPr>
          <w:rFonts w:ascii="Arial" w:hAnsi="Arial" w:cs="Arial"/>
          <w:color w:val="0D0D0D" w:themeColor="text1" w:themeTint="F2"/>
          <w:sz w:val="20"/>
          <w:szCs w:val="20"/>
          <w:lang w:val="gl-ES"/>
        </w:rPr>
        <w:t xml:space="preserve"> La Dirección facultativa realizará mensualmente y en la forma que establezca el Pliego de prescripciones técnicas, la medición de las unidades de obra ejecutadas durante el período de tiempo anterior.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El contratista podrá presenciar la realización de tales mediciones.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Para las obras o partes de obra cuyas dimensiones y características tengan que quedar posterior y definitivamente ocultas, el contratista está obligado a avisar a la dirección con la suficiente antelación, con el fin de que esta pueda realizar las correspondientes mediciones y toma de datos, levantando los planos que las definan, cuya conformidad suscribirá el contratista.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La falta de aviso anticipado, cuya existencia corresponde probar al contratista, queda este obligado a aceptar las decisiones de la administración sobre lo particular.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b/>
          <w:color w:val="0D0D0D" w:themeColor="text1" w:themeTint="F2"/>
          <w:sz w:val="20"/>
          <w:szCs w:val="20"/>
          <w:lang w:val="gl-ES"/>
        </w:rPr>
        <w:t xml:space="preserve">31.2.- Relaciones </w:t>
      </w:r>
      <w:r w:rsidRPr="008A690C">
        <w:rPr>
          <w:rFonts w:ascii="Arial" w:hAnsi="Arial" w:cs="Arial"/>
          <w:color w:val="0D0D0D" w:themeColor="text1" w:themeTint="F2"/>
          <w:sz w:val="20"/>
          <w:szCs w:val="20"/>
          <w:lang w:val="gl-ES"/>
        </w:rPr>
        <w:t xml:space="preserve">valoradas.- La Dirección facultativa tomando como base las mediciones de las unidades de obra ejecutada la que se refiere el apartado anterior y los precios contratados, redactará mensualmente la correspondiente relación valorada al origen.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b/>
          <w:color w:val="0D0D0D" w:themeColor="text1" w:themeTint="F2"/>
          <w:sz w:val="20"/>
          <w:szCs w:val="20"/>
          <w:lang w:val="gl-ES"/>
        </w:rPr>
        <w:t>31.3.- Certificaciones.-</w:t>
      </w:r>
      <w:r w:rsidRPr="008A690C">
        <w:rPr>
          <w:rFonts w:ascii="Arial" w:hAnsi="Arial" w:cs="Arial"/>
          <w:color w:val="0D0D0D" w:themeColor="text1" w:themeTint="F2"/>
          <w:sz w:val="20"/>
          <w:szCs w:val="20"/>
          <w:lang w:val="gl-ES"/>
        </w:rPr>
        <w:t xml:space="preserve"> Las certificaciones se expedirán tomando como base a relación valorada y las tramitará la Dirección facultativa en los cinco días siguientes del período que correspondan, luego de la audiencia previa al contratista a los efectos de su conformidad o reparos.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En el supuesto de obras plurianuales las certificaciones deberán ajustarse a las anualidades previstas sin que en una única certificación se puedan reflejar importes correspondientes a distintas anualidades.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La presentación de la factura y certificación de obra deberá realizarse dentro del primeros diez días del mes siguiente al período que corresponda, el fin de garantizar su pronto pago, especialmente en períodos de cierre de ejercicio.</w:t>
      </w:r>
    </w:p>
    <w:p w:rsidR="008A690C" w:rsidRPr="008A690C" w:rsidRDefault="008A690C" w:rsidP="008A690C">
      <w:pPr>
        <w:pStyle w:val="Blockquote"/>
        <w:ind w:left="0" w:right="-397"/>
        <w:jc w:val="both"/>
        <w:rPr>
          <w:rFonts w:ascii="Arial" w:hAnsi="Arial" w:cs="Arial"/>
          <w:b/>
          <w:color w:val="0D0D0D" w:themeColor="text1" w:themeTint="F2"/>
          <w:sz w:val="20"/>
          <w:szCs w:val="20"/>
          <w:lang w:val="gl-ES"/>
        </w:rPr>
      </w:pPr>
      <w:r w:rsidRPr="008A690C">
        <w:rPr>
          <w:rFonts w:ascii="Arial" w:hAnsi="Arial" w:cs="Arial"/>
          <w:b/>
          <w:color w:val="0D0D0D" w:themeColor="text1" w:themeTint="F2"/>
          <w:sz w:val="20"/>
          <w:szCs w:val="20"/>
          <w:lang w:val="gl-ES"/>
        </w:rPr>
        <w:t>31.4.- Pagos</w:t>
      </w:r>
    </w:p>
    <w:p w:rsidR="008A690C" w:rsidRPr="008A690C" w:rsidRDefault="008A690C" w:rsidP="008A690C">
      <w:pPr>
        <w:pStyle w:val="Blockquote"/>
        <w:ind w:left="567"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31.4.1.- Los pagos se verificarán contra certificaciones mensuales acompañadas de relación valorada expedidas por la Dirección facultativa de la obra y aprobad</w:t>
      </w:r>
      <w:r w:rsidR="00E92A37">
        <w:rPr>
          <w:rFonts w:ascii="Arial" w:hAnsi="Arial" w:cs="Arial"/>
          <w:color w:val="0D0D0D" w:themeColor="text1" w:themeTint="F2"/>
          <w:sz w:val="20"/>
          <w:szCs w:val="20"/>
          <w:lang w:val="gl-ES"/>
        </w:rPr>
        <w:t xml:space="preserve">as por la Presidencia o órgano </w:t>
      </w:r>
      <w:r w:rsidRPr="008A690C">
        <w:rPr>
          <w:rFonts w:ascii="Arial" w:hAnsi="Arial" w:cs="Arial"/>
          <w:color w:val="0D0D0D" w:themeColor="text1" w:themeTint="F2"/>
          <w:sz w:val="20"/>
          <w:szCs w:val="20"/>
          <w:lang w:val="gl-ES"/>
        </w:rPr>
        <w:t>competente de la Corporación.  Asimismo, se acercarán las fotografías del cartel de obra a que se refiere la cláusula 19.2. y declaración responsable de que el contratista  cumplió las condiciones establecidas en las cláusulas 23 , 24, 27 y 35.</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Asimismo, el contratista deberá presentar factura por igual importe que lo de la certificación, en el período comprendido entre los días 1 y 10 del mes siguiente a aquel a lo que corresponda la certificación de obra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La factura deberá presentarse en el punto general de entra</w:t>
      </w:r>
      <w:r w:rsidR="00E92A37">
        <w:rPr>
          <w:rFonts w:ascii="Arial" w:hAnsi="Arial" w:cs="Arial"/>
          <w:color w:val="0D0D0D" w:themeColor="text1" w:themeTint="F2"/>
          <w:sz w:val="20"/>
          <w:szCs w:val="20"/>
          <w:lang w:val="gl-ES"/>
        </w:rPr>
        <w:t>da de facturas electrónicas (Face</w:t>
      </w:r>
      <w:r w:rsidRPr="008A690C">
        <w:rPr>
          <w:rFonts w:ascii="Arial" w:hAnsi="Arial" w:cs="Arial"/>
          <w:color w:val="0D0D0D" w:themeColor="text1" w:themeTint="F2"/>
          <w:sz w:val="20"/>
          <w:szCs w:val="20"/>
          <w:lang w:val="gl-ES"/>
        </w:rPr>
        <w:t>) salvo aquellos supuestos en que la normativa vigente de facturación permita su presentación en formato papel, en cuyo caso se presentará en el registro de la entidad correspondiente, en el período comprendido entre los días 1 y 10 de cada mes.</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lastRenderedPageBreak/>
        <w:t>La factura deberá contener además de los datos establecidos en la normativa de facturas, los datos que se detallan en la epígrafe 21 del anexo I del presente pliego, y aquellos otros que resulten de aplicación conforme la Resolución de Presidencia nº 2017/ 41284 , y que puede consultarse en el siguiente enlace:  https://www.dacoruna.gal/files/6815/1445/4566/3149284.pdf</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Las certificaciones mensuales tendrán el carácter de pago a cuenta, sujetas a las rectificaciones y variaciones que se produzcan en la medición final y sin suponer de ninguna forma a aprobación y recepción de las obras que comprenden.</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Cuanto a los plazos y trámites se estará al dispuesto en el artículo 198  LCSP.</w:t>
      </w:r>
    </w:p>
    <w:p w:rsidR="008A690C" w:rsidRPr="008A690C" w:rsidRDefault="00942D66" w:rsidP="008A690C">
      <w:pPr>
        <w:pStyle w:val="Blockquote"/>
        <w:ind w:left="0" w:right="-397"/>
        <w:jc w:val="both"/>
        <w:rPr>
          <w:rFonts w:ascii="Arial" w:hAnsi="Arial" w:cs="Arial"/>
          <w:color w:val="0D0D0D" w:themeColor="text1" w:themeTint="F2"/>
          <w:sz w:val="20"/>
          <w:szCs w:val="20"/>
          <w:lang w:val="gl-ES"/>
        </w:rPr>
      </w:pPr>
      <w:r w:rsidRPr="00942D66">
        <w:rPr>
          <w:rFonts w:ascii="Arial" w:hAnsi="Arial" w:cs="Arial"/>
          <w:b/>
          <w:color w:val="0D0D0D" w:themeColor="text1" w:themeTint="F2"/>
          <w:sz w:val="20"/>
          <w:szCs w:val="20"/>
          <w:lang w:val="gl-ES"/>
        </w:rPr>
        <w:t>31.4.2</w:t>
      </w:r>
      <w:r>
        <w:rPr>
          <w:rFonts w:ascii="Arial" w:hAnsi="Arial" w:cs="Arial"/>
          <w:color w:val="0D0D0D" w:themeColor="text1" w:themeTint="F2"/>
          <w:sz w:val="20"/>
          <w:szCs w:val="20"/>
          <w:lang w:val="gl-ES"/>
        </w:rPr>
        <w:t xml:space="preserve">. </w:t>
      </w:r>
      <w:r w:rsidR="008A690C" w:rsidRPr="008A690C">
        <w:rPr>
          <w:rFonts w:ascii="Arial" w:hAnsi="Arial" w:cs="Arial"/>
          <w:color w:val="0D0D0D" w:themeColor="text1" w:themeTint="F2"/>
          <w:sz w:val="20"/>
          <w:szCs w:val="20"/>
          <w:lang w:val="gl-ES"/>
        </w:rPr>
        <w:t xml:space="preserve">Abono a cuenta por materiales acopiados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1. El contrat</w:t>
      </w:r>
      <w:r w:rsidR="00942D66">
        <w:rPr>
          <w:rFonts w:ascii="Arial" w:hAnsi="Arial" w:cs="Arial"/>
          <w:color w:val="0D0D0D" w:themeColor="text1" w:themeTint="F2"/>
          <w:sz w:val="20"/>
          <w:szCs w:val="20"/>
          <w:lang w:val="gl-ES"/>
        </w:rPr>
        <w:t xml:space="preserve">ista tendrá derecho a percibir </w:t>
      </w:r>
      <w:r w:rsidRPr="008A690C">
        <w:rPr>
          <w:rFonts w:ascii="Arial" w:hAnsi="Arial" w:cs="Arial"/>
          <w:color w:val="0D0D0D" w:themeColor="text1" w:themeTint="F2"/>
          <w:sz w:val="20"/>
          <w:szCs w:val="20"/>
          <w:lang w:val="gl-ES"/>
        </w:rPr>
        <w:t xml:space="preserve">abono a cuenta hasta el 75 por 100 del valor de los materiales acopiados necesarios para la obra luego de la autorización previa del órgano de Contratación que tendrá por único objeto controlar que se trata de estos materiales y que se cumplen los siguientes requisitos: </w:t>
      </w:r>
    </w:p>
    <w:p w:rsidR="008A690C" w:rsidRPr="008A690C" w:rsidRDefault="008A690C" w:rsidP="00942D66">
      <w:pPr>
        <w:pStyle w:val="Blockquote"/>
        <w:numPr>
          <w:ilvl w:val="0"/>
          <w:numId w:val="33"/>
        </w:numPr>
        <w:ind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Que exista petición expresa del contratista, acompañando documentación justificativa de la propiedad o posesión de los materiales. </w:t>
      </w:r>
    </w:p>
    <w:p w:rsidR="008A690C" w:rsidRPr="008A690C" w:rsidRDefault="008A690C" w:rsidP="00942D66">
      <w:pPr>
        <w:pStyle w:val="Blockquote"/>
        <w:numPr>
          <w:ilvl w:val="0"/>
          <w:numId w:val="33"/>
        </w:numPr>
        <w:ind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Que sean recibidos cómo útiles y almacenados en la obra o lugares autorizados para eso. </w:t>
      </w:r>
    </w:p>
    <w:p w:rsidR="008A690C" w:rsidRPr="008A690C" w:rsidRDefault="008A690C" w:rsidP="00942D66">
      <w:pPr>
        <w:pStyle w:val="Blockquote"/>
        <w:numPr>
          <w:ilvl w:val="0"/>
          <w:numId w:val="33"/>
        </w:numPr>
        <w:ind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Que no exista peligro de que los materiales recibidos sufran deterioro o desaparezcan. </w:t>
      </w:r>
    </w:p>
    <w:p w:rsidR="008A690C" w:rsidRPr="008A690C" w:rsidRDefault="008A690C" w:rsidP="00942D66">
      <w:pPr>
        <w:pStyle w:val="Blockquote"/>
        <w:numPr>
          <w:ilvl w:val="0"/>
          <w:numId w:val="33"/>
        </w:numPr>
        <w:ind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Que el contratista preste su conformidad al plan de devolución de las cantidades anticipadas, para deducirlo del importe total de las unidades de obra en que queden incluidos tales materiales. Este plan lo elaborará la dirección de obra acompañándolo con la relación valorada. </w:t>
      </w:r>
    </w:p>
    <w:p w:rsidR="008A690C" w:rsidRPr="008A690C" w:rsidRDefault="008A690C" w:rsidP="00942D66">
      <w:pPr>
        <w:pStyle w:val="Blockquote"/>
        <w:numPr>
          <w:ilvl w:val="0"/>
          <w:numId w:val="33"/>
        </w:numPr>
        <w:ind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Que el contratista constituya aval de acuerdo con  disporto en el 31.4.4 de este ruego.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2. Las partidas correspondientes a materiales acopiados podrán incluirse en la relación valorada mensual o en otra independiente.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3. Para efectos del cálculo del valor unitario del material se tomará el resultado de aplicar el coeficiente de adjudicación al valor del coste inicial fijado en el correspondiente proyecto, incrementado, en su caso, en los porcentajes de beneficio industrial y gastos generales.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Si la unidad de obra donde se encuentra el material objeto del abono no tiene la reglamentaria descomposición de precios y no figura en el proyecto el coste inicial este lo fijará Dirección de la obra, y no podrá exceder el 50 por 100 del precio de la unidad de obra.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4. Solamente procederá el abono de la valoración resultante cuando exista crédito suficiente con cargo a la anualidad correspondiente en el ejercicio económico vigente. En caso de que no se pudiera cubrir la totalidad del abono a cuenta reflejado en la relación valorada, se procederá al abono que corresponda al crédito disponible de la anualidad del ejercicio económico de que se trate.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942D66">
        <w:rPr>
          <w:rFonts w:ascii="Arial" w:hAnsi="Arial" w:cs="Arial"/>
          <w:b/>
          <w:color w:val="0D0D0D" w:themeColor="text1" w:themeTint="F2"/>
          <w:sz w:val="20"/>
          <w:szCs w:val="20"/>
          <w:lang w:val="gl-ES"/>
        </w:rPr>
        <w:t>31.4.3.</w:t>
      </w:r>
      <w:r w:rsidR="00942D66">
        <w:rPr>
          <w:rFonts w:ascii="Arial" w:hAnsi="Arial" w:cs="Arial"/>
          <w:color w:val="0D0D0D" w:themeColor="text1" w:themeTint="F2"/>
          <w:sz w:val="20"/>
          <w:szCs w:val="20"/>
          <w:lang w:val="gl-ES"/>
        </w:rPr>
        <w:t xml:space="preserve"> </w:t>
      </w:r>
      <w:r w:rsidRPr="008A690C">
        <w:rPr>
          <w:rFonts w:ascii="Arial" w:hAnsi="Arial" w:cs="Arial"/>
          <w:color w:val="0D0D0D" w:themeColor="text1" w:themeTint="F2"/>
          <w:sz w:val="20"/>
          <w:szCs w:val="20"/>
          <w:lang w:val="gl-ES"/>
        </w:rPr>
        <w:t xml:space="preserve">Abono a cuenta por instalaciones y equipos. </w:t>
      </w:r>
    </w:p>
    <w:p w:rsidR="008A690C" w:rsidRPr="008A690C"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1. El contrat</w:t>
      </w:r>
      <w:r w:rsidR="00E92A37">
        <w:rPr>
          <w:rFonts w:ascii="Arial" w:hAnsi="Arial" w:cs="Arial"/>
          <w:color w:val="0D0D0D" w:themeColor="text1" w:themeTint="F2"/>
          <w:sz w:val="20"/>
          <w:szCs w:val="20"/>
          <w:lang w:val="gl-ES"/>
        </w:rPr>
        <w:t xml:space="preserve">ista tendrá derecho a percibir </w:t>
      </w:r>
      <w:r w:rsidRPr="008A690C">
        <w:rPr>
          <w:rFonts w:ascii="Arial" w:hAnsi="Arial" w:cs="Arial"/>
          <w:color w:val="0D0D0D" w:themeColor="text1" w:themeTint="F2"/>
          <w:sz w:val="20"/>
          <w:szCs w:val="20"/>
          <w:lang w:val="gl-ES"/>
        </w:rPr>
        <w:t xml:space="preserve">abono a cuenta por razón de las instalaciones y equipos necesarios para la obra, de acuerdo con las reglas siguientes: </w:t>
      </w:r>
    </w:p>
    <w:p w:rsidR="00942D66" w:rsidRDefault="008A690C" w:rsidP="00942D66">
      <w:pPr>
        <w:pStyle w:val="Blockquote"/>
        <w:numPr>
          <w:ilvl w:val="0"/>
          <w:numId w:val="34"/>
        </w:numPr>
        <w:ind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El abono vendrá determinado por la parte proporcional de la amortización, calculado de acuerdo con la normativa vigente del impuesto sobre sociedades, teniendo en cuenta el tiempo necesario de utilización. </w:t>
      </w:r>
    </w:p>
    <w:p w:rsidR="008A690C" w:rsidRPr="008A690C" w:rsidRDefault="008A690C" w:rsidP="00942D66">
      <w:pPr>
        <w:pStyle w:val="Blockquote"/>
        <w:numPr>
          <w:ilvl w:val="0"/>
          <w:numId w:val="34"/>
        </w:numPr>
        <w:ind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En el caso de instalaciones, el abono no podrá superar el 50 por 100 de la partida de gastos generales que resten por certificar hasta la finalización de la obra y en el de equipos el 20 por 100 de las unidades de obra a los precios contratados que resten por ejecutar y para las cuáles se haga necesaria la utilización de aquellos. </w:t>
      </w:r>
    </w:p>
    <w:p w:rsidR="008A690C" w:rsidRPr="008A690C" w:rsidRDefault="008A690C" w:rsidP="00942D66">
      <w:pPr>
        <w:pStyle w:val="Blockquote"/>
        <w:numPr>
          <w:ilvl w:val="0"/>
          <w:numId w:val="34"/>
        </w:numPr>
        <w:ind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El cálculo de la cantidad que se ha abonar deberá acompañarse de una memoria explicativa de los resultados obtenidos. </w:t>
      </w:r>
    </w:p>
    <w:p w:rsidR="008A690C" w:rsidRPr="008A690C" w:rsidRDefault="008A690C" w:rsidP="00942D66">
      <w:pPr>
        <w:pStyle w:val="Blockquote"/>
        <w:numPr>
          <w:ilvl w:val="0"/>
          <w:numId w:val="34"/>
        </w:numPr>
        <w:ind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Que el contratista constituya aval de acuerdo con el previsto en el 31.4.4 de este ruego. </w:t>
      </w:r>
    </w:p>
    <w:p w:rsidR="00942D66" w:rsidRDefault="008A690C" w:rsidP="008A690C">
      <w:pPr>
        <w:pStyle w:val="Blockquote"/>
        <w:ind w:left="0" w:right="-397"/>
        <w:jc w:val="both"/>
        <w:rPr>
          <w:rFonts w:ascii="Arial" w:hAnsi="Arial" w:cs="Arial"/>
          <w:color w:val="0D0D0D" w:themeColor="text1" w:themeTint="F2"/>
          <w:sz w:val="20"/>
          <w:szCs w:val="20"/>
          <w:lang w:val="gl-ES"/>
        </w:rPr>
      </w:pPr>
      <w:r w:rsidRPr="008A690C">
        <w:rPr>
          <w:rFonts w:ascii="Arial" w:hAnsi="Arial" w:cs="Arial"/>
          <w:color w:val="0D0D0D" w:themeColor="text1" w:themeTint="F2"/>
          <w:sz w:val="20"/>
          <w:szCs w:val="20"/>
          <w:lang w:val="gl-ES"/>
        </w:rPr>
        <w:t xml:space="preserve">2. Cuanto a los requisitos para estos abonos, tramitación y devolución se estará al dispuesto en el apartado 31.4.2. </w:t>
      </w:r>
    </w:p>
    <w:p w:rsidR="00942D66" w:rsidRDefault="00942D66" w:rsidP="008A690C">
      <w:pPr>
        <w:pStyle w:val="Blockquote"/>
        <w:ind w:left="0" w:right="-397"/>
        <w:jc w:val="both"/>
        <w:rPr>
          <w:rFonts w:ascii="Arial" w:hAnsi="Arial" w:cs="Arial"/>
          <w:color w:val="0D0D0D" w:themeColor="text1" w:themeTint="F2"/>
          <w:sz w:val="20"/>
          <w:szCs w:val="20"/>
          <w:lang w:val="gl-ES"/>
        </w:rPr>
      </w:pPr>
    </w:p>
    <w:p w:rsidR="00942D66" w:rsidRDefault="00942D66" w:rsidP="008A690C">
      <w:pPr>
        <w:pStyle w:val="Blockquote"/>
        <w:ind w:left="0" w:right="-397"/>
        <w:jc w:val="both"/>
        <w:rPr>
          <w:rFonts w:ascii="Arial" w:hAnsi="Arial" w:cs="Arial"/>
          <w:color w:val="0D0D0D" w:themeColor="text1" w:themeTint="F2"/>
          <w:sz w:val="20"/>
          <w:szCs w:val="20"/>
          <w:lang w:val="gl-ES"/>
        </w:rPr>
      </w:pP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b/>
          <w:color w:val="0D0D0D" w:themeColor="text1" w:themeTint="F2"/>
          <w:sz w:val="20"/>
          <w:szCs w:val="20"/>
          <w:lang w:val="gl-ES"/>
        </w:rPr>
        <w:lastRenderedPageBreak/>
        <w:t>31.4.4.</w:t>
      </w:r>
      <w:r w:rsidRPr="00942D66">
        <w:rPr>
          <w:rFonts w:ascii="Arial" w:hAnsi="Arial" w:cs="Arial"/>
          <w:color w:val="0D0D0D" w:themeColor="text1" w:themeTint="F2"/>
          <w:sz w:val="20"/>
          <w:szCs w:val="20"/>
          <w:lang w:val="gl-ES"/>
        </w:rPr>
        <w:t xml:space="preserve"> Garantías por abonos a cuenta por materiales acopiados y por instalaciones y equipos. </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Para realizar este abono será necesaria la constitución previa del correspondiente aval por el importe correspondiente al del respectivo abono a cuenta, de acuerdo con el establecido en el art.  240  LCSP </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El contratista tendrá derecho a la cancelación total o parcial de estas garantías a medida que vayan teniendo lugar las deducciones para el reintegro de los abonos a cuenta percibidos. </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31.5.- Los contratistas que tengan derecho de cobro frente a la administración, podrán ceder este conforme a derecho. </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Para que la cesión del derecho de cobro tenga plena efectividad frente a la administración, será requisito imprescindible su notificación irrefutable del acuerdo de cesión. A tal efecto, se considerará que la notificación se produjo cuando se consignó mediante diligencia en el documento justificativo del crédito, la toma de razón en el Libro de registro de transmisiones de certificaciones. </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Una vez que la administración tenga conocimiento del acuerdo de cesión, el mandamiento de pago tendrá que ser expedido a favor del cesionario. Antes de que la cesión se ponga en conocimiento de la administración, los mandamientos de pago a nombre del contratista suministrarán efectos  liberatorios. </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Las cesiones anteriores al nacimiento de la relación jurídica de la que deriva el derecho de cobro no producirán efectos frente a la administración. En todo caso, la administración podrá oponer frente al cesionario todas las excepciones  causais derivadas de la relación contractual.</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p>
    <w:p w:rsidR="00942D66" w:rsidRPr="00942D66" w:rsidRDefault="00942D66" w:rsidP="00E92A37">
      <w:pPr>
        <w:pStyle w:val="Blockquote"/>
        <w:tabs>
          <w:tab w:val="left" w:pos="828"/>
        </w:tabs>
        <w:ind w:left="0" w:right="-397"/>
        <w:jc w:val="both"/>
        <w:rPr>
          <w:rFonts w:ascii="Arial" w:hAnsi="Arial" w:cs="Arial"/>
          <w:b/>
          <w:color w:val="0D0D0D" w:themeColor="text1" w:themeTint="F2"/>
          <w:sz w:val="20"/>
          <w:szCs w:val="20"/>
          <w:u w:val="single"/>
          <w:lang w:val="gl-ES"/>
        </w:rPr>
      </w:pPr>
      <w:r w:rsidRPr="00942D66">
        <w:rPr>
          <w:rFonts w:ascii="Arial" w:hAnsi="Arial" w:cs="Arial"/>
          <w:b/>
          <w:color w:val="0D0D0D" w:themeColor="text1" w:themeTint="F2"/>
          <w:sz w:val="20"/>
          <w:szCs w:val="20"/>
          <w:u w:val="single"/>
          <w:lang w:val="gl-ES"/>
        </w:rPr>
        <w:t>32) PRÓRROGAS</w:t>
      </w:r>
    </w:p>
    <w:p w:rsidR="00942D66" w:rsidRPr="00942D66" w:rsidRDefault="00942D66" w:rsidP="00E92A37">
      <w:pPr>
        <w:pStyle w:val="Blockquote"/>
        <w:tabs>
          <w:tab w:val="left" w:pos="828"/>
        </w:tabs>
        <w:ind w:left="0"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Se se produce un retraso en la ejecución de las obras, por motivos no imputables al contratista, y este ofrece cumplir su compromiso se se le da una prórroga del tiempo que le señale el órgano de Contratación, este podrá concederla por un plazo que será, por lo menos, igual al tiempo perdido, a no ser que el contratista pidiera otro menor. </w:t>
      </w:r>
    </w:p>
    <w:p w:rsidR="00942D66" w:rsidRPr="00942D66" w:rsidRDefault="00942D66" w:rsidP="00E92A37">
      <w:pPr>
        <w:pStyle w:val="Blockquote"/>
        <w:tabs>
          <w:tab w:val="left" w:pos="828"/>
        </w:tabs>
        <w:ind w:left="0" w:right="-397"/>
        <w:jc w:val="both"/>
        <w:rPr>
          <w:rFonts w:ascii="Arial" w:hAnsi="Arial" w:cs="Arial"/>
          <w:color w:val="0D0D0D" w:themeColor="text1" w:themeTint="F2"/>
          <w:sz w:val="20"/>
          <w:szCs w:val="20"/>
          <w:lang w:val="gl-ES"/>
        </w:rPr>
      </w:pPr>
    </w:p>
    <w:p w:rsidR="00942D66" w:rsidRPr="00942D66" w:rsidRDefault="00942D66" w:rsidP="00E92A37">
      <w:pPr>
        <w:pStyle w:val="Blockquote"/>
        <w:tabs>
          <w:tab w:val="left" w:pos="828"/>
        </w:tabs>
        <w:ind w:left="0" w:right="-397"/>
        <w:jc w:val="both"/>
        <w:rPr>
          <w:rFonts w:ascii="Arial" w:hAnsi="Arial" w:cs="Arial"/>
          <w:b/>
          <w:color w:val="0D0D0D" w:themeColor="text1" w:themeTint="F2"/>
          <w:sz w:val="20"/>
          <w:szCs w:val="20"/>
          <w:u w:val="single"/>
          <w:lang w:val="gl-ES"/>
        </w:rPr>
      </w:pPr>
      <w:r w:rsidRPr="00942D66">
        <w:rPr>
          <w:rFonts w:ascii="Arial" w:hAnsi="Arial" w:cs="Arial"/>
          <w:b/>
          <w:color w:val="0D0D0D" w:themeColor="text1" w:themeTint="F2"/>
          <w:sz w:val="20"/>
          <w:szCs w:val="20"/>
          <w:u w:val="single"/>
          <w:lang w:val="gl-ES"/>
        </w:rPr>
        <w:t>33) PLAZO DE EJECUCIÓN DEL CONTRATO Y PENALIDADES ADMINISTRATIVAS</w:t>
      </w:r>
    </w:p>
    <w:p w:rsidR="00942D66" w:rsidRPr="00942D66" w:rsidRDefault="00942D66" w:rsidP="00E92A37">
      <w:pPr>
        <w:pStyle w:val="Blockquote"/>
        <w:tabs>
          <w:tab w:val="left" w:pos="828"/>
        </w:tabs>
        <w:ind w:left="0"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El contratista está obligado a cumplir el contrato dentro del plazo total fijado para su realización, así como, de los plazos parciales señalados para su ejecución sucesiva. </w:t>
      </w:r>
    </w:p>
    <w:p w:rsidR="00942D66" w:rsidRPr="00942D66" w:rsidRDefault="00942D66" w:rsidP="00E92A37">
      <w:pPr>
        <w:pStyle w:val="Blockquote"/>
        <w:tabs>
          <w:tab w:val="left" w:pos="828"/>
        </w:tabs>
        <w:ind w:left="0"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La constitución en mora del contratista no precisará intimación previa por parte de la administración. </w:t>
      </w:r>
    </w:p>
    <w:p w:rsidR="00942D66" w:rsidRPr="00942D66" w:rsidRDefault="00942D66" w:rsidP="00E92A37">
      <w:pPr>
        <w:pStyle w:val="Blockquote"/>
        <w:tabs>
          <w:tab w:val="left" w:pos="828"/>
        </w:tabs>
        <w:ind w:left="0"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Cuando el contratista por causas imputables a él, incurriera en demora respeto del cumplimiento del plazo total, la administración podrá optar indistintamente por la resolución del contrato o por la imposición de las penalidades diarias en la proporción de 0,60 euros por cada 1000 euros del precio del contrato. </w:t>
      </w:r>
    </w:p>
    <w:p w:rsidR="00942D66" w:rsidRPr="00942D66" w:rsidRDefault="00942D66" w:rsidP="00E92A37">
      <w:pPr>
        <w:pStyle w:val="Blockquote"/>
        <w:tabs>
          <w:tab w:val="left" w:pos="828"/>
        </w:tabs>
        <w:ind w:left="0"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La administración tendrá la misma facultad a que se refiere el apartado anterior respeto del incumplimiento por parte del contratista de los plazos parciales, o cuando la demora en el cumplimiento de aquellos haga presumir razonablemente la imposibilidad del cumplimiento del plazo total. </w:t>
      </w:r>
    </w:p>
    <w:p w:rsidR="00942D66" w:rsidRPr="00942D66" w:rsidRDefault="00942D66" w:rsidP="00E92A37">
      <w:pPr>
        <w:pStyle w:val="Blockquote"/>
        <w:tabs>
          <w:tab w:val="left" w:pos="828"/>
        </w:tabs>
        <w:ind w:left="0"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Cada vez, que las penalidades por demora alcancen un  múltiplo del 5 por 100 del precio del contrato, el órgano de Contratación estará facultado para proceder a su resolución o acordar la continuidad de su ejecución con imposición de nuevas penalidades. </w:t>
      </w:r>
    </w:p>
    <w:p w:rsidR="00942D66" w:rsidRPr="00942D66" w:rsidRDefault="00942D66" w:rsidP="00942D66">
      <w:pPr>
        <w:pStyle w:val="Blockquote"/>
        <w:tabs>
          <w:tab w:val="left" w:pos="828"/>
        </w:tabs>
        <w:ind w:left="828" w:right="-397"/>
        <w:jc w:val="both"/>
        <w:rPr>
          <w:rFonts w:ascii="Arial" w:hAnsi="Arial" w:cs="Arial"/>
          <w:b/>
          <w:color w:val="0D0D0D" w:themeColor="text1" w:themeTint="F2"/>
          <w:sz w:val="20"/>
          <w:szCs w:val="20"/>
          <w:u w:val="single"/>
          <w:lang w:val="gl-ES"/>
        </w:rPr>
      </w:pPr>
    </w:p>
    <w:p w:rsidR="00942D66" w:rsidRPr="00942D66" w:rsidRDefault="00942D66" w:rsidP="00E92A37">
      <w:pPr>
        <w:pStyle w:val="Blockquote"/>
        <w:tabs>
          <w:tab w:val="left" w:pos="828"/>
        </w:tabs>
        <w:ind w:left="0" w:right="-397"/>
        <w:jc w:val="both"/>
        <w:rPr>
          <w:rFonts w:ascii="Arial" w:hAnsi="Arial" w:cs="Arial"/>
          <w:b/>
          <w:color w:val="0D0D0D" w:themeColor="text1" w:themeTint="F2"/>
          <w:sz w:val="20"/>
          <w:szCs w:val="20"/>
          <w:u w:val="single"/>
          <w:lang w:val="gl-ES"/>
        </w:rPr>
      </w:pPr>
      <w:r w:rsidRPr="00942D66">
        <w:rPr>
          <w:rFonts w:ascii="Arial" w:hAnsi="Arial" w:cs="Arial"/>
          <w:b/>
          <w:color w:val="0D0D0D" w:themeColor="text1" w:themeTint="F2"/>
          <w:sz w:val="20"/>
          <w:szCs w:val="20"/>
          <w:u w:val="single"/>
          <w:lang w:val="gl-ES"/>
        </w:rPr>
        <w:t xml:space="preserve">34) MODIFICACIONES DE OBRAS </w:t>
      </w:r>
    </w:p>
    <w:p w:rsidR="00942D66" w:rsidRPr="00942D66" w:rsidRDefault="00942D66" w:rsidP="00E92A37">
      <w:pPr>
        <w:pStyle w:val="Blockquote"/>
        <w:tabs>
          <w:tab w:val="left" w:pos="828"/>
        </w:tabs>
        <w:ind w:left="0" w:right="-397"/>
        <w:jc w:val="both"/>
        <w:rPr>
          <w:rFonts w:ascii="Arial" w:hAnsi="Arial" w:cs="Arial"/>
          <w:b/>
          <w:color w:val="0D0D0D" w:themeColor="text1" w:themeTint="F2"/>
          <w:sz w:val="20"/>
          <w:szCs w:val="20"/>
          <w:lang w:val="gl-ES"/>
        </w:rPr>
      </w:pPr>
      <w:r w:rsidRPr="00942D66">
        <w:rPr>
          <w:rFonts w:ascii="Arial" w:hAnsi="Arial" w:cs="Arial"/>
          <w:b/>
          <w:color w:val="0D0D0D" w:themeColor="text1" w:themeTint="F2"/>
          <w:sz w:val="20"/>
          <w:szCs w:val="20"/>
          <w:lang w:val="gl-ES"/>
        </w:rPr>
        <w:t xml:space="preserve">34.1. Supuestos </w:t>
      </w:r>
    </w:p>
    <w:p w:rsidR="00942D66" w:rsidRPr="00942D66" w:rsidRDefault="00942D66" w:rsidP="00E92A37">
      <w:pPr>
        <w:pStyle w:val="Blockquote"/>
        <w:tabs>
          <w:tab w:val="left" w:pos="828"/>
        </w:tabs>
        <w:ind w:left="0"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El  presente contrato administrativo solo podrá modificarse durante su vigencia cuando se dé alguno de los siguientes supuestos: </w:t>
      </w:r>
    </w:p>
    <w:p w:rsidR="00942D66" w:rsidRPr="00942D66" w:rsidRDefault="00EC02E1" w:rsidP="00EC02E1">
      <w:pPr>
        <w:pStyle w:val="Blockquote"/>
        <w:numPr>
          <w:ilvl w:val="0"/>
          <w:numId w:val="35"/>
        </w:numPr>
        <w:tabs>
          <w:tab w:val="left" w:pos="828"/>
        </w:tabs>
        <w:ind w:right="-397"/>
        <w:jc w:val="both"/>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l</w:t>
      </w:r>
      <w:r w:rsidR="00942D66" w:rsidRPr="00942D66">
        <w:rPr>
          <w:rFonts w:ascii="Arial" w:hAnsi="Arial" w:cs="Arial"/>
          <w:color w:val="0D0D0D" w:themeColor="text1" w:themeTint="F2"/>
          <w:sz w:val="20"/>
          <w:szCs w:val="20"/>
          <w:lang w:val="gl-ES"/>
        </w:rPr>
        <w:t>Cuando así se prevea en el presente Pliego de cláusulas administrativas particulares, en los términos y condiciones establecidos en el artículo 204  LCSP.</w:t>
      </w:r>
    </w:p>
    <w:p w:rsidR="00942D66" w:rsidRPr="00942D66" w:rsidRDefault="00942D66" w:rsidP="00EC02E1">
      <w:pPr>
        <w:pStyle w:val="Blockquote"/>
        <w:numPr>
          <w:ilvl w:val="0"/>
          <w:numId w:val="35"/>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lastRenderedPageBreak/>
        <w:t>Excepcionalmente, cuando sea necesario realizar una modificación que no esté prevista en el  presente Pliego de cláusulas administrativas particulares, siempre y cuando se cumplan las condiciones que establece el artículo 205  LCSP.</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EC02E1">
        <w:rPr>
          <w:rFonts w:ascii="Arial" w:hAnsi="Arial" w:cs="Arial"/>
          <w:b/>
          <w:color w:val="0D0D0D" w:themeColor="text1" w:themeTint="F2"/>
          <w:sz w:val="20"/>
          <w:szCs w:val="20"/>
          <w:lang w:val="gl-ES"/>
        </w:rPr>
        <w:t>34.2.-</w:t>
      </w:r>
      <w:r w:rsidRPr="00942D66">
        <w:rPr>
          <w:rFonts w:ascii="Arial" w:hAnsi="Arial" w:cs="Arial"/>
          <w:color w:val="0D0D0D" w:themeColor="text1" w:themeTint="F2"/>
          <w:sz w:val="20"/>
          <w:szCs w:val="20"/>
          <w:lang w:val="gl-ES"/>
        </w:rPr>
        <w:t xml:space="preserve"> En ningún caso el técnico director de las obras o el adjudicatario podrán introducir o ejecutar modificaciones en las obras comprendidas en el contrato sin la debida aprobación técnica de la modificación y la aprobación económica del presupuesto reformado resultante, en su caso, a consecuencia de ella.</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Antes de proceder a la redacción de la modificación del  proyecto deberá  darse audiencia al redactor del proyecto o de las especificaciones técnicas, si estos fueron preparados por un tercero ajeno al órgano de Contratación en virtud de un contrato de servicios, para que, en un plazo no inferior a tres días, formule las consideraciones que tenga por conveniente.</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La mencionada aprobación corresponderá al órgano de Contratación, previa audiencia al contratista, fiscalización del gasto y existencia de crédito, y existencia de razones de interés público, de acuerdo con el señalado en los artículos 203 a 207 y 242  LCSP.</w:t>
      </w:r>
    </w:p>
    <w:p w:rsidR="00942D66" w:rsidRPr="00EC02E1" w:rsidRDefault="00942D66" w:rsidP="00942D66">
      <w:pPr>
        <w:pStyle w:val="Blockquote"/>
        <w:tabs>
          <w:tab w:val="left" w:pos="828"/>
        </w:tabs>
        <w:ind w:left="828" w:right="-397"/>
        <w:jc w:val="both"/>
        <w:rPr>
          <w:rFonts w:ascii="Arial" w:hAnsi="Arial" w:cs="Arial"/>
          <w:b/>
          <w:color w:val="0D0D0D" w:themeColor="text1" w:themeTint="F2"/>
          <w:sz w:val="20"/>
          <w:szCs w:val="20"/>
          <w:lang w:val="gl-ES"/>
        </w:rPr>
      </w:pPr>
      <w:r w:rsidRPr="00EC02E1">
        <w:rPr>
          <w:rFonts w:ascii="Arial" w:hAnsi="Arial" w:cs="Arial"/>
          <w:b/>
          <w:color w:val="0D0D0D" w:themeColor="text1" w:themeTint="F2"/>
          <w:sz w:val="20"/>
          <w:szCs w:val="20"/>
          <w:lang w:val="gl-ES"/>
        </w:rPr>
        <w:t>34.3. No tendrán la consideración de modificaciones ( ART 242.4  LCSP )</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p>
    <w:p w:rsidR="00942D66" w:rsidRPr="00EC02E1" w:rsidRDefault="00942D66" w:rsidP="00EC02E1">
      <w:pPr>
        <w:pStyle w:val="Blockquote"/>
        <w:tabs>
          <w:tab w:val="left" w:pos="828"/>
        </w:tabs>
        <w:ind w:left="828" w:right="-397"/>
        <w:jc w:val="both"/>
        <w:rPr>
          <w:rFonts w:ascii="Arial" w:hAnsi="Arial" w:cs="Arial"/>
          <w:b/>
          <w:color w:val="0D0D0D" w:themeColor="text1" w:themeTint="F2"/>
          <w:sz w:val="20"/>
          <w:szCs w:val="20"/>
          <w:lang w:val="gl-ES"/>
        </w:rPr>
      </w:pPr>
      <w:r w:rsidRPr="00EC02E1">
        <w:rPr>
          <w:rFonts w:ascii="Arial" w:hAnsi="Arial" w:cs="Arial"/>
          <w:b/>
          <w:color w:val="0D0D0D" w:themeColor="text1" w:themeTint="F2"/>
          <w:sz w:val="20"/>
          <w:szCs w:val="20"/>
          <w:lang w:val="gl-ES"/>
        </w:rPr>
        <w:t>34.3.1. El exceso de mediciones</w:t>
      </w:r>
    </w:p>
    <w:p w:rsidR="00942D66" w:rsidRPr="00942D66" w:rsidRDefault="00942D66" w:rsidP="00EC02E1">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Entendiendo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 Este exceso de mediciones será recogido en la certificación final de la obra.</w:t>
      </w:r>
    </w:p>
    <w:p w:rsidR="00942D66" w:rsidRPr="00EC02E1" w:rsidRDefault="00942D66" w:rsidP="00EC02E1">
      <w:pPr>
        <w:pStyle w:val="Blockquote"/>
        <w:tabs>
          <w:tab w:val="left" w:pos="828"/>
        </w:tabs>
        <w:ind w:left="828" w:right="-397"/>
        <w:jc w:val="both"/>
        <w:rPr>
          <w:rFonts w:ascii="Arial" w:hAnsi="Arial" w:cs="Arial"/>
          <w:b/>
          <w:color w:val="0D0D0D" w:themeColor="text1" w:themeTint="F2"/>
          <w:sz w:val="20"/>
          <w:szCs w:val="20"/>
          <w:lang w:val="gl-ES"/>
        </w:rPr>
      </w:pPr>
      <w:r w:rsidRPr="00EC02E1">
        <w:rPr>
          <w:rFonts w:ascii="Arial" w:hAnsi="Arial" w:cs="Arial"/>
          <w:b/>
          <w:color w:val="0D0D0D" w:themeColor="text1" w:themeTint="F2"/>
          <w:sz w:val="20"/>
          <w:szCs w:val="20"/>
          <w:lang w:val="gl-ES"/>
        </w:rPr>
        <w:t>34.3.2. La inclusión de precios nuevos</w:t>
      </w:r>
    </w:p>
    <w:p w:rsidR="00942D66" w:rsidRPr="00942D66" w:rsidRDefault="00942D66" w:rsidP="00EC02E1">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Fijados contradictoriamente por los procedimientos establecidos en esta ley y en sus normas de desarrollo, siempre que:</w:t>
      </w:r>
    </w:p>
    <w:p w:rsidR="00942D66" w:rsidRPr="00942D66" w:rsidRDefault="00942D66" w:rsidP="00EC02E1">
      <w:pPr>
        <w:pStyle w:val="Blockquote"/>
        <w:numPr>
          <w:ilvl w:val="0"/>
          <w:numId w:val="36"/>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no supongan incremento del precio global del contrato</w:t>
      </w:r>
    </w:p>
    <w:p w:rsidR="00942D66" w:rsidRPr="00942D66" w:rsidRDefault="00942D66" w:rsidP="00EC02E1">
      <w:pPr>
        <w:pStyle w:val="Blockquote"/>
        <w:numPr>
          <w:ilvl w:val="0"/>
          <w:numId w:val="36"/>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ni afecten a unidades de obra que en su conjunto exceda del 3 por ciento de su presupuesto primitivo.</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EC02E1">
        <w:rPr>
          <w:rFonts w:ascii="Arial" w:hAnsi="Arial" w:cs="Arial"/>
          <w:b/>
          <w:color w:val="0D0D0D" w:themeColor="text1" w:themeTint="F2"/>
          <w:sz w:val="20"/>
          <w:szCs w:val="20"/>
          <w:lang w:val="gl-ES"/>
        </w:rPr>
        <w:t>34.4</w:t>
      </w:r>
      <w:r w:rsidRPr="00942D66">
        <w:rPr>
          <w:rFonts w:ascii="Arial" w:hAnsi="Arial" w:cs="Arial"/>
          <w:color w:val="0D0D0D" w:themeColor="text1" w:themeTint="F2"/>
          <w:sz w:val="20"/>
          <w:szCs w:val="20"/>
          <w:lang w:val="gl-ES"/>
        </w:rPr>
        <w:t xml:space="preserve"> La modificación del contrato no podrá realizarse con el fin de añadir prestaciones complementarias a las inicialmente contratadas, ampliar el objeto del contrato con el fin de que pueda cumplir finalidades nuevas no contempladas en su documentación preparatoria, o incorporar una prestación susceptible de utilización o aprovechamiento independiente. </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EC02E1">
        <w:rPr>
          <w:rFonts w:ascii="Arial" w:hAnsi="Arial" w:cs="Arial"/>
          <w:b/>
          <w:color w:val="0D0D0D" w:themeColor="text1" w:themeTint="F2"/>
          <w:sz w:val="20"/>
          <w:szCs w:val="20"/>
          <w:lang w:val="gl-ES"/>
        </w:rPr>
        <w:t>34.5</w:t>
      </w:r>
      <w:r w:rsidRPr="00942D66">
        <w:rPr>
          <w:rFonts w:ascii="Arial" w:hAnsi="Arial" w:cs="Arial"/>
          <w:color w:val="0D0D0D" w:themeColor="text1" w:themeTint="F2"/>
          <w:sz w:val="20"/>
          <w:szCs w:val="20"/>
          <w:lang w:val="gl-ES"/>
        </w:rPr>
        <w:t>.En todo caso las modificaciones se realizarán de forma justificada, por razones de interés público y siempre que sean estrictamente necesarias, teniendo en cuenta los principios de austeridad,y control del gasto, eficiencia y buena administración, así como lo de proporcionalidad.</w:t>
      </w:r>
    </w:p>
    <w:p w:rsidR="00942D66" w:rsidRPr="00EC02E1" w:rsidRDefault="00942D66" w:rsidP="00942D66">
      <w:pPr>
        <w:pStyle w:val="Blockquote"/>
        <w:tabs>
          <w:tab w:val="left" w:pos="828"/>
        </w:tabs>
        <w:ind w:left="828" w:right="-397"/>
        <w:jc w:val="both"/>
        <w:rPr>
          <w:rFonts w:ascii="Arial" w:hAnsi="Arial" w:cs="Arial"/>
          <w:b/>
          <w:color w:val="0D0D0D" w:themeColor="text1" w:themeTint="F2"/>
          <w:sz w:val="20"/>
          <w:szCs w:val="20"/>
          <w:lang w:val="gl-ES"/>
        </w:rPr>
      </w:pPr>
    </w:p>
    <w:p w:rsidR="00942D66" w:rsidRPr="00EC02E1" w:rsidRDefault="00942D66" w:rsidP="00942D66">
      <w:pPr>
        <w:pStyle w:val="Blockquote"/>
        <w:tabs>
          <w:tab w:val="left" w:pos="828"/>
        </w:tabs>
        <w:ind w:left="828" w:right="-397"/>
        <w:jc w:val="both"/>
        <w:rPr>
          <w:rFonts w:ascii="Arial" w:hAnsi="Arial" w:cs="Arial"/>
          <w:b/>
          <w:color w:val="0D0D0D" w:themeColor="text1" w:themeTint="F2"/>
          <w:sz w:val="20"/>
          <w:szCs w:val="20"/>
          <w:lang w:val="gl-ES"/>
        </w:rPr>
      </w:pPr>
      <w:r w:rsidRPr="00EC02E1">
        <w:rPr>
          <w:rFonts w:ascii="Arial" w:hAnsi="Arial" w:cs="Arial"/>
          <w:b/>
          <w:color w:val="0D0D0D" w:themeColor="text1" w:themeTint="F2"/>
          <w:sz w:val="20"/>
          <w:szCs w:val="20"/>
          <w:lang w:val="gl-ES"/>
        </w:rPr>
        <w:t>34.6. Modificaciones previstas en la documentación que rige la licitación del contrato</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EC02E1">
        <w:rPr>
          <w:rFonts w:ascii="Arial" w:hAnsi="Arial" w:cs="Arial"/>
          <w:b/>
          <w:color w:val="0D0D0D" w:themeColor="text1" w:themeTint="F2"/>
          <w:sz w:val="20"/>
          <w:szCs w:val="20"/>
          <w:lang w:val="gl-ES"/>
        </w:rPr>
        <w:t>34.6.1. Límite cuantitativo</w:t>
      </w:r>
      <w:r w:rsidRPr="00942D66">
        <w:rPr>
          <w:rFonts w:ascii="Arial" w:hAnsi="Arial" w:cs="Arial"/>
          <w:color w:val="0D0D0D" w:themeColor="text1" w:themeTint="F2"/>
          <w:sz w:val="20"/>
          <w:szCs w:val="20"/>
          <w:lang w:val="gl-ES"/>
        </w:rPr>
        <w:t xml:space="preserve">. El presente contrato podrá modificarse durante su vigencia hasta un máximo del veinte por ciento del precio inicial, en la forma y con el contenido siguientes: </w:t>
      </w:r>
    </w:p>
    <w:p w:rsidR="00942D66" w:rsidRPr="00942D66"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EC02E1">
        <w:rPr>
          <w:rFonts w:ascii="Arial" w:hAnsi="Arial" w:cs="Arial"/>
          <w:b/>
          <w:color w:val="0D0D0D" w:themeColor="text1" w:themeTint="F2"/>
          <w:sz w:val="20"/>
          <w:szCs w:val="20"/>
          <w:lang w:val="gl-ES"/>
        </w:rPr>
        <w:t>34.6.2. Condiciones</w:t>
      </w:r>
      <w:r w:rsidRPr="00942D66">
        <w:rPr>
          <w:rFonts w:ascii="Arial" w:hAnsi="Arial" w:cs="Arial"/>
          <w:color w:val="0D0D0D" w:themeColor="text1" w:themeTint="F2"/>
          <w:sz w:val="20"/>
          <w:szCs w:val="20"/>
          <w:lang w:val="gl-ES"/>
        </w:rPr>
        <w:t xml:space="preserve"> .La modificación  versará sobre los aspectos que se especifican  en el anexo VI, relativo a modificaciones del contrato previstas, donde se indican  de forma clara, precisa e inequívoca el contenido con detalle suficiente, su alcance, límites y naturaleza; las condiciones en que podrá hacerse uso de esta por referencia a circunstancias cuya concurrencia pueda verificarse de forma objetiva.</w:t>
      </w:r>
    </w:p>
    <w:p w:rsidR="00942D66" w:rsidRPr="00942D66" w:rsidRDefault="00942D66" w:rsidP="0027683C">
      <w:pPr>
        <w:pStyle w:val="Blockquote"/>
        <w:numPr>
          <w:ilvl w:val="0"/>
          <w:numId w:val="37"/>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El procedimiento que habrá que seguir para realizar la modificación será el siguiente:</w:t>
      </w:r>
    </w:p>
    <w:p w:rsidR="00942D66" w:rsidRPr="00942D66" w:rsidRDefault="00942D66" w:rsidP="0027683C">
      <w:pPr>
        <w:pStyle w:val="Blockquote"/>
        <w:numPr>
          <w:ilvl w:val="0"/>
          <w:numId w:val="37"/>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Propuesta motivada del redactor del proyecto, o en su caso del director . </w:t>
      </w:r>
    </w:p>
    <w:p w:rsidR="00942D66" w:rsidRPr="00942D66" w:rsidRDefault="00942D66" w:rsidP="0027683C">
      <w:pPr>
        <w:pStyle w:val="Blockquote"/>
        <w:numPr>
          <w:ilvl w:val="0"/>
          <w:numId w:val="37"/>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Autorización del órgano de Contratación. </w:t>
      </w:r>
    </w:p>
    <w:p w:rsidR="00942D66" w:rsidRPr="00942D66" w:rsidRDefault="00942D66" w:rsidP="0027683C">
      <w:pPr>
        <w:pStyle w:val="Blockquote"/>
        <w:numPr>
          <w:ilvl w:val="0"/>
          <w:numId w:val="37"/>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Redacción del proyecto. Audiencia, en su caso, al redactor del proyecto y al contratista en el plazo mínimo de 3 días.</w:t>
      </w:r>
    </w:p>
    <w:p w:rsidR="00942D66" w:rsidRPr="00942D66" w:rsidRDefault="00942D66" w:rsidP="0027683C">
      <w:pPr>
        <w:pStyle w:val="Blockquote"/>
        <w:numPr>
          <w:ilvl w:val="0"/>
          <w:numId w:val="37"/>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lastRenderedPageBreak/>
        <w:t>Informe de Secretaría  (o Asesoría jurídica en municipios, título X Ley 7/85, de bases de régimen local )</w:t>
      </w:r>
    </w:p>
    <w:p w:rsidR="00942D66" w:rsidRPr="00942D66" w:rsidRDefault="00942D66" w:rsidP="0027683C">
      <w:pPr>
        <w:pStyle w:val="Blockquote"/>
        <w:numPr>
          <w:ilvl w:val="0"/>
          <w:numId w:val="37"/>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Fiscalización por Intervención. </w:t>
      </w:r>
    </w:p>
    <w:p w:rsidR="00942D66" w:rsidRPr="00942D66" w:rsidRDefault="00942D66" w:rsidP="0027683C">
      <w:pPr>
        <w:pStyle w:val="Blockquote"/>
        <w:numPr>
          <w:ilvl w:val="0"/>
          <w:numId w:val="37"/>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Existencia de crédito adecuado y suficiente.</w:t>
      </w:r>
    </w:p>
    <w:p w:rsidR="00942D66" w:rsidRPr="00942D66" w:rsidRDefault="00942D66" w:rsidP="0027683C">
      <w:pPr>
        <w:pStyle w:val="Blockquote"/>
        <w:numPr>
          <w:ilvl w:val="0"/>
          <w:numId w:val="37"/>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Aprobación por el órgano de Contratación.</w:t>
      </w:r>
    </w:p>
    <w:p w:rsidR="00942D66" w:rsidRPr="00942D66" w:rsidRDefault="00942D66" w:rsidP="0027683C">
      <w:pPr>
        <w:pStyle w:val="Blockquote"/>
        <w:numPr>
          <w:ilvl w:val="0"/>
          <w:numId w:val="37"/>
        </w:numPr>
        <w:tabs>
          <w:tab w:val="left" w:pos="828"/>
        </w:tabs>
        <w:ind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Formalización en documento administrativo de la modificación.</w:t>
      </w:r>
    </w:p>
    <w:p w:rsidR="00942D66" w:rsidRPr="0027683C" w:rsidRDefault="00942D66" w:rsidP="00942D66">
      <w:pPr>
        <w:pStyle w:val="Blockquote"/>
        <w:tabs>
          <w:tab w:val="left" w:pos="828"/>
        </w:tabs>
        <w:ind w:left="828" w:right="-397"/>
        <w:jc w:val="both"/>
        <w:rPr>
          <w:rFonts w:ascii="Arial" w:hAnsi="Arial" w:cs="Arial"/>
          <w:b/>
          <w:color w:val="0D0D0D" w:themeColor="text1" w:themeTint="F2"/>
          <w:sz w:val="20"/>
          <w:szCs w:val="20"/>
          <w:lang w:val="gl-ES"/>
        </w:rPr>
      </w:pPr>
      <w:r w:rsidRPr="0027683C">
        <w:rPr>
          <w:rFonts w:ascii="Arial" w:hAnsi="Arial" w:cs="Arial"/>
          <w:b/>
          <w:color w:val="0D0D0D" w:themeColor="text1" w:themeTint="F2"/>
          <w:sz w:val="20"/>
          <w:szCs w:val="20"/>
          <w:lang w:val="gl-ES"/>
        </w:rPr>
        <w:t xml:space="preserve">34.6.3. Imposibilidad de establecer nuevos precios unitarios no previstos </w:t>
      </w:r>
    </w:p>
    <w:p w:rsidR="0027683C" w:rsidRDefault="00942D66" w:rsidP="00942D66">
      <w:pPr>
        <w:pStyle w:val="Blockquote"/>
        <w:tabs>
          <w:tab w:val="left" w:pos="828"/>
        </w:tabs>
        <w:ind w:left="828" w:right="-397"/>
        <w:jc w:val="both"/>
        <w:rPr>
          <w:rFonts w:ascii="Arial" w:hAnsi="Arial" w:cs="Arial"/>
          <w:color w:val="0D0D0D" w:themeColor="text1" w:themeTint="F2"/>
          <w:sz w:val="20"/>
          <w:szCs w:val="20"/>
          <w:lang w:val="gl-ES"/>
        </w:rPr>
      </w:pPr>
      <w:r w:rsidRPr="00942D66">
        <w:rPr>
          <w:rFonts w:ascii="Arial" w:hAnsi="Arial" w:cs="Arial"/>
          <w:color w:val="0D0D0D" w:themeColor="text1" w:themeTint="F2"/>
          <w:sz w:val="20"/>
          <w:szCs w:val="20"/>
          <w:lang w:val="gl-ES"/>
        </w:rPr>
        <w:t xml:space="preserve">La modificación no podrá suponer el establecimiento de nuevos precios unitarios no previstos en el contrato salvo en los supuestos previstos en la cláusula 34.3.2 </w:t>
      </w:r>
    </w:p>
    <w:p w:rsidR="00DF5FE1" w:rsidRPr="0027683C" w:rsidRDefault="00083DEC" w:rsidP="00942D66">
      <w:pPr>
        <w:pStyle w:val="Blockquote"/>
        <w:tabs>
          <w:tab w:val="left" w:pos="828"/>
        </w:tabs>
        <w:ind w:left="828" w:right="-397"/>
        <w:jc w:val="both"/>
        <w:rPr>
          <w:rFonts w:ascii="Arial" w:hAnsi="Arial" w:cs="Arial"/>
          <w:color w:val="0D0D0D" w:themeColor="text1" w:themeTint="F2"/>
          <w:sz w:val="20"/>
          <w:szCs w:val="20"/>
          <w:lang w:val="gl-ES"/>
        </w:rPr>
      </w:pPr>
      <w:r w:rsidRPr="0027683C">
        <w:rPr>
          <w:rFonts w:ascii="Arial" w:hAnsi="Arial" w:cs="Arial"/>
          <w:b/>
          <w:color w:val="0D0D0D" w:themeColor="text1" w:themeTint="F2"/>
          <w:sz w:val="20"/>
          <w:szCs w:val="20"/>
          <w:lang w:val="gl-ES"/>
        </w:rPr>
        <w:t>34.6.</w:t>
      </w:r>
      <w:r w:rsidR="00922E61" w:rsidRPr="0027683C">
        <w:rPr>
          <w:rFonts w:ascii="Arial" w:hAnsi="Arial" w:cs="Arial"/>
          <w:b/>
          <w:color w:val="0D0D0D" w:themeColor="text1" w:themeTint="F2"/>
          <w:sz w:val="20"/>
          <w:szCs w:val="20"/>
          <w:lang w:val="gl-ES"/>
        </w:rPr>
        <w:t>4</w:t>
      </w:r>
      <w:r w:rsidRPr="0027683C">
        <w:rPr>
          <w:rFonts w:ascii="Arial" w:hAnsi="Arial" w:cs="Arial"/>
          <w:b/>
          <w:color w:val="0D0D0D" w:themeColor="text1" w:themeTint="F2"/>
          <w:sz w:val="20"/>
          <w:szCs w:val="20"/>
          <w:lang w:val="gl-ES"/>
        </w:rPr>
        <w:t>.</w:t>
      </w:r>
      <w:r w:rsidR="0027683C" w:rsidRPr="0027683C">
        <w:rPr>
          <w:rFonts w:ascii="Arial" w:hAnsi="Arial" w:cs="Arial"/>
          <w:b/>
          <w:color w:val="0D0D0D" w:themeColor="text1" w:themeTint="F2"/>
          <w:sz w:val="20"/>
          <w:szCs w:val="20"/>
          <w:lang w:val="gl-ES"/>
        </w:rPr>
        <w:t xml:space="preserve"> No alteración de la</w:t>
      </w:r>
      <w:r w:rsidR="00DF5FE1" w:rsidRPr="0027683C">
        <w:rPr>
          <w:rFonts w:ascii="Arial" w:hAnsi="Arial" w:cs="Arial"/>
          <w:b/>
          <w:color w:val="0D0D0D" w:themeColor="text1" w:themeTint="F2"/>
          <w:sz w:val="20"/>
          <w:szCs w:val="20"/>
          <w:lang w:val="gl-ES"/>
        </w:rPr>
        <w:t xml:space="preserve"> natureza global</w:t>
      </w:r>
      <w:r w:rsidR="00C91F08" w:rsidRPr="0027683C">
        <w:rPr>
          <w:rFonts w:ascii="Arial" w:hAnsi="Arial" w:cs="Arial"/>
          <w:color w:val="0D0D0D" w:themeColor="text1" w:themeTint="F2"/>
          <w:sz w:val="20"/>
          <w:szCs w:val="20"/>
          <w:lang w:val="gl-ES"/>
        </w:rPr>
        <w:t xml:space="preserve"> </w:t>
      </w:r>
    </w:p>
    <w:p w:rsidR="0027683C" w:rsidRDefault="0027683C" w:rsidP="0027683C">
      <w:pPr>
        <w:pStyle w:val="Blockquote"/>
        <w:tabs>
          <w:tab w:val="left" w:pos="828"/>
        </w:tabs>
        <w:ind w:left="851" w:right="-397"/>
        <w:jc w:val="both"/>
        <w:rPr>
          <w:rFonts w:ascii="Arial" w:hAnsi="Arial" w:cs="Arial"/>
          <w:color w:val="0D0D0D" w:themeColor="text1" w:themeTint="F2"/>
          <w:sz w:val="20"/>
          <w:szCs w:val="20"/>
          <w:lang w:val="gl-ES"/>
        </w:rPr>
      </w:pPr>
      <w:r w:rsidRPr="0027683C">
        <w:rPr>
          <w:rFonts w:ascii="Arial" w:hAnsi="Arial" w:cs="Arial"/>
          <w:color w:val="0D0D0D" w:themeColor="text1" w:themeTint="F2"/>
          <w:sz w:val="20"/>
          <w:szCs w:val="20"/>
          <w:lang w:val="gl-ES"/>
        </w:rPr>
        <w:t>En ningún caso las modificaciones podrán alterar la naturaleza global del contrato inicial. En todo caso, se entenderá que se altera este se se sustituyen las obras, los suministros o los servicios que se van a adquirir por otros diferentes o se modifica el tipo de contrato. No se entenderá que se altera la naturaleza global del contrato cuando se sustituya alguna unidad de obra, suministro o servicio puntual.</w:t>
      </w:r>
    </w:p>
    <w:p w:rsidR="0033793B" w:rsidRPr="0033793B" w:rsidRDefault="0033793B" w:rsidP="0033793B">
      <w:pPr>
        <w:pStyle w:val="Blockquote"/>
        <w:tabs>
          <w:tab w:val="left" w:pos="828"/>
        </w:tabs>
        <w:ind w:left="828" w:right="-397"/>
        <w:jc w:val="both"/>
        <w:rPr>
          <w:rFonts w:ascii="Arial" w:hAnsi="Arial" w:cs="Arial"/>
          <w:b/>
          <w:color w:val="0D0D0D" w:themeColor="text1" w:themeTint="F2"/>
          <w:sz w:val="20"/>
          <w:szCs w:val="20"/>
          <w:lang w:val="gl-ES"/>
        </w:rPr>
      </w:pPr>
      <w:r w:rsidRPr="0033793B">
        <w:rPr>
          <w:rFonts w:ascii="Arial" w:hAnsi="Arial" w:cs="Arial"/>
          <w:b/>
          <w:color w:val="0D0D0D" w:themeColor="text1" w:themeTint="F2"/>
          <w:sz w:val="20"/>
          <w:szCs w:val="20"/>
          <w:lang w:val="gl-ES"/>
        </w:rPr>
        <w:t>34.7.MODIFICACIONES NO PREVISTAS EN La DOCUMENTACIÓN QUE RIGE La LICITACIÓN</w:t>
      </w:r>
    </w:p>
    <w:p w:rsidR="0033793B" w:rsidRPr="0033793B" w:rsidRDefault="0033793B" w:rsidP="0033793B">
      <w:pPr>
        <w:pStyle w:val="Blockquote"/>
        <w:tabs>
          <w:tab w:val="left" w:pos="828"/>
        </w:tabs>
        <w:ind w:left="828" w:right="-397"/>
        <w:jc w:val="both"/>
        <w:rPr>
          <w:rFonts w:ascii="Arial" w:hAnsi="Arial" w:cs="Arial"/>
          <w:color w:val="0D0D0D" w:themeColor="text1" w:themeTint="F2"/>
          <w:sz w:val="20"/>
          <w:szCs w:val="20"/>
          <w:lang w:val="gl-ES"/>
        </w:rPr>
      </w:pPr>
      <w:r w:rsidRPr="0033793B">
        <w:rPr>
          <w:rFonts w:ascii="Arial" w:hAnsi="Arial" w:cs="Arial"/>
          <w:color w:val="0D0D0D" w:themeColor="text1" w:themeTint="F2"/>
          <w:sz w:val="20"/>
          <w:szCs w:val="20"/>
          <w:lang w:val="gl-ES"/>
        </w:rPr>
        <w:t xml:space="preserve"> Las modificaciones no previstas en el presente pliego, o que estando previstas, no se ajusten al establecido en el art. 205  LCSP solo podrán reali</w:t>
      </w:r>
      <w:r>
        <w:rPr>
          <w:rFonts w:ascii="Arial" w:hAnsi="Arial" w:cs="Arial"/>
          <w:color w:val="0D0D0D" w:themeColor="text1" w:themeTint="F2"/>
          <w:sz w:val="20"/>
          <w:szCs w:val="20"/>
          <w:lang w:val="gl-ES"/>
        </w:rPr>
        <w:t xml:space="preserve">zarse cuando la modificaciones </w:t>
      </w:r>
      <w:r w:rsidRPr="0033793B">
        <w:rPr>
          <w:rFonts w:ascii="Arial" w:hAnsi="Arial" w:cs="Arial"/>
          <w:color w:val="0D0D0D" w:themeColor="text1" w:themeTint="F2"/>
          <w:sz w:val="20"/>
          <w:szCs w:val="20"/>
          <w:lang w:val="gl-ES"/>
        </w:rPr>
        <w:t>en cuestión cumplan los siguientes requisitos:</w:t>
      </w:r>
    </w:p>
    <w:p w:rsidR="0033793B" w:rsidRPr="0033793B" w:rsidRDefault="0033793B" w:rsidP="0033793B">
      <w:pPr>
        <w:pStyle w:val="Blockquote"/>
        <w:tabs>
          <w:tab w:val="left" w:pos="1418"/>
        </w:tabs>
        <w:ind w:left="1418" w:right="-397"/>
        <w:jc w:val="both"/>
        <w:rPr>
          <w:rFonts w:ascii="Arial" w:hAnsi="Arial" w:cs="Arial"/>
          <w:b/>
          <w:color w:val="0D0D0D" w:themeColor="text1" w:themeTint="F2"/>
          <w:sz w:val="20"/>
          <w:szCs w:val="20"/>
          <w:lang w:val="gl-ES"/>
        </w:rPr>
      </w:pPr>
      <w:r w:rsidRPr="0033793B">
        <w:rPr>
          <w:rFonts w:ascii="Arial" w:hAnsi="Arial" w:cs="Arial"/>
          <w:b/>
          <w:color w:val="0D0D0D" w:themeColor="text1" w:themeTint="F2"/>
          <w:sz w:val="20"/>
          <w:szCs w:val="20"/>
          <w:lang w:val="gl-ES"/>
        </w:rPr>
        <w:t>34.7.1. Los supuestos que eventualmente podrían justificar una modificación no prevista son los siguientes</w:t>
      </w:r>
    </w:p>
    <w:p w:rsidR="0033793B" w:rsidRPr="0033793B" w:rsidRDefault="0033793B" w:rsidP="0033793B">
      <w:pPr>
        <w:pStyle w:val="Blockquote"/>
        <w:ind w:left="1843" w:right="-397"/>
        <w:jc w:val="both"/>
        <w:rPr>
          <w:rFonts w:ascii="Arial" w:hAnsi="Arial" w:cs="Arial"/>
          <w:b/>
          <w:color w:val="0D0D0D" w:themeColor="text1" w:themeTint="F2"/>
          <w:sz w:val="20"/>
          <w:szCs w:val="20"/>
          <w:lang w:val="gl-ES"/>
        </w:rPr>
      </w:pPr>
      <w:r w:rsidRPr="0033793B">
        <w:rPr>
          <w:rFonts w:ascii="Arial" w:hAnsi="Arial" w:cs="Arial"/>
          <w:b/>
          <w:color w:val="0D0D0D" w:themeColor="text1" w:themeTint="F2"/>
          <w:sz w:val="20"/>
          <w:szCs w:val="20"/>
          <w:lang w:val="gl-ES"/>
        </w:rPr>
        <w:t>34.7.1.A ) Cuando sea necesario añadir obras, adicionales a los inicialmente contratados, siempre y cuando se den los dos requisitos siguientes</w:t>
      </w:r>
    </w:p>
    <w:p w:rsidR="0033793B" w:rsidRPr="0033793B" w:rsidRDefault="0033793B" w:rsidP="0033793B">
      <w:pPr>
        <w:pStyle w:val="Blockquote"/>
        <w:tabs>
          <w:tab w:val="left" w:pos="2410"/>
        </w:tabs>
        <w:ind w:left="2268" w:right="-397"/>
        <w:jc w:val="both"/>
        <w:rPr>
          <w:rFonts w:ascii="Arial" w:hAnsi="Arial" w:cs="Arial"/>
          <w:b/>
          <w:color w:val="0D0D0D" w:themeColor="text1" w:themeTint="F2"/>
          <w:sz w:val="20"/>
          <w:szCs w:val="20"/>
          <w:lang w:val="gl-ES"/>
        </w:rPr>
      </w:pPr>
      <w:r w:rsidRPr="0033793B">
        <w:rPr>
          <w:rFonts w:ascii="Arial" w:hAnsi="Arial" w:cs="Arial"/>
          <w:b/>
          <w:color w:val="0D0D0D" w:themeColor="text1" w:themeTint="F2"/>
          <w:sz w:val="20"/>
          <w:szCs w:val="20"/>
          <w:lang w:val="gl-ES"/>
        </w:rPr>
        <w:t>34.7.A.1.º Que el cambio de contratista no fuera posible por razones de tipo económico o técnico</w:t>
      </w:r>
    </w:p>
    <w:p w:rsidR="0033793B" w:rsidRPr="0033793B" w:rsidRDefault="0033793B" w:rsidP="0033793B">
      <w:pPr>
        <w:pStyle w:val="Blockquote"/>
        <w:ind w:left="2268" w:right="-397"/>
        <w:jc w:val="both"/>
        <w:rPr>
          <w:rFonts w:ascii="Arial" w:hAnsi="Arial" w:cs="Arial"/>
          <w:color w:val="0D0D0D" w:themeColor="text1" w:themeTint="F2"/>
          <w:sz w:val="20"/>
          <w:szCs w:val="20"/>
          <w:lang w:val="gl-ES"/>
        </w:rPr>
      </w:pPr>
      <w:r w:rsidRPr="0033793B">
        <w:rPr>
          <w:rFonts w:ascii="Arial" w:hAnsi="Arial" w:cs="Arial"/>
          <w:color w:val="0D0D0D" w:themeColor="text1" w:themeTint="F2"/>
          <w:sz w:val="20"/>
          <w:szCs w:val="20"/>
          <w:lang w:val="gl-ES"/>
        </w:rPr>
        <w:t xml:space="preserve"> Por ejemplo que se obligara al órgano de Contratación a adquirir obras, servicios o suministros con características técnicas diferentes a los inicialmente contratados, cuando estas diferencias den lugar a incompatibilidades o la dificultades técnicas de uso o de mantenimiento que resulten desproporcionadas; y, asimismo, que el cambio de contratista genere inconvenientes significativos o un aumento sustancial de costes para el órgano de Contratación. En ningún caso se considerará un inconveniente significativo la necesidad de celebrar una nueva licitación para permitir el cambio de contratista.</w:t>
      </w:r>
    </w:p>
    <w:p w:rsidR="0033793B" w:rsidRPr="0033793B" w:rsidRDefault="0033793B" w:rsidP="0033793B">
      <w:pPr>
        <w:pStyle w:val="Blockquote"/>
        <w:ind w:left="2268" w:right="-397"/>
        <w:jc w:val="both"/>
        <w:rPr>
          <w:rFonts w:ascii="Arial" w:hAnsi="Arial" w:cs="Arial"/>
          <w:b/>
          <w:color w:val="0D0D0D" w:themeColor="text1" w:themeTint="F2"/>
          <w:sz w:val="20"/>
          <w:szCs w:val="20"/>
          <w:lang w:val="gl-ES"/>
        </w:rPr>
      </w:pPr>
      <w:r w:rsidRPr="0033793B">
        <w:rPr>
          <w:rFonts w:ascii="Arial" w:hAnsi="Arial" w:cs="Arial"/>
          <w:b/>
          <w:color w:val="0D0D0D" w:themeColor="text1" w:themeTint="F2"/>
          <w:sz w:val="20"/>
          <w:szCs w:val="20"/>
          <w:lang w:val="gl-ES"/>
        </w:rPr>
        <w:t>34.7.1.La.2.º  Modificación cuantitativa</w:t>
      </w:r>
    </w:p>
    <w:p w:rsidR="0033793B" w:rsidRPr="0033793B" w:rsidRDefault="0033793B" w:rsidP="0033793B">
      <w:pPr>
        <w:pStyle w:val="Blockquote"/>
        <w:ind w:left="2268" w:right="-397"/>
        <w:jc w:val="both"/>
        <w:rPr>
          <w:rFonts w:ascii="Arial" w:hAnsi="Arial" w:cs="Arial"/>
          <w:color w:val="0D0D0D" w:themeColor="text1" w:themeTint="F2"/>
          <w:sz w:val="20"/>
          <w:szCs w:val="20"/>
          <w:lang w:val="gl-ES"/>
        </w:rPr>
      </w:pPr>
      <w:r w:rsidRPr="0033793B">
        <w:rPr>
          <w:rFonts w:ascii="Arial" w:hAnsi="Arial" w:cs="Arial"/>
          <w:color w:val="0D0D0D" w:themeColor="text1" w:themeTint="F2"/>
          <w:sz w:val="20"/>
          <w:szCs w:val="20"/>
          <w:lang w:val="gl-ES"/>
        </w:rPr>
        <w:t xml:space="preserve">Que la modificación del contrato implique una alteración en su cuantía que no exceda, aislada o conjuntamente con otras modificaciones acordadas conforme este artículo, del 50 por ciento de su precio inicial, IVA/IVA excluido. </w:t>
      </w:r>
    </w:p>
    <w:p w:rsidR="0033793B" w:rsidRPr="0033793B" w:rsidRDefault="0033793B" w:rsidP="0033793B">
      <w:pPr>
        <w:pStyle w:val="Blockquote"/>
        <w:tabs>
          <w:tab w:val="left" w:pos="1843"/>
        </w:tabs>
        <w:ind w:left="1843" w:right="-397"/>
        <w:jc w:val="both"/>
        <w:rPr>
          <w:rFonts w:ascii="Arial" w:hAnsi="Arial" w:cs="Arial"/>
          <w:b/>
          <w:color w:val="0D0D0D" w:themeColor="text1" w:themeTint="F2"/>
          <w:sz w:val="20"/>
          <w:szCs w:val="20"/>
          <w:lang w:val="gl-ES"/>
        </w:rPr>
      </w:pPr>
      <w:r w:rsidRPr="0033793B">
        <w:rPr>
          <w:rFonts w:ascii="Arial" w:hAnsi="Arial" w:cs="Arial"/>
          <w:b/>
          <w:color w:val="0D0D0D" w:themeColor="text1" w:themeTint="F2"/>
          <w:sz w:val="20"/>
          <w:szCs w:val="20"/>
          <w:lang w:val="gl-ES"/>
        </w:rPr>
        <w:t>34.7.1. B) Cuando la necesidad de modificar un contrato vigente se derive de circunstancias sobrevenidas y que fueran imprevisibles en el momento en que había tenido lugar a licitación del contrato</w:t>
      </w:r>
    </w:p>
    <w:p w:rsidR="0033793B" w:rsidRPr="0033793B" w:rsidRDefault="0033793B" w:rsidP="0033793B">
      <w:pPr>
        <w:pStyle w:val="Blockquote"/>
        <w:tabs>
          <w:tab w:val="left" w:pos="1843"/>
        </w:tabs>
        <w:ind w:left="1843" w:right="-397"/>
        <w:jc w:val="both"/>
        <w:rPr>
          <w:rFonts w:ascii="Arial" w:hAnsi="Arial" w:cs="Arial"/>
          <w:color w:val="0D0D0D" w:themeColor="text1" w:themeTint="F2"/>
          <w:sz w:val="20"/>
          <w:szCs w:val="20"/>
          <w:lang w:val="gl-ES"/>
        </w:rPr>
      </w:pPr>
      <w:r w:rsidRPr="0033793B">
        <w:rPr>
          <w:rFonts w:ascii="Arial" w:hAnsi="Arial" w:cs="Arial"/>
          <w:color w:val="0D0D0D" w:themeColor="text1" w:themeTint="F2"/>
          <w:sz w:val="20"/>
          <w:szCs w:val="20"/>
          <w:lang w:val="gl-ES"/>
        </w:rPr>
        <w:t xml:space="preserve">Siempre y cuando se cumplan las tres condiciones siguientes: </w:t>
      </w:r>
    </w:p>
    <w:p w:rsidR="0033793B" w:rsidRPr="0033793B" w:rsidRDefault="0033793B" w:rsidP="0033793B">
      <w:pPr>
        <w:pStyle w:val="Blockquote"/>
        <w:ind w:left="2268" w:right="-397"/>
        <w:jc w:val="both"/>
        <w:rPr>
          <w:rFonts w:ascii="Arial" w:hAnsi="Arial" w:cs="Arial"/>
          <w:b/>
          <w:color w:val="0D0D0D" w:themeColor="text1" w:themeTint="F2"/>
          <w:sz w:val="20"/>
          <w:szCs w:val="20"/>
          <w:lang w:val="gl-ES"/>
        </w:rPr>
      </w:pPr>
      <w:r w:rsidRPr="0033793B">
        <w:rPr>
          <w:rFonts w:ascii="Arial" w:hAnsi="Arial" w:cs="Arial"/>
          <w:b/>
          <w:color w:val="0D0D0D" w:themeColor="text1" w:themeTint="F2"/>
          <w:sz w:val="20"/>
          <w:szCs w:val="20"/>
          <w:lang w:val="gl-ES"/>
        </w:rPr>
        <w:t xml:space="preserve">34.7.1. B.1º Que la necesidad de la modificación se derive de circunstancias que una administración  dilixente no pudiera prever. </w:t>
      </w:r>
    </w:p>
    <w:p w:rsidR="0033793B" w:rsidRPr="0033793B" w:rsidRDefault="0033793B" w:rsidP="0033793B">
      <w:pPr>
        <w:pStyle w:val="Blockquote"/>
        <w:ind w:left="2268" w:right="-397"/>
        <w:jc w:val="both"/>
        <w:rPr>
          <w:rFonts w:ascii="Arial" w:hAnsi="Arial" w:cs="Arial"/>
          <w:b/>
          <w:color w:val="0D0D0D" w:themeColor="text1" w:themeTint="F2"/>
          <w:sz w:val="20"/>
          <w:szCs w:val="20"/>
          <w:lang w:val="gl-ES"/>
        </w:rPr>
      </w:pPr>
      <w:r w:rsidRPr="0033793B">
        <w:rPr>
          <w:rFonts w:ascii="Arial" w:hAnsi="Arial" w:cs="Arial"/>
          <w:b/>
          <w:color w:val="0D0D0D" w:themeColor="text1" w:themeTint="F2"/>
          <w:sz w:val="20"/>
          <w:szCs w:val="20"/>
          <w:lang w:val="gl-ES"/>
        </w:rPr>
        <w:t>34.7.1. B. 2.º Que la modificación no altere la naturaleza global del contrato.</w:t>
      </w:r>
    </w:p>
    <w:p w:rsidR="0033793B" w:rsidRPr="0033793B" w:rsidRDefault="0033793B" w:rsidP="0033793B">
      <w:pPr>
        <w:pStyle w:val="Blockquote"/>
        <w:ind w:left="2268" w:right="-397"/>
        <w:jc w:val="both"/>
        <w:rPr>
          <w:rFonts w:ascii="Arial" w:hAnsi="Arial" w:cs="Arial"/>
          <w:b/>
          <w:color w:val="0D0D0D" w:themeColor="text1" w:themeTint="F2"/>
          <w:sz w:val="20"/>
          <w:szCs w:val="20"/>
          <w:lang w:val="gl-ES"/>
        </w:rPr>
      </w:pPr>
      <w:r w:rsidRPr="0033793B">
        <w:rPr>
          <w:rFonts w:ascii="Arial" w:hAnsi="Arial" w:cs="Arial"/>
          <w:b/>
          <w:color w:val="0D0D0D" w:themeColor="text1" w:themeTint="F2"/>
          <w:sz w:val="20"/>
          <w:szCs w:val="20"/>
          <w:lang w:val="gl-ES"/>
        </w:rPr>
        <w:t>34.7.1. B. 3.º Que la modificación del contrato implique una alteración en su cuantía que no exceda, aislada o conjuntamente con otras modificaciones acordadas conforme este artículo, del 50 por cient</w:t>
      </w:r>
      <w:r>
        <w:rPr>
          <w:rFonts w:ascii="Arial" w:hAnsi="Arial" w:cs="Arial"/>
          <w:b/>
          <w:color w:val="0D0D0D" w:themeColor="text1" w:themeTint="F2"/>
          <w:sz w:val="20"/>
          <w:szCs w:val="20"/>
          <w:lang w:val="gl-ES"/>
        </w:rPr>
        <w:t xml:space="preserve">o de su precio inicial, IVA </w:t>
      </w:r>
      <w:r w:rsidRPr="0033793B">
        <w:rPr>
          <w:rFonts w:ascii="Arial" w:hAnsi="Arial" w:cs="Arial"/>
          <w:b/>
          <w:color w:val="0D0D0D" w:themeColor="text1" w:themeTint="F2"/>
          <w:sz w:val="20"/>
          <w:szCs w:val="20"/>
          <w:lang w:val="gl-ES"/>
        </w:rPr>
        <w:t xml:space="preserve">excluido. </w:t>
      </w:r>
    </w:p>
    <w:p w:rsidR="0033793B" w:rsidRPr="0033793B" w:rsidRDefault="0033793B" w:rsidP="0033793B">
      <w:pPr>
        <w:pStyle w:val="Blockquote"/>
        <w:ind w:left="851" w:right="-397"/>
        <w:jc w:val="both"/>
        <w:rPr>
          <w:rFonts w:ascii="Arial" w:hAnsi="Arial" w:cs="Arial"/>
          <w:b/>
          <w:color w:val="0D0D0D" w:themeColor="text1" w:themeTint="F2"/>
          <w:sz w:val="20"/>
          <w:szCs w:val="20"/>
          <w:lang w:val="gl-ES"/>
        </w:rPr>
      </w:pPr>
      <w:r w:rsidRPr="0033793B">
        <w:rPr>
          <w:rFonts w:ascii="Arial" w:hAnsi="Arial" w:cs="Arial"/>
          <w:b/>
          <w:color w:val="0D0D0D" w:themeColor="text1" w:themeTint="F2"/>
          <w:sz w:val="20"/>
          <w:szCs w:val="20"/>
          <w:lang w:val="gl-ES"/>
        </w:rPr>
        <w:lastRenderedPageBreak/>
        <w:t>34.7.1. C) Cuando las modificaciones no sean sustanciales</w:t>
      </w:r>
    </w:p>
    <w:p w:rsidR="0033793B" w:rsidRPr="0033793B" w:rsidRDefault="0033793B" w:rsidP="0033793B">
      <w:pPr>
        <w:pStyle w:val="Blockquote"/>
        <w:tabs>
          <w:tab w:val="left" w:pos="828"/>
        </w:tabs>
        <w:ind w:left="828" w:right="-397"/>
        <w:jc w:val="both"/>
        <w:rPr>
          <w:rFonts w:ascii="Arial" w:hAnsi="Arial" w:cs="Arial"/>
          <w:color w:val="0D0D0D" w:themeColor="text1" w:themeTint="F2"/>
          <w:sz w:val="20"/>
          <w:szCs w:val="20"/>
          <w:lang w:val="gl-ES"/>
        </w:rPr>
      </w:pPr>
      <w:r w:rsidRPr="0033793B">
        <w:rPr>
          <w:rFonts w:ascii="Arial" w:hAnsi="Arial" w:cs="Arial"/>
          <w:color w:val="0D0D0D" w:themeColor="text1" w:themeTint="F2"/>
          <w:sz w:val="20"/>
          <w:szCs w:val="20"/>
          <w:lang w:val="gl-ES"/>
        </w:rPr>
        <w:t xml:space="preserve"> En este caso se tendrá que justificar especialmente su necesidad, indicando las razones por las que esas prestaciones no se incluyeron en el contrato inicial. Una modificación de un contrato se considerará sustancial cuando tenga como resultado un contrato de naturaleza materialmente diferente al celebrado en un principio. En cualquiera caso, una modificación se considerará sustancial cuando se cumpla una o varias de las condiciones siguientes: </w:t>
      </w:r>
    </w:p>
    <w:p w:rsidR="0033793B" w:rsidRPr="0033793B" w:rsidRDefault="0033793B" w:rsidP="0033793B">
      <w:pPr>
        <w:pStyle w:val="Blockquote"/>
        <w:tabs>
          <w:tab w:val="left" w:pos="828"/>
        </w:tabs>
        <w:ind w:left="828" w:right="-397"/>
        <w:jc w:val="both"/>
        <w:rPr>
          <w:rFonts w:ascii="Arial" w:hAnsi="Arial" w:cs="Arial"/>
          <w:color w:val="0D0D0D" w:themeColor="text1" w:themeTint="F2"/>
          <w:sz w:val="20"/>
          <w:szCs w:val="20"/>
          <w:lang w:val="gl-ES"/>
        </w:rPr>
      </w:pPr>
      <w:r w:rsidRPr="00850A02">
        <w:rPr>
          <w:rFonts w:ascii="Arial" w:hAnsi="Arial" w:cs="Arial"/>
          <w:b/>
          <w:color w:val="0D0D0D" w:themeColor="text1" w:themeTint="F2"/>
          <w:sz w:val="20"/>
          <w:szCs w:val="20"/>
          <w:lang w:val="gl-ES"/>
        </w:rPr>
        <w:t>34.7.1. C.1.º</w:t>
      </w:r>
      <w:r w:rsidRPr="0033793B">
        <w:rPr>
          <w:rFonts w:ascii="Arial" w:hAnsi="Arial" w:cs="Arial"/>
          <w:color w:val="0D0D0D" w:themeColor="text1" w:themeTint="F2"/>
          <w:sz w:val="20"/>
          <w:szCs w:val="20"/>
          <w:lang w:val="gl-ES"/>
        </w:rPr>
        <w:t xml:space="preserve"> Que la modificación introduzca condiciones que, de figurar en el procedimiento de contratación inicial, permitirían la selección de candidatos distintos de los seleccionados inicialmente o la aceptación de una oferta distinta a la aceptada inicialmente o atraerían a más participantes en el procedimiento de contratación. En todo caso se considerará que se da el supuesto previsto en el párrafo anterior cuando la obra o el servicio resultantes del proyecto original o del pliego, respectivamente, más la modificación que se pretenda, requieran de una clasificación del contratista diferente a la que, en su caso, se exigió en el procedimiento de licitación original.</w:t>
      </w:r>
    </w:p>
    <w:p w:rsidR="0033793B" w:rsidRPr="0033793B" w:rsidRDefault="0033793B" w:rsidP="0033793B">
      <w:pPr>
        <w:pStyle w:val="Blockquote"/>
        <w:tabs>
          <w:tab w:val="left" w:pos="828"/>
        </w:tabs>
        <w:ind w:left="828" w:right="-397"/>
        <w:jc w:val="both"/>
        <w:rPr>
          <w:rFonts w:ascii="Arial" w:hAnsi="Arial" w:cs="Arial"/>
          <w:color w:val="0D0D0D" w:themeColor="text1" w:themeTint="F2"/>
          <w:sz w:val="20"/>
          <w:szCs w:val="20"/>
          <w:lang w:val="gl-ES"/>
        </w:rPr>
      </w:pPr>
      <w:r w:rsidRPr="00850A02">
        <w:rPr>
          <w:rFonts w:ascii="Arial" w:hAnsi="Arial" w:cs="Arial"/>
          <w:b/>
          <w:color w:val="0D0D0D" w:themeColor="text1" w:themeTint="F2"/>
          <w:sz w:val="20"/>
          <w:szCs w:val="20"/>
          <w:lang w:val="gl-ES"/>
        </w:rPr>
        <w:t>34.7.1. C.2.º</w:t>
      </w:r>
      <w:r w:rsidRPr="0033793B">
        <w:rPr>
          <w:rFonts w:ascii="Arial" w:hAnsi="Arial" w:cs="Arial"/>
          <w:color w:val="0D0D0D" w:themeColor="text1" w:themeTint="F2"/>
          <w:sz w:val="20"/>
          <w:szCs w:val="20"/>
          <w:lang w:val="gl-ES"/>
        </w:rPr>
        <w:t xml:space="preserve"> Que la modificación altere el equilibrio económico del contrato en beneficio del contratista de una manera que no estaba prevista en el contrato inicial. En todo caso se considerará que se da el supuesto previsto en el párrafo anterior cuando, a consecuencia de la modificación que se pretenda realizar, se introducirían unidades de obra nuevas cuyo importe representaría más del 50 por ciento del presupuesto inicial del contrato. </w:t>
      </w:r>
    </w:p>
    <w:p w:rsidR="0033793B" w:rsidRPr="0033793B" w:rsidRDefault="0033793B" w:rsidP="0033793B">
      <w:pPr>
        <w:pStyle w:val="Blockquote"/>
        <w:tabs>
          <w:tab w:val="left" w:pos="828"/>
        </w:tabs>
        <w:ind w:left="828" w:right="-397"/>
        <w:jc w:val="both"/>
        <w:rPr>
          <w:rFonts w:ascii="Arial" w:hAnsi="Arial" w:cs="Arial"/>
          <w:color w:val="0D0D0D" w:themeColor="text1" w:themeTint="F2"/>
          <w:sz w:val="20"/>
          <w:szCs w:val="20"/>
          <w:lang w:val="gl-ES"/>
        </w:rPr>
      </w:pPr>
      <w:r w:rsidRPr="00850A02">
        <w:rPr>
          <w:rFonts w:ascii="Arial" w:hAnsi="Arial" w:cs="Arial"/>
          <w:b/>
          <w:color w:val="0D0D0D" w:themeColor="text1" w:themeTint="F2"/>
          <w:sz w:val="20"/>
          <w:szCs w:val="20"/>
          <w:lang w:val="gl-ES"/>
        </w:rPr>
        <w:t>34.7.1. C.3.º</w:t>
      </w:r>
      <w:r w:rsidRPr="0033793B">
        <w:rPr>
          <w:rFonts w:ascii="Arial" w:hAnsi="Arial" w:cs="Arial"/>
          <w:color w:val="0D0D0D" w:themeColor="text1" w:themeTint="F2"/>
          <w:sz w:val="20"/>
          <w:szCs w:val="20"/>
          <w:lang w:val="gl-ES"/>
        </w:rPr>
        <w:t xml:space="preserve"> Que la modificación amplíe de forma importante el ámbito del contrato. En todo caso se considerará que se da el supuesto previsto en el párrafo anterior cuando:</w:t>
      </w:r>
    </w:p>
    <w:p w:rsidR="0033793B" w:rsidRPr="0033793B" w:rsidRDefault="0033793B" w:rsidP="0033793B">
      <w:pPr>
        <w:pStyle w:val="Blockquote"/>
        <w:tabs>
          <w:tab w:val="left" w:pos="828"/>
        </w:tabs>
        <w:ind w:left="828" w:right="-397"/>
        <w:jc w:val="both"/>
        <w:rPr>
          <w:rFonts w:ascii="Arial" w:hAnsi="Arial" w:cs="Arial"/>
          <w:color w:val="0D0D0D" w:themeColor="text1" w:themeTint="F2"/>
          <w:sz w:val="20"/>
          <w:szCs w:val="20"/>
          <w:lang w:val="gl-ES"/>
        </w:rPr>
      </w:pPr>
      <w:r w:rsidRPr="0033793B">
        <w:rPr>
          <w:rFonts w:ascii="Arial" w:hAnsi="Arial" w:cs="Arial"/>
          <w:color w:val="0D0D0D" w:themeColor="text1" w:themeTint="F2"/>
          <w:sz w:val="20"/>
          <w:szCs w:val="20"/>
          <w:lang w:val="gl-ES"/>
        </w:rPr>
        <w:t xml:space="preserve"> (i) El valor de la modificación suponga una alteración en la cuantía del contrato que exceda, aislada o conjuntamente, del 15 por ciento del precio inicial de este, IVA/IVA excluido, o bien  que supere el umbral señalado en el artículo 20 </w:t>
      </w:r>
    </w:p>
    <w:p w:rsidR="0033793B" w:rsidRPr="0033793B" w:rsidRDefault="0033793B" w:rsidP="0033793B">
      <w:pPr>
        <w:pStyle w:val="Blockquote"/>
        <w:tabs>
          <w:tab w:val="left" w:pos="828"/>
        </w:tabs>
        <w:ind w:left="828" w:right="-397"/>
        <w:jc w:val="both"/>
        <w:rPr>
          <w:rFonts w:ascii="Arial" w:hAnsi="Arial" w:cs="Arial"/>
          <w:color w:val="0D0D0D" w:themeColor="text1" w:themeTint="F2"/>
          <w:sz w:val="20"/>
          <w:szCs w:val="20"/>
          <w:lang w:val="gl-ES"/>
        </w:rPr>
      </w:pPr>
      <w:r w:rsidRPr="0033793B">
        <w:rPr>
          <w:rFonts w:ascii="Arial" w:hAnsi="Arial" w:cs="Arial"/>
          <w:color w:val="0D0D0D" w:themeColor="text1" w:themeTint="F2"/>
          <w:sz w:val="20"/>
          <w:szCs w:val="20"/>
          <w:lang w:val="gl-ES"/>
        </w:rPr>
        <w:t xml:space="preserve"> (ii) Las obras, objeto de modificación estén dentro del ámbito de otro contrato, actual o futuro, siempre que se iniciara la tramitación del expediente de contratación.</w:t>
      </w:r>
    </w:p>
    <w:p w:rsidR="0033793B" w:rsidRPr="0033793B" w:rsidRDefault="0033793B" w:rsidP="0033793B">
      <w:pPr>
        <w:pStyle w:val="Blockquote"/>
        <w:tabs>
          <w:tab w:val="left" w:pos="828"/>
        </w:tabs>
        <w:ind w:left="828" w:right="-397"/>
        <w:jc w:val="both"/>
        <w:rPr>
          <w:rFonts w:ascii="Arial" w:hAnsi="Arial" w:cs="Arial"/>
          <w:color w:val="0D0D0D" w:themeColor="text1" w:themeTint="F2"/>
          <w:sz w:val="20"/>
          <w:szCs w:val="20"/>
          <w:lang w:val="gl-ES"/>
        </w:rPr>
      </w:pPr>
      <w:r w:rsidRPr="00850A02">
        <w:rPr>
          <w:rFonts w:ascii="Arial" w:hAnsi="Arial" w:cs="Arial"/>
          <w:b/>
          <w:color w:val="0D0D0D" w:themeColor="text1" w:themeTint="F2"/>
          <w:sz w:val="20"/>
          <w:szCs w:val="20"/>
          <w:lang w:val="gl-ES"/>
        </w:rPr>
        <w:t>34.7.2)</w:t>
      </w:r>
      <w:r w:rsidRPr="0033793B">
        <w:rPr>
          <w:rFonts w:ascii="Arial" w:hAnsi="Arial" w:cs="Arial"/>
          <w:color w:val="0D0D0D" w:themeColor="text1" w:themeTint="F2"/>
          <w:sz w:val="20"/>
          <w:szCs w:val="20"/>
          <w:lang w:val="gl-ES"/>
        </w:rPr>
        <w:t xml:space="preserve"> Que se limite a introducir las variaciones estrictamente indispensables para responder a la causa objetiva que la haga necesaria.</w:t>
      </w:r>
    </w:p>
    <w:p w:rsidR="0033793B" w:rsidRPr="00850A02" w:rsidRDefault="0033793B" w:rsidP="00850A02">
      <w:pPr>
        <w:pStyle w:val="Blockquote"/>
        <w:tabs>
          <w:tab w:val="left" w:pos="142"/>
        </w:tabs>
        <w:ind w:left="142" w:right="-397"/>
        <w:jc w:val="both"/>
        <w:rPr>
          <w:rFonts w:ascii="Arial" w:hAnsi="Arial" w:cs="Arial"/>
          <w:b/>
          <w:color w:val="0D0D0D" w:themeColor="text1" w:themeTint="F2"/>
          <w:sz w:val="20"/>
          <w:szCs w:val="20"/>
          <w:lang w:val="gl-ES"/>
        </w:rPr>
      </w:pPr>
      <w:r w:rsidRPr="00850A02">
        <w:rPr>
          <w:rFonts w:ascii="Arial" w:hAnsi="Arial" w:cs="Arial"/>
          <w:b/>
          <w:color w:val="0D0D0D" w:themeColor="text1" w:themeTint="F2"/>
          <w:sz w:val="20"/>
          <w:szCs w:val="20"/>
          <w:lang w:val="gl-ES"/>
        </w:rPr>
        <w:t>34.8. Obligatoriedad.</w:t>
      </w:r>
    </w:p>
    <w:p w:rsidR="0033793B" w:rsidRPr="0033793B" w:rsidRDefault="0033793B" w:rsidP="00850A02">
      <w:pPr>
        <w:pStyle w:val="Blockquote"/>
        <w:tabs>
          <w:tab w:val="left" w:pos="142"/>
        </w:tabs>
        <w:ind w:left="142" w:right="-397"/>
        <w:jc w:val="both"/>
        <w:rPr>
          <w:rFonts w:ascii="Arial" w:hAnsi="Arial" w:cs="Arial"/>
          <w:color w:val="0D0D0D" w:themeColor="text1" w:themeTint="F2"/>
          <w:sz w:val="20"/>
          <w:szCs w:val="20"/>
          <w:lang w:val="gl-ES"/>
        </w:rPr>
      </w:pPr>
      <w:r w:rsidRPr="0033793B">
        <w:rPr>
          <w:rFonts w:ascii="Arial" w:hAnsi="Arial" w:cs="Arial"/>
          <w:color w:val="0D0D0D" w:themeColor="text1" w:themeTint="F2"/>
          <w:sz w:val="20"/>
          <w:szCs w:val="20"/>
          <w:lang w:val="gl-ES"/>
        </w:rPr>
        <w:t>En los supuestos de modificación del contrato recogidas en el artículo 205, las modificaciones acordadas por el órgano de Contratación #ser para los contratistas cuando impliquen, aislada o conjuntamente, una alteración en su cuantía que no exceda del 20 por ciento del precio inicial del contrato, IVA/IVA excluido. ( ART 206).</w:t>
      </w:r>
    </w:p>
    <w:p w:rsidR="0033793B" w:rsidRPr="0033793B" w:rsidRDefault="0033793B" w:rsidP="00850A02">
      <w:pPr>
        <w:pStyle w:val="Blockquote"/>
        <w:tabs>
          <w:tab w:val="left" w:pos="142"/>
        </w:tabs>
        <w:ind w:left="142" w:right="-397"/>
        <w:jc w:val="both"/>
        <w:rPr>
          <w:rFonts w:ascii="Arial" w:hAnsi="Arial" w:cs="Arial"/>
          <w:color w:val="0D0D0D" w:themeColor="text1" w:themeTint="F2"/>
          <w:sz w:val="20"/>
          <w:szCs w:val="20"/>
          <w:lang w:val="gl-ES"/>
        </w:rPr>
      </w:pPr>
      <w:r w:rsidRPr="0033793B">
        <w:rPr>
          <w:rFonts w:ascii="Arial" w:hAnsi="Arial" w:cs="Arial"/>
          <w:color w:val="0D0D0D" w:themeColor="text1" w:themeTint="F2"/>
          <w:sz w:val="20"/>
          <w:szCs w:val="20"/>
          <w:lang w:val="gl-ES"/>
        </w:rPr>
        <w:t>Cuando de acuerdo con el dispuesto en el apartado anterior a modificación no resulte obligatoria para el contratista esta solo será acordada por el órgano de Contratación previa conformidad por escrito de este, resolviéndose el contrato en caso contrario, de conformidad con el establecido en la letra  g) del apartado 1 del artículo 211  LCSP.</w:t>
      </w:r>
    </w:p>
    <w:p w:rsidR="0033793B" w:rsidRPr="00850A02" w:rsidRDefault="0033793B" w:rsidP="00850A02">
      <w:pPr>
        <w:pStyle w:val="Blockquote"/>
        <w:tabs>
          <w:tab w:val="left" w:pos="142"/>
        </w:tabs>
        <w:ind w:left="142" w:right="-397"/>
        <w:jc w:val="both"/>
        <w:rPr>
          <w:rFonts w:ascii="Arial" w:hAnsi="Arial" w:cs="Arial"/>
          <w:b/>
          <w:color w:val="0D0D0D" w:themeColor="text1" w:themeTint="F2"/>
          <w:sz w:val="20"/>
          <w:szCs w:val="20"/>
          <w:lang w:val="gl-ES"/>
        </w:rPr>
      </w:pPr>
      <w:r w:rsidRPr="00850A02">
        <w:rPr>
          <w:rFonts w:ascii="Arial" w:hAnsi="Arial" w:cs="Arial"/>
          <w:b/>
          <w:color w:val="0D0D0D" w:themeColor="text1" w:themeTint="F2"/>
          <w:sz w:val="20"/>
          <w:szCs w:val="20"/>
          <w:lang w:val="gl-ES"/>
        </w:rPr>
        <w:t>34.9 REGLA ESPECIFICA EN ESTE CONTRATO DE OBRAS</w:t>
      </w:r>
    </w:p>
    <w:p w:rsidR="0033793B" w:rsidRPr="0033793B" w:rsidRDefault="0033793B" w:rsidP="00850A02">
      <w:pPr>
        <w:pStyle w:val="Blockquote"/>
        <w:ind w:left="709" w:right="-397"/>
        <w:jc w:val="both"/>
        <w:rPr>
          <w:rFonts w:ascii="Arial" w:hAnsi="Arial" w:cs="Arial"/>
          <w:color w:val="0D0D0D" w:themeColor="text1" w:themeTint="F2"/>
          <w:sz w:val="20"/>
          <w:szCs w:val="20"/>
          <w:lang w:val="gl-ES"/>
        </w:rPr>
      </w:pPr>
      <w:r w:rsidRPr="00850A02">
        <w:rPr>
          <w:rFonts w:ascii="Arial" w:hAnsi="Arial" w:cs="Arial"/>
          <w:b/>
          <w:color w:val="0D0D0D" w:themeColor="text1" w:themeTint="F2"/>
          <w:sz w:val="20"/>
          <w:szCs w:val="20"/>
          <w:lang w:val="gl-ES"/>
        </w:rPr>
        <w:t>34.9.1</w:t>
      </w:r>
      <w:r w:rsidRPr="0033793B">
        <w:rPr>
          <w:rFonts w:ascii="Arial" w:hAnsi="Arial" w:cs="Arial"/>
          <w:color w:val="0D0D0D" w:themeColor="text1" w:themeTint="F2"/>
          <w:sz w:val="20"/>
          <w:szCs w:val="20"/>
          <w:lang w:val="gl-ES"/>
        </w:rPr>
        <w:t xml:space="preserve"> En caso de que la modificación suponga supresión o reducción de unidades de obra, el contratista no tendrá derecho a reclamar ninguna indemnización. </w:t>
      </w:r>
    </w:p>
    <w:p w:rsidR="0033793B" w:rsidRPr="0033793B" w:rsidRDefault="0033793B" w:rsidP="00850A02">
      <w:pPr>
        <w:pStyle w:val="Blockquote"/>
        <w:ind w:left="709" w:right="-397"/>
        <w:jc w:val="both"/>
        <w:rPr>
          <w:rFonts w:ascii="Arial" w:hAnsi="Arial" w:cs="Arial"/>
          <w:color w:val="0D0D0D" w:themeColor="text1" w:themeTint="F2"/>
          <w:sz w:val="20"/>
          <w:szCs w:val="20"/>
          <w:lang w:val="gl-ES"/>
        </w:rPr>
      </w:pPr>
      <w:r w:rsidRPr="00850A02">
        <w:rPr>
          <w:rFonts w:ascii="Arial" w:hAnsi="Arial" w:cs="Arial"/>
          <w:b/>
          <w:color w:val="0D0D0D" w:themeColor="text1" w:themeTint="F2"/>
          <w:sz w:val="20"/>
          <w:szCs w:val="20"/>
          <w:lang w:val="gl-ES"/>
        </w:rPr>
        <w:t>34.9.2</w:t>
      </w:r>
      <w:r w:rsidRPr="0033793B">
        <w:rPr>
          <w:rFonts w:ascii="Arial" w:hAnsi="Arial" w:cs="Arial"/>
          <w:color w:val="0D0D0D" w:themeColor="text1" w:themeTint="F2"/>
          <w:sz w:val="20"/>
          <w:szCs w:val="20"/>
          <w:lang w:val="gl-ES"/>
        </w:rPr>
        <w:t xml:space="preserve"> Modificaciones que supongan la introducción de unidades de obra no previstas en el proyecto o cuyas características difieran de las fijadas en este, y no sea necesario realizar una nueva licitación. </w:t>
      </w:r>
    </w:p>
    <w:p w:rsidR="0033793B" w:rsidRPr="0033793B" w:rsidRDefault="0033793B" w:rsidP="00850A02">
      <w:pPr>
        <w:pStyle w:val="Blockquote"/>
        <w:ind w:left="709" w:right="-397"/>
        <w:jc w:val="both"/>
        <w:rPr>
          <w:rFonts w:ascii="Arial" w:hAnsi="Arial" w:cs="Arial"/>
          <w:color w:val="0D0D0D" w:themeColor="text1" w:themeTint="F2"/>
          <w:sz w:val="20"/>
          <w:szCs w:val="20"/>
          <w:lang w:val="gl-ES"/>
        </w:rPr>
      </w:pPr>
      <w:r w:rsidRPr="0033793B">
        <w:rPr>
          <w:rFonts w:ascii="Arial" w:hAnsi="Arial" w:cs="Arial"/>
          <w:color w:val="0D0D0D" w:themeColor="text1" w:themeTint="F2"/>
          <w:sz w:val="20"/>
          <w:szCs w:val="20"/>
          <w:lang w:val="gl-ES"/>
        </w:rPr>
        <w:t>Los precios aplicables la estas tarde-noche fijados por la administración, luego de la audiencia previa del contratista por el plazo mínimo de tres días hábiles. Cuando el contratista no acepte los precios fijados, el órgano de Contratación podrá contratarlas con otro empresario nos mismos precios que fijara, ejecutarlas directamente u optar por la resolución del contrato conforme el artículo 211 de esta ley.</w:t>
      </w:r>
    </w:p>
    <w:p w:rsidR="0033793B" w:rsidRPr="0033793B" w:rsidRDefault="0033793B" w:rsidP="00850A02">
      <w:pPr>
        <w:pStyle w:val="Blockquote"/>
        <w:ind w:left="709" w:right="-397"/>
        <w:jc w:val="both"/>
        <w:rPr>
          <w:rFonts w:ascii="Arial" w:hAnsi="Arial" w:cs="Arial"/>
          <w:color w:val="0D0D0D" w:themeColor="text1" w:themeTint="F2"/>
          <w:sz w:val="20"/>
          <w:szCs w:val="20"/>
          <w:lang w:val="gl-ES"/>
        </w:rPr>
      </w:pPr>
      <w:r w:rsidRPr="00850A02">
        <w:rPr>
          <w:rFonts w:ascii="Arial" w:hAnsi="Arial" w:cs="Arial"/>
          <w:b/>
          <w:color w:val="0D0D0D" w:themeColor="text1" w:themeTint="F2"/>
          <w:sz w:val="20"/>
          <w:szCs w:val="20"/>
          <w:lang w:val="gl-ES"/>
        </w:rPr>
        <w:t xml:space="preserve"> 34.9.3.</w:t>
      </w:r>
      <w:r w:rsidRPr="0033793B">
        <w:rPr>
          <w:rFonts w:ascii="Arial" w:hAnsi="Arial" w:cs="Arial"/>
          <w:color w:val="0D0D0D" w:themeColor="text1" w:themeTint="F2"/>
          <w:sz w:val="20"/>
          <w:szCs w:val="20"/>
          <w:lang w:val="gl-ES"/>
        </w:rPr>
        <w:t xml:space="preserve"> Modificación que contemple unidades de obra que tengan quien quedar posterior y definitivamente ocultas</w:t>
      </w:r>
    </w:p>
    <w:p w:rsidR="00473C15" w:rsidRDefault="0033793B" w:rsidP="00850A02">
      <w:pPr>
        <w:pStyle w:val="Blockquote"/>
        <w:ind w:left="709" w:right="-397"/>
        <w:jc w:val="both"/>
        <w:rPr>
          <w:rFonts w:ascii="Arial" w:hAnsi="Arial" w:cs="Arial"/>
          <w:color w:val="0D0D0D" w:themeColor="text1" w:themeTint="F2"/>
          <w:sz w:val="20"/>
          <w:szCs w:val="20"/>
          <w:lang w:val="gl-ES"/>
        </w:rPr>
      </w:pPr>
      <w:r w:rsidRPr="0033793B">
        <w:rPr>
          <w:rFonts w:ascii="Arial" w:hAnsi="Arial" w:cs="Arial"/>
          <w:color w:val="0D0D0D" w:themeColor="text1" w:themeTint="F2"/>
          <w:sz w:val="20"/>
          <w:szCs w:val="20"/>
          <w:lang w:val="gl-ES"/>
        </w:rPr>
        <w:t xml:space="preserve"> Antes de efectuar su medición parcial deberá comunicarse a la Intervención de la administración correspondiente, con una antelación mínima de cinco días, para que, si lo considera oportuno, pueda acudir la este acto en sus funciones de comprobación material de la inversión, y eso, sin perjuicio de, una vez terminadas las obras, efectuar la recepción, </w:t>
      </w:r>
      <w:r w:rsidRPr="0033793B">
        <w:rPr>
          <w:rFonts w:ascii="Arial" w:hAnsi="Arial" w:cs="Arial"/>
          <w:color w:val="0D0D0D" w:themeColor="text1" w:themeTint="F2"/>
          <w:sz w:val="20"/>
          <w:szCs w:val="20"/>
          <w:lang w:val="gl-ES"/>
        </w:rPr>
        <w:lastRenderedPageBreak/>
        <w:t xml:space="preserve">de conformidad con el dispuesto en el apartado 1 del artículo 243, en relación con el apartado 2 del artículo 210. LCSP. </w:t>
      </w:r>
    </w:p>
    <w:p w:rsidR="007455EF" w:rsidRPr="00473C15" w:rsidRDefault="00F8739E" w:rsidP="00473C15">
      <w:pPr>
        <w:pStyle w:val="Blockquote"/>
        <w:ind w:right="-397"/>
        <w:jc w:val="both"/>
        <w:rPr>
          <w:rFonts w:ascii="Arial" w:hAnsi="Arial" w:cs="Arial"/>
          <w:b/>
          <w:color w:val="0D0D0D" w:themeColor="text1" w:themeTint="F2"/>
          <w:sz w:val="20"/>
          <w:szCs w:val="20"/>
          <w:lang w:val="gl-ES"/>
        </w:rPr>
      </w:pPr>
      <w:r w:rsidRPr="00473C15">
        <w:rPr>
          <w:rFonts w:ascii="Arial" w:hAnsi="Arial" w:cs="Arial"/>
          <w:b/>
          <w:color w:val="0D0D0D" w:themeColor="text1" w:themeTint="F2"/>
          <w:sz w:val="20"/>
          <w:szCs w:val="20"/>
          <w:lang w:val="gl-ES"/>
        </w:rPr>
        <w:t>34.1</w:t>
      </w:r>
      <w:r w:rsidR="007455EF" w:rsidRPr="00473C15">
        <w:rPr>
          <w:rFonts w:ascii="Arial" w:hAnsi="Arial" w:cs="Arial"/>
          <w:b/>
          <w:color w:val="0D0D0D" w:themeColor="text1" w:themeTint="F2"/>
          <w:sz w:val="20"/>
          <w:szCs w:val="20"/>
          <w:lang w:val="gl-ES"/>
        </w:rPr>
        <w:t xml:space="preserve">0. </w:t>
      </w:r>
      <w:r w:rsidR="00EE3549" w:rsidRPr="00473C15">
        <w:rPr>
          <w:rFonts w:ascii="Arial" w:hAnsi="Arial" w:cs="Arial"/>
          <w:b/>
          <w:color w:val="0D0D0D" w:themeColor="text1" w:themeTint="F2"/>
          <w:sz w:val="20"/>
          <w:szCs w:val="20"/>
          <w:lang w:val="gl-ES"/>
        </w:rPr>
        <w:t>Tramitación</w:t>
      </w:r>
    </w:p>
    <w:p w:rsidR="00473C15" w:rsidRPr="00473C15" w:rsidRDefault="00473C15" w:rsidP="00473C15">
      <w:pPr>
        <w:pStyle w:val="Blockquote"/>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Cuando el director facultativo de la obra considere necesaria una modificación del proyecto y se cumplan los requisitos que a tal efecto regula esta ley, solicitará del órgano de Contratación autorización para iniciar el correspondiente expediente, que se tramitará de acuerdo con las condiciones de la cláusula 34.6.2.</w:t>
      </w:r>
    </w:p>
    <w:p w:rsidR="00473C15" w:rsidRPr="00473C15" w:rsidRDefault="00473C15" w:rsidP="00473C15">
      <w:pPr>
        <w:pStyle w:val="Blockquote"/>
        <w:ind w:right="-397"/>
        <w:jc w:val="both"/>
        <w:rPr>
          <w:rFonts w:ascii="Arial" w:hAnsi="Arial" w:cs="Arial"/>
          <w:b/>
          <w:iCs/>
          <w:color w:val="0D0D0D" w:themeColor="text1" w:themeTint="F2"/>
          <w:sz w:val="20"/>
          <w:szCs w:val="20"/>
          <w:lang w:val="gl-ES"/>
        </w:rPr>
      </w:pPr>
      <w:r w:rsidRPr="00473C15">
        <w:rPr>
          <w:rFonts w:ascii="Arial" w:hAnsi="Arial" w:cs="Arial"/>
          <w:b/>
          <w:iCs/>
          <w:color w:val="0D0D0D" w:themeColor="text1" w:themeTint="F2"/>
          <w:sz w:val="20"/>
          <w:szCs w:val="20"/>
          <w:lang w:val="gl-ES"/>
        </w:rPr>
        <w:t>34.11. Tramitación de una modificación que exija la suspensión temporal total de la ejecución de las obras y eso ocasione graves perjuicios para lo interese público.</w:t>
      </w:r>
    </w:p>
    <w:p w:rsidR="00473C15" w:rsidRPr="00473C15" w:rsidRDefault="00473C15" w:rsidP="00473C15">
      <w:pPr>
        <w:pStyle w:val="Blockquote"/>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 xml:space="preserve"> El órgano de Contratación  podrá acordar que continúen provisionalmente estas tal y como esté previsto en la propuesta técnica que elabore la dirección facultativa, siempre que</w:t>
      </w:r>
    </w:p>
    <w:p w:rsidR="00473C15" w:rsidRPr="00473C15" w:rsidRDefault="00473C15" w:rsidP="00473C15">
      <w:pPr>
        <w:pStyle w:val="Blockquote"/>
        <w:numPr>
          <w:ilvl w:val="0"/>
          <w:numId w:val="38"/>
        </w:numPr>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El importe máximo previsto no supere el 20 por ciento del precio inicial del contrato, IVA/IVA excluido.</w:t>
      </w:r>
    </w:p>
    <w:p w:rsidR="00473C15" w:rsidRPr="00473C15" w:rsidRDefault="00473C15" w:rsidP="00473C15">
      <w:pPr>
        <w:pStyle w:val="Blockquote"/>
        <w:numPr>
          <w:ilvl w:val="0"/>
          <w:numId w:val="38"/>
        </w:numPr>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 xml:space="preserve">Y exista crédito adecuado y suficiente para su financiación. </w:t>
      </w:r>
    </w:p>
    <w:p w:rsidR="00473C15" w:rsidRPr="00473C15" w:rsidRDefault="00473C15" w:rsidP="00473C15">
      <w:pPr>
        <w:pStyle w:val="Blockquote"/>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 xml:space="preserve">El expediente de continuación provisional a tramitar al efecto exigirá exclusivamente la incorporación de las siguientes actuaciones: </w:t>
      </w:r>
    </w:p>
    <w:p w:rsidR="00473C15" w:rsidRPr="00473C15" w:rsidRDefault="00473C15" w:rsidP="00473C15">
      <w:pPr>
        <w:pStyle w:val="Blockquote"/>
        <w:numPr>
          <w:ilvl w:val="0"/>
          <w:numId w:val="40"/>
        </w:numPr>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Propuesta técnica motivada efectuada por el director facultativo de la obra, donde figure el importe aproximado de la modificación, la descripción básica de las obras que se van a realizar y la justificación de que la modificación está en uno de los supuestos establecidos en el apartado 2 del artículo 203.</w:t>
      </w:r>
    </w:p>
    <w:p w:rsidR="00473C15" w:rsidRPr="00473C15" w:rsidRDefault="00473C15" w:rsidP="00473C15">
      <w:pPr>
        <w:pStyle w:val="Blockquote"/>
        <w:numPr>
          <w:ilvl w:val="0"/>
          <w:numId w:val="40"/>
        </w:numPr>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 xml:space="preserve">Audiencia del contratista. </w:t>
      </w:r>
    </w:p>
    <w:p w:rsidR="00473C15" w:rsidRPr="00473C15" w:rsidRDefault="00473C15" w:rsidP="00473C15">
      <w:pPr>
        <w:pStyle w:val="Blockquote"/>
        <w:numPr>
          <w:ilvl w:val="0"/>
          <w:numId w:val="40"/>
        </w:numPr>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Conformidad del órgano de Contratación.</w:t>
      </w:r>
    </w:p>
    <w:p w:rsidR="00473C15" w:rsidRPr="00473C15" w:rsidRDefault="00473C15" w:rsidP="00473C15">
      <w:pPr>
        <w:pStyle w:val="Blockquote"/>
        <w:numPr>
          <w:ilvl w:val="0"/>
          <w:numId w:val="40"/>
        </w:numPr>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Certificado de existencia de crédito.</w:t>
      </w:r>
    </w:p>
    <w:p w:rsidR="00473C15" w:rsidRPr="00473C15" w:rsidRDefault="00473C15" w:rsidP="00473C15">
      <w:pPr>
        <w:pStyle w:val="Blockquote"/>
        <w:numPr>
          <w:ilvl w:val="0"/>
          <w:numId w:val="40"/>
        </w:numPr>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Informe de la Oficina de Supervisión de Proyectos, en caso de que en la propuesta técnica motivada se introdujeran precios nuevos. El informe deberá motivar la adecuación de los nuevos precios a los precios generales del comprado, de conformidad con el establecido en el apartado 3 del artículo 102.</w:t>
      </w:r>
    </w:p>
    <w:p w:rsidR="00473C15" w:rsidRPr="00473C15" w:rsidRDefault="00473C15" w:rsidP="00473C15">
      <w:pPr>
        <w:pStyle w:val="Blockquote"/>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 xml:space="preserve">En el plazo de seis meses contados desde lo acuerdo de autorización provisional deberá estar aprobado técnicamente el proyecto, y en el de ocho meses el expediente de la modificación del contrato. </w:t>
      </w:r>
    </w:p>
    <w:p w:rsidR="00473C15" w:rsidRPr="00473C15" w:rsidRDefault="00473C15" w:rsidP="00473C15">
      <w:pPr>
        <w:pStyle w:val="Blockquote"/>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Dentro del citado plazo de ocho meses se ejecutarán preferentemente, de las unidades de obra previstas, aquellas partes que no tengan que quedar posterior y definitivamente ocultas. Las obras ejecutadas dentro del plazo de ocho meses, tarde-noche objeto de certificación y abono en los términos previstos en la presente ley con la siguiente singularidad:</w:t>
      </w:r>
    </w:p>
    <w:p w:rsidR="00473C15" w:rsidRPr="00473C15" w:rsidRDefault="00473C15" w:rsidP="00473C15">
      <w:pPr>
        <w:pStyle w:val="Blockquote"/>
        <w:ind w:right="-397"/>
        <w:jc w:val="both"/>
        <w:rPr>
          <w:rFonts w:ascii="Arial" w:hAnsi="Arial" w:cs="Arial"/>
          <w:iCs/>
          <w:color w:val="0D0D0D" w:themeColor="text1" w:themeTint="F2"/>
          <w:sz w:val="20"/>
          <w:szCs w:val="20"/>
          <w:lang w:val="gl-ES"/>
        </w:rPr>
      </w:pPr>
      <w:r w:rsidRPr="00473C15">
        <w:rPr>
          <w:rFonts w:ascii="Arial" w:hAnsi="Arial" w:cs="Arial"/>
          <w:b/>
          <w:iCs/>
          <w:color w:val="0D0D0D" w:themeColor="text1" w:themeTint="F2"/>
          <w:sz w:val="20"/>
          <w:szCs w:val="20"/>
          <w:lang w:val="gl-ES"/>
        </w:rPr>
        <w:t>34.12.</w:t>
      </w:r>
      <w:r w:rsidRPr="00473C15">
        <w:rPr>
          <w:rFonts w:ascii="Arial" w:hAnsi="Arial" w:cs="Arial"/>
          <w:iCs/>
          <w:color w:val="0D0D0D" w:themeColor="text1" w:themeTint="F2"/>
          <w:sz w:val="20"/>
          <w:szCs w:val="20"/>
          <w:lang w:val="gl-ES"/>
        </w:rPr>
        <w:t xml:space="preserve"> Cuando la modificación no resulte obligatoria para el contratista, esta solo será acordada por el órgano de Contratación previa conformidad por escrito de él, resolviéndose el contrato, en caso contrario, de conformidad con el establecido en la letra  g) del apartado 1 del artículo 211.</w:t>
      </w:r>
    </w:p>
    <w:p w:rsidR="00473C15" w:rsidRPr="00473C15" w:rsidRDefault="00473C15" w:rsidP="00473C15">
      <w:pPr>
        <w:pStyle w:val="Blockquote"/>
        <w:ind w:right="-397"/>
        <w:jc w:val="both"/>
        <w:rPr>
          <w:rFonts w:ascii="Arial" w:hAnsi="Arial" w:cs="Arial"/>
          <w:iCs/>
          <w:color w:val="0D0D0D" w:themeColor="text1" w:themeTint="F2"/>
          <w:sz w:val="20"/>
          <w:szCs w:val="20"/>
          <w:lang w:val="gl-ES"/>
        </w:rPr>
      </w:pPr>
      <w:r w:rsidRPr="00473C15">
        <w:rPr>
          <w:rFonts w:ascii="Arial" w:hAnsi="Arial" w:cs="Arial"/>
          <w:b/>
          <w:iCs/>
          <w:color w:val="0D0D0D" w:themeColor="text1" w:themeTint="F2"/>
          <w:sz w:val="20"/>
          <w:szCs w:val="20"/>
          <w:lang w:val="gl-ES"/>
        </w:rPr>
        <w:t>34.13 Reajuste de garantía</w:t>
      </w:r>
      <w:r w:rsidRPr="00473C15">
        <w:rPr>
          <w:rFonts w:ascii="Arial" w:hAnsi="Arial" w:cs="Arial"/>
          <w:iCs/>
          <w:color w:val="0D0D0D" w:themeColor="text1" w:themeTint="F2"/>
          <w:sz w:val="20"/>
          <w:szCs w:val="20"/>
          <w:lang w:val="gl-ES"/>
        </w:rPr>
        <w:t xml:space="preserve">.- Cuando a consecuencia de la modificación del contrato aumente su precio, se reajustará la garantía que se cuantificará en el 5% del incremento experimentado en el precio final ofertado (IVA/IVA excluido) Esta garantía deberá constituirse dentro del plazo máximo de 15 días naturales contados desde la notificación de aprobación de la modificación. La no constitución de la garantía dentro de este plazo dará lugar a la resolución del contrato. </w:t>
      </w:r>
    </w:p>
    <w:p w:rsidR="00473C15" w:rsidRPr="00473C15" w:rsidRDefault="00473C15" w:rsidP="00473C15">
      <w:pPr>
        <w:pStyle w:val="Blockquote"/>
        <w:ind w:right="-397"/>
        <w:jc w:val="both"/>
        <w:rPr>
          <w:rFonts w:ascii="Arial" w:hAnsi="Arial" w:cs="Arial"/>
          <w:iCs/>
          <w:color w:val="0D0D0D" w:themeColor="text1" w:themeTint="F2"/>
          <w:sz w:val="20"/>
          <w:szCs w:val="20"/>
          <w:lang w:val="gl-ES"/>
        </w:rPr>
      </w:pPr>
      <w:r w:rsidRPr="00473C15">
        <w:rPr>
          <w:rFonts w:ascii="Arial" w:hAnsi="Arial" w:cs="Arial"/>
          <w:iCs/>
          <w:color w:val="0D0D0D" w:themeColor="text1" w:themeTint="F2"/>
          <w:sz w:val="20"/>
          <w:szCs w:val="20"/>
          <w:lang w:val="gl-ES"/>
        </w:rPr>
        <w:t xml:space="preserve">En las obras contratadas por los ayuntamientos e incluidas en planes provinciales se estará, además, al dispuesto en las normas reguladoras del plan o instrucciones redactadas por la Diputación. </w:t>
      </w:r>
    </w:p>
    <w:p w:rsidR="00473C15" w:rsidRPr="00210562" w:rsidRDefault="00473C15" w:rsidP="00473C15">
      <w:pPr>
        <w:pStyle w:val="Blockquote"/>
        <w:ind w:right="-397"/>
        <w:jc w:val="both"/>
        <w:rPr>
          <w:rFonts w:ascii="Arial" w:hAnsi="Arial" w:cs="Arial"/>
          <w:b/>
          <w:iCs/>
          <w:color w:val="FF0000"/>
          <w:sz w:val="20"/>
          <w:szCs w:val="20"/>
          <w:u w:val="single"/>
          <w:lang w:val="gl-ES"/>
        </w:rPr>
      </w:pPr>
      <w:r w:rsidRPr="00473C15">
        <w:rPr>
          <w:rFonts w:ascii="Arial" w:hAnsi="Arial" w:cs="Arial"/>
          <w:iCs/>
          <w:color w:val="FF0000"/>
          <w:sz w:val="20"/>
          <w:szCs w:val="20"/>
          <w:lang w:val="gl-ES"/>
        </w:rPr>
        <w:t xml:space="preserve"> </w:t>
      </w:r>
    </w:p>
    <w:p w:rsidR="00473C15" w:rsidRPr="00210562" w:rsidRDefault="00473C15" w:rsidP="00473C15">
      <w:pPr>
        <w:pStyle w:val="Blockquote"/>
        <w:ind w:right="-397"/>
        <w:jc w:val="both"/>
        <w:rPr>
          <w:rFonts w:ascii="Arial" w:hAnsi="Arial" w:cs="Arial"/>
          <w:b/>
          <w:iCs/>
          <w:color w:val="0D0D0D" w:themeColor="text1" w:themeTint="F2"/>
          <w:sz w:val="20"/>
          <w:szCs w:val="20"/>
          <w:u w:val="single"/>
          <w:lang w:val="gl-ES"/>
        </w:rPr>
      </w:pPr>
      <w:r w:rsidRPr="00210562">
        <w:rPr>
          <w:rFonts w:ascii="Arial" w:hAnsi="Arial" w:cs="Arial"/>
          <w:b/>
          <w:iCs/>
          <w:color w:val="0D0D0D" w:themeColor="text1" w:themeTint="F2"/>
          <w:sz w:val="20"/>
          <w:szCs w:val="20"/>
          <w:u w:val="single"/>
          <w:lang w:val="gl-ES"/>
        </w:rPr>
        <w:t>35) CESIÓN DE CONTRATO Y SUBCONTRATO DE OBRAS</w:t>
      </w:r>
    </w:p>
    <w:p w:rsidR="00473C15" w:rsidRPr="00210562" w:rsidRDefault="00473C15" w:rsidP="00473C15">
      <w:pPr>
        <w:pStyle w:val="Blockquote"/>
        <w:ind w:right="-397"/>
        <w:jc w:val="both"/>
        <w:rPr>
          <w:rFonts w:ascii="Arial" w:hAnsi="Arial" w:cs="Arial"/>
          <w:b/>
          <w:iCs/>
          <w:color w:val="0D0D0D" w:themeColor="text1" w:themeTint="F2"/>
          <w:sz w:val="20"/>
          <w:szCs w:val="20"/>
          <w:lang w:val="gl-ES"/>
        </w:rPr>
      </w:pPr>
      <w:r w:rsidRPr="00210562">
        <w:rPr>
          <w:rFonts w:ascii="Arial" w:hAnsi="Arial" w:cs="Arial"/>
          <w:b/>
          <w:iCs/>
          <w:color w:val="0D0D0D" w:themeColor="text1" w:themeTint="F2"/>
          <w:sz w:val="20"/>
          <w:szCs w:val="20"/>
          <w:lang w:val="gl-ES"/>
        </w:rPr>
        <w:t>35.1. Cesión de contrato</w:t>
      </w:r>
    </w:p>
    <w:p w:rsidR="00473C15" w:rsidRPr="00210562" w:rsidRDefault="00473C15" w:rsidP="00473C15">
      <w:pPr>
        <w:pStyle w:val="Blockquote"/>
        <w:ind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 xml:space="preserve">Los adjudicatarios no podrán ceder los derechos dimanantes de un contrato de obras sin obtener previamente la autorización del órgano competente de la Corporación, con los requisitos y condiciones establecidos en el artículo  214  LCSP. </w:t>
      </w:r>
    </w:p>
    <w:p w:rsidR="00473C15" w:rsidRPr="00210562" w:rsidRDefault="00473C15" w:rsidP="00473C15">
      <w:pPr>
        <w:pStyle w:val="Blockquote"/>
        <w:ind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lastRenderedPageBreak/>
        <w:t xml:space="preserve">El cesionario deberá constituir la garantía dentro del plazo máximo de 15 días naturales contados desde la autorización expresa por el órgano de Contratación de la cesión. La no constitución de la garantía dentro de este plazo dará lugar a la resolución del contrato. </w:t>
      </w:r>
    </w:p>
    <w:p w:rsidR="00473C15" w:rsidRPr="00210562" w:rsidRDefault="00473C15" w:rsidP="00473C15">
      <w:pPr>
        <w:pStyle w:val="Blockquote"/>
        <w:ind w:right="-397"/>
        <w:jc w:val="both"/>
        <w:rPr>
          <w:rFonts w:ascii="Arial" w:hAnsi="Arial" w:cs="Arial"/>
          <w:b/>
          <w:iCs/>
          <w:color w:val="0D0D0D" w:themeColor="text1" w:themeTint="F2"/>
          <w:sz w:val="20"/>
          <w:szCs w:val="20"/>
          <w:lang w:val="gl-ES"/>
        </w:rPr>
      </w:pPr>
      <w:r w:rsidRPr="00210562">
        <w:rPr>
          <w:rFonts w:ascii="Arial" w:hAnsi="Arial" w:cs="Arial"/>
          <w:b/>
          <w:iCs/>
          <w:color w:val="0D0D0D" w:themeColor="text1" w:themeTint="F2"/>
          <w:sz w:val="20"/>
          <w:szCs w:val="20"/>
          <w:lang w:val="gl-ES"/>
        </w:rPr>
        <w:t xml:space="preserve">35.2. Subcontratación </w:t>
      </w:r>
    </w:p>
    <w:p w:rsidR="00473C15" w:rsidRPr="00210562" w:rsidRDefault="00473C15" w:rsidP="00210562">
      <w:pPr>
        <w:pStyle w:val="Blockquote"/>
        <w:ind w:left="709"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35.2.1 En todo caso, el contratista deberá comunicar por escrito, tras la adjudicación del contrato y, como muy tarde, cuando inicie la ejecución de este, al órgano de Contratación a intención de celebrar los  subcontratos, señalando:</w:t>
      </w:r>
    </w:p>
    <w:p w:rsidR="00473C15" w:rsidRPr="00210562" w:rsidRDefault="00473C15" w:rsidP="00210562">
      <w:pPr>
        <w:pStyle w:val="Blockquote"/>
        <w:ind w:left="709"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 xml:space="preserve">1.- la parte de la prestación que se pretende subcontratar </w:t>
      </w:r>
    </w:p>
    <w:p w:rsidR="00473C15" w:rsidRPr="00210562" w:rsidRDefault="00473C15" w:rsidP="00210562">
      <w:pPr>
        <w:pStyle w:val="Blockquote"/>
        <w:ind w:left="709"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 xml:space="preserve">2.- la identidad, datos de contacto y representante o representantes legales del subcontratista, </w:t>
      </w:r>
    </w:p>
    <w:p w:rsidR="00473C15" w:rsidRPr="00210562" w:rsidRDefault="00473C15" w:rsidP="00210562">
      <w:pPr>
        <w:pStyle w:val="Blockquote"/>
        <w:ind w:left="709"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 xml:space="preserve">3.- justificará suficientemente la aptitud de este para ejecutarla por referencia a los elementos técnicos y humanos de que dispone y a su experiencia, y acreditando que este no está incurso en prohibición de contratar de acuerdo con el artículo 71. El contratista principal deberá notificar por escrito al órgano de Contratación cualquier modificación que sufra esta información durante la ejecución del contrato principal, y toda la información necesaria sobre los nuevos subcontratistas. En el caso que el subcontratista tenga la clasificación adecuada para realizar la parte del contrato objeto de la subcontratación, la comunicación de esta circunstancia será suficiente para acreditar su aptitud. La acreditación de la aptitud del subcontratista podrá realizarse inmediatamente después de la celebración del subcontrato se esta es necesaria para atender a una situación de emergencia o que exija la adopción de medidas urgentes y así se justifica suficientemente. </w:t>
      </w:r>
    </w:p>
    <w:p w:rsidR="00473C15" w:rsidRPr="00210562" w:rsidRDefault="00473C15" w:rsidP="00210562">
      <w:pPr>
        <w:pStyle w:val="Blockquote"/>
        <w:ind w:left="709"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 xml:space="preserve">Los licitadores tendrán el deber de comunicar los  subcontratos que no se ajusten al indicado en la oferta, por celebrarse con empresarios distintos de los indicados  nominativamente en ella o por referirse la partes de la prestación diferentes a las señaladas en ella, y no podrán celebrarse hasta que transcurran veinte días desde que se cursó la notificación y allegadas las justificaciones a que se refiere el apartado 35.2.1 de este apartado, salvo que con anterioridad fueran autorizados expresamente, siempre que la administración no notificara dentro de este plazo su oposición a estos. Este régimen será igualmente aplicable si los subcontratistas fueran identificados en la oferta mediante la descripción de su perfil profesional. 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 </w:t>
      </w:r>
    </w:p>
    <w:p w:rsidR="00473C15" w:rsidRPr="00473C15" w:rsidRDefault="00473C15" w:rsidP="00473C15">
      <w:pPr>
        <w:pStyle w:val="Blockquote"/>
        <w:ind w:right="-397"/>
        <w:jc w:val="both"/>
        <w:rPr>
          <w:rFonts w:ascii="Arial" w:hAnsi="Arial" w:cs="Arial"/>
          <w:iCs/>
          <w:color w:val="FF0000"/>
          <w:sz w:val="20"/>
          <w:szCs w:val="20"/>
          <w:lang w:val="gl-ES"/>
        </w:rPr>
      </w:pPr>
    </w:p>
    <w:p w:rsidR="00473C15" w:rsidRPr="00210562" w:rsidRDefault="00473C15" w:rsidP="00210562">
      <w:pPr>
        <w:pStyle w:val="Blockquote"/>
        <w:ind w:left="709"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35.2.2. Efectos del incumplimiento en materia de subcontratación</w:t>
      </w:r>
    </w:p>
    <w:p w:rsidR="00473C15" w:rsidRPr="00210562" w:rsidRDefault="00473C15" w:rsidP="00210562">
      <w:pPr>
        <w:pStyle w:val="Blockquote"/>
        <w:ind w:left="709"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 xml:space="preserve">A infracción de las condiciones establecidas en el apartado anterior para proceder a la subcontratación, así como la falta de acreditación de la aptitud del subcontratista o de las circunstancias determinantes de la situación de emergencia o de las que hacen urgente a subcontratación, tendrá, entre otras las dispuestas en esta ley, y en función de la repercusión en la ejecución del contrato, alguna de las siguientes consecuencias, cuando así se prevea en los pliegos: </w:t>
      </w:r>
    </w:p>
    <w:p w:rsidR="00473C15" w:rsidRPr="00210562" w:rsidRDefault="00473C15" w:rsidP="00210562">
      <w:pPr>
        <w:pStyle w:val="Blockquote"/>
        <w:ind w:left="709"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 xml:space="preserve">la) La imposición al contratista de una penalidade de hasta un 50 por 100 del importe del subcontrato. </w:t>
      </w:r>
    </w:p>
    <w:p w:rsidR="00473C15" w:rsidRPr="00210562" w:rsidRDefault="00473C15" w:rsidP="00210562">
      <w:pPr>
        <w:pStyle w:val="Blockquote"/>
        <w:ind w:left="709"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b) La resolución del contrato, siempre y cuando se cumplan los requisitos establecidos en el segundo párrafo de la letra  f) del apartado 1 del artículo 211.</w:t>
      </w:r>
    </w:p>
    <w:p w:rsidR="00473C15" w:rsidRPr="00473C15" w:rsidRDefault="00473C15" w:rsidP="00473C15">
      <w:pPr>
        <w:pStyle w:val="Blockquote"/>
        <w:ind w:right="-397"/>
        <w:jc w:val="both"/>
        <w:rPr>
          <w:rFonts w:ascii="Arial" w:hAnsi="Arial" w:cs="Arial"/>
          <w:iCs/>
          <w:color w:val="FF0000"/>
          <w:sz w:val="20"/>
          <w:szCs w:val="20"/>
          <w:lang w:val="gl-ES"/>
        </w:rPr>
      </w:pPr>
    </w:p>
    <w:p w:rsidR="00473C15" w:rsidRPr="00210562" w:rsidRDefault="00473C15" w:rsidP="00473C15">
      <w:pPr>
        <w:pStyle w:val="Blockquote"/>
        <w:ind w:right="-397"/>
        <w:jc w:val="both"/>
        <w:rPr>
          <w:rFonts w:ascii="Arial" w:hAnsi="Arial" w:cs="Arial"/>
          <w:b/>
          <w:iCs/>
          <w:color w:val="0D0D0D" w:themeColor="text1" w:themeTint="F2"/>
          <w:sz w:val="20"/>
          <w:szCs w:val="20"/>
          <w:lang w:val="gl-ES"/>
        </w:rPr>
      </w:pPr>
      <w:r w:rsidRPr="00210562">
        <w:rPr>
          <w:rFonts w:ascii="Arial" w:hAnsi="Arial" w:cs="Arial"/>
          <w:b/>
          <w:iCs/>
          <w:color w:val="0D0D0D" w:themeColor="text1" w:themeTint="F2"/>
          <w:sz w:val="20"/>
          <w:szCs w:val="20"/>
          <w:lang w:val="gl-ES"/>
        </w:rPr>
        <w:t>35.2.3. Deberes</w:t>
      </w:r>
    </w:p>
    <w:p w:rsidR="00473C15" w:rsidRPr="00210562" w:rsidRDefault="00473C15" w:rsidP="00473C15">
      <w:pPr>
        <w:pStyle w:val="Blockquote"/>
        <w:ind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Los subcontratistas quedarán obligados solo ante el contratista principal que asumirá, por tanto, la total responsabilidad de la ejecución del contrato frente a la administración, con arreglo estricto al presente Pliego de cláusulas administrativas particulares, y a los términos del contrato, incluido el cumplimiento de los deberes en materia ambiental, social o laboral a que se refiere el artículo 201. El conocimiento que tenga la administración de los  subcontratos celebrados en virtud de las comunicaciones a que se refiere esta cláusula no alterarán la responsabilidad exclusiva del contratista principal.</w:t>
      </w:r>
    </w:p>
    <w:p w:rsidR="00473C15" w:rsidRPr="00210562" w:rsidRDefault="00473C15" w:rsidP="00210562">
      <w:pPr>
        <w:pStyle w:val="Blockquote"/>
        <w:ind w:left="0"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lastRenderedPageBreak/>
        <w:t xml:space="preserve">En ningún caso podrá concertar el contratista a ejecución parcial del contrato con personas inhabilitadas para contratar de acuerdo con el ordenamiento jurídico o comprendidas en alguno de los supuestos del artículo 71. </w:t>
      </w:r>
    </w:p>
    <w:p w:rsidR="00473C15" w:rsidRPr="00210562" w:rsidRDefault="00473C15" w:rsidP="00210562">
      <w:pPr>
        <w:pStyle w:val="Blockquote"/>
        <w:ind w:left="0"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El contratista deberá informar a los representantes de los trabajadores de la subcontratación, de acuerdo con la legislación laboral.</w:t>
      </w:r>
    </w:p>
    <w:p w:rsidR="00473C15" w:rsidRPr="00210562" w:rsidRDefault="00473C15" w:rsidP="00210562">
      <w:pPr>
        <w:pStyle w:val="Blockquote"/>
        <w:ind w:left="0"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Los  subcontratos y los contratos de suministro a que se refieren los artículos 215 a 217 tendrán, en todo caso, naturaleza privada.</w:t>
      </w:r>
    </w:p>
    <w:p w:rsidR="00473C15" w:rsidRPr="00210562" w:rsidRDefault="00473C15" w:rsidP="00210562">
      <w:pPr>
        <w:pStyle w:val="Blockquote"/>
        <w:ind w:left="0" w:right="-397"/>
        <w:jc w:val="both"/>
        <w:rPr>
          <w:rFonts w:ascii="Arial" w:hAnsi="Arial" w:cs="Arial"/>
          <w:iCs/>
          <w:color w:val="0D0D0D" w:themeColor="text1" w:themeTint="F2"/>
          <w:sz w:val="20"/>
          <w:szCs w:val="20"/>
          <w:lang w:val="gl-ES"/>
        </w:rPr>
      </w:pPr>
      <w:r w:rsidRPr="00210562">
        <w:rPr>
          <w:rFonts w:ascii="Arial" w:hAnsi="Arial" w:cs="Arial"/>
          <w:iCs/>
          <w:color w:val="0D0D0D" w:themeColor="text1" w:themeTint="F2"/>
          <w:sz w:val="20"/>
          <w:szCs w:val="20"/>
          <w:lang w:val="gl-ES"/>
        </w:rPr>
        <w:t>Sin perjuicio del establecido en la disposición adicional quincuagésima primera de la  LCSP los subcontratistas no tendrán acción directa frente a la administración contratante por los deberes contraídos con ellos por el contratista a consecuencia de la ejecución del contrato principal y de los  subcontratos.</w:t>
      </w:r>
    </w:p>
    <w:p w:rsidR="006F4B8C" w:rsidRPr="002824C8" w:rsidRDefault="00473C15" w:rsidP="00473C15">
      <w:pPr>
        <w:pStyle w:val="Blockquote"/>
        <w:ind w:left="0" w:right="-397"/>
        <w:jc w:val="both"/>
        <w:rPr>
          <w:rFonts w:ascii="Arial" w:hAnsi="Arial" w:cs="Arial"/>
          <w:b/>
          <w:color w:val="FF0000"/>
          <w:sz w:val="20"/>
          <w:szCs w:val="20"/>
          <w:lang w:val="gl-ES"/>
        </w:rPr>
      </w:pPr>
      <w:r w:rsidRPr="00210562">
        <w:rPr>
          <w:rFonts w:ascii="Arial" w:hAnsi="Arial" w:cs="Arial"/>
          <w:iCs/>
          <w:color w:val="0D0D0D" w:themeColor="text1" w:themeTint="F2"/>
          <w:sz w:val="20"/>
          <w:szCs w:val="20"/>
          <w:lang w:val="gl-ES"/>
        </w:rPr>
        <w:t>Asimismo el contratista y subcontratistas deberán observar los requisitos y condiciones establecidas en la Ley 32/2006 de 18 de octubre , reguladora de la subcontratación en el sector de la construcción y Real decreto 1109/2007 de 24 de agosto  por lo que se desarrolla la Ley 32/2006, de 18 de octubre , reguladora de la subcontratación en el sector de la construcción</w:t>
      </w:r>
      <w:r w:rsidRPr="00473C15">
        <w:rPr>
          <w:rFonts w:ascii="Arial" w:hAnsi="Arial" w:cs="Arial"/>
          <w:iCs/>
          <w:color w:val="FF0000"/>
          <w:sz w:val="20"/>
          <w:szCs w:val="20"/>
          <w:lang w:val="gl-ES"/>
        </w:rPr>
        <w:t>.</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35.3. Deber de cumplimiento de los plazos de pago a subcontratistas</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El contratista está obligado a abonar el precio pactado a los subcontratistas o suministradores, dentro de los plazos y conforme las condiciones establecidas en el art. 216.  LCSP.</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p>
    <w:p w:rsidR="002B1C02" w:rsidRPr="002B1C02" w:rsidRDefault="002B1C02" w:rsidP="002B1C02">
      <w:pPr>
        <w:pStyle w:val="Blockquote"/>
        <w:ind w:left="0" w:right="-397"/>
        <w:jc w:val="both"/>
        <w:rPr>
          <w:rFonts w:ascii="Arial" w:hAnsi="Arial" w:cs="Arial"/>
          <w:b/>
          <w:iCs/>
          <w:color w:val="0D0D0D" w:themeColor="text1" w:themeTint="F2"/>
          <w:sz w:val="20"/>
          <w:szCs w:val="20"/>
          <w:lang w:val="gl-ES"/>
        </w:rPr>
      </w:pPr>
      <w:r w:rsidRPr="002B1C02">
        <w:rPr>
          <w:rFonts w:ascii="Arial" w:hAnsi="Arial" w:cs="Arial"/>
          <w:b/>
          <w:iCs/>
          <w:color w:val="0D0D0D" w:themeColor="text1" w:themeTint="F2"/>
          <w:sz w:val="20"/>
          <w:szCs w:val="20"/>
          <w:lang w:val="gl-ES"/>
        </w:rPr>
        <w:t>35.4. Comprobación de los pagados a los subcontratistas o suministradores</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La administración contratante, a través de la Dirección de la obra u otros técnicos designados por el órgano de Contratación, podrá comprobar el estricto cumplimiento de los pagados que los contratistas adjudicatarios del contrato han de hacer a todos los subcontratistas o suministradores que participen en ellos.</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En tal caso, los contratistas adjudicatarios remitirán a la administración  contratante, cuando este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acercar la solicitud del ente público contratante justificante de cumplimiento de los pagados a aquellos una vez terminada la prestación dentro de los plazos de pago legalmente establecidos en el artículo 216  LCSP y en la Ley 3/2004, de 29 de diciembre , en el que le sea de aplicación. Estos deberes  se consideran condiciones esenciales de ejecución, cuyo incumplimiento, además de las consecuencias previstas por el ordenamiento jurídico, permitirá la imposición de las penalidades del 10% del precio del contrato, respondiendo la garantía definitiva de las penalidades que se impongan por este motivo.</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En el presente pliego se aplicarán las penalidades previstas en la cláusula 33 párrafo tercero incrementadas en un 100% (1,20 euros por cada 1.000 euros del precio del contrato)</w:t>
      </w:r>
    </w:p>
    <w:p w:rsidR="002B1C02" w:rsidRPr="002B1C02" w:rsidRDefault="002B1C02" w:rsidP="002B1C02">
      <w:pPr>
        <w:pStyle w:val="Blockquote"/>
        <w:ind w:left="0" w:right="-397"/>
        <w:jc w:val="both"/>
        <w:rPr>
          <w:rFonts w:ascii="Arial" w:hAnsi="Arial" w:cs="Arial"/>
          <w:b/>
          <w:iCs/>
          <w:color w:val="0D0D0D" w:themeColor="text1" w:themeTint="F2"/>
          <w:sz w:val="20"/>
          <w:szCs w:val="20"/>
          <w:lang w:val="gl-ES"/>
        </w:rPr>
      </w:pPr>
      <w:r w:rsidRPr="002B1C02">
        <w:rPr>
          <w:rFonts w:ascii="Arial" w:hAnsi="Arial" w:cs="Arial"/>
          <w:b/>
          <w:iCs/>
          <w:color w:val="0D0D0D" w:themeColor="text1" w:themeTint="F2"/>
          <w:sz w:val="20"/>
          <w:szCs w:val="20"/>
          <w:lang w:val="gl-ES"/>
        </w:rPr>
        <w:t>35.5. Ejecución directa por el contratista principal de tareas críticas, que no podrán ser objeto de subcontratación.</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De conformidad con el  diposto en el art. 215.2, y) en el anexo VIII del presente pliego se determinan las tareas críticas que no pueden ser objeto de subcontratación y que deberán ser ejecutadas directamente por el contratista principal.</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p>
    <w:p w:rsidR="002B1C02" w:rsidRPr="002B1C02" w:rsidRDefault="002B1C02" w:rsidP="002B1C02">
      <w:pPr>
        <w:pStyle w:val="Blockquote"/>
        <w:ind w:left="0" w:right="-397"/>
        <w:jc w:val="both"/>
        <w:rPr>
          <w:rFonts w:ascii="Arial" w:hAnsi="Arial" w:cs="Arial"/>
          <w:b/>
          <w:iCs/>
          <w:color w:val="0D0D0D" w:themeColor="text1" w:themeTint="F2"/>
          <w:sz w:val="20"/>
          <w:szCs w:val="20"/>
          <w:u w:val="single"/>
          <w:lang w:val="gl-ES"/>
        </w:rPr>
      </w:pPr>
      <w:r w:rsidRPr="002B1C02">
        <w:rPr>
          <w:rFonts w:ascii="Arial" w:hAnsi="Arial" w:cs="Arial"/>
          <w:b/>
          <w:iCs/>
          <w:color w:val="0D0D0D" w:themeColor="text1" w:themeTint="F2"/>
          <w:sz w:val="20"/>
          <w:szCs w:val="20"/>
          <w:u w:val="single"/>
          <w:lang w:val="gl-ES"/>
        </w:rPr>
        <w:t>36) RECEPCIÓ</w:t>
      </w:r>
      <w:r>
        <w:rPr>
          <w:rFonts w:ascii="Arial" w:hAnsi="Arial" w:cs="Arial"/>
          <w:b/>
          <w:iCs/>
          <w:color w:val="0D0D0D" w:themeColor="text1" w:themeTint="F2"/>
          <w:sz w:val="20"/>
          <w:szCs w:val="20"/>
          <w:u w:val="single"/>
          <w:lang w:val="gl-ES"/>
        </w:rPr>
        <w:t xml:space="preserve">N DE Las OBRAS Y CERTIFICACIÓN </w:t>
      </w:r>
      <w:r w:rsidRPr="002B1C02">
        <w:rPr>
          <w:rFonts w:ascii="Arial" w:hAnsi="Arial" w:cs="Arial"/>
          <w:b/>
          <w:iCs/>
          <w:color w:val="0D0D0D" w:themeColor="text1" w:themeTint="F2"/>
          <w:sz w:val="20"/>
          <w:szCs w:val="20"/>
          <w:u w:val="single"/>
          <w:lang w:val="gl-ES"/>
        </w:rPr>
        <w:t>FINAL</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 xml:space="preserve">El contratista comunicará por escrito al facultativo director de la obra a fecha prevista para su terminación, con una antelación mínima de 45 días hábiles. </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La recepción de las obras se realizará como máximo dentro del mes siguiente a la terminación de las obras.</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El contratista deberá entregar en este acto de recepción el soporte electrónico en el que se recojan las fotografías y/o reportaje en vídeo de la ejecución de la obra  a que se refiere la cláusula 19.3.</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 xml:space="preserve">El contratista tiene obligación de asistir a la recepción de la obra. Si por causas que le sean imputables no cumple esta obligación el representante de la administración le remitirá un ejemplar para que en el plazo de diez días formule los alegatos que considere oportunas, sobre las que resolverá el órgano de Contratación. </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lastRenderedPageBreak/>
        <w:t xml:space="preserve">Del resultado de la recepción se redactará un acta que suscribirán todos los asistentes, retirando un ejemplar original cada uno de ellos. </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 xml:space="preserve">Cuando las obras no estén en estado de ser recibidas se hará constar así en el acta y su director señalará los defectos observados y detallará las instrucciones precisas fijando un plazo para remediar aquellos. Se transcurrido este plazo el contratista no lo efectuó, podrá concedérsele otro nuevo plazo improrrogable o declarar resuelto el contrato. </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Dentro del plazo de 3 meses contados a partir de la recepción, el órgano de Contratación deberá aprobar la certificación final de las obras ejecutadas, que será abonada al contratista a cuenta de la liquidación del contrato en el plazo establecido en la ley  En cuanto al plazo de los intereses de mora se estará al establecido en la cláusula 30.2 de este ruego.</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 xml:space="preserve">Obras contratadas por los Ayuntamientos: Cualquier saldo de liquidación que resulte a favor del contratista, deberá ser financiado íntegramente por el ayuntamiento contratante. </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p>
    <w:p w:rsidR="002B1C02" w:rsidRPr="002B1C02" w:rsidRDefault="002B1C02" w:rsidP="002B1C02">
      <w:pPr>
        <w:pStyle w:val="Blockquote"/>
        <w:ind w:left="0" w:right="-397"/>
        <w:jc w:val="both"/>
        <w:rPr>
          <w:rFonts w:ascii="Arial" w:hAnsi="Arial" w:cs="Arial"/>
          <w:b/>
          <w:iCs/>
          <w:color w:val="0D0D0D" w:themeColor="text1" w:themeTint="F2"/>
          <w:sz w:val="20"/>
          <w:szCs w:val="20"/>
          <w:u w:val="single"/>
          <w:lang w:val="gl-ES"/>
        </w:rPr>
      </w:pPr>
      <w:r w:rsidRPr="002B1C02">
        <w:rPr>
          <w:rFonts w:ascii="Arial" w:hAnsi="Arial" w:cs="Arial"/>
          <w:b/>
          <w:iCs/>
          <w:color w:val="0D0D0D" w:themeColor="text1" w:themeTint="F2"/>
          <w:sz w:val="20"/>
          <w:szCs w:val="20"/>
          <w:u w:val="single"/>
          <w:lang w:val="gl-ES"/>
        </w:rPr>
        <w:t>37) PLAZO DE GARANTÍA</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El plazo de garantía tendrá una duración de un año contados desde la recepción de las obras</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 xml:space="preserve">Durante el plazo de garantía el contratista estará obligado a la guardia y conservación de las obras, siguiendo, en su caso, las instrucciones que reciba del técnico-director, siendo responsable de los daños intrínsecos que en ella se produzcan. </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 xml:space="preserve">Si las obras se deterioran por incumplimiento de este deber, los trabajos necesarios para su reparación los ejecutará la administración contratante, por cuenta del contratista. </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p>
    <w:p w:rsidR="002B1C02" w:rsidRPr="002B1C02" w:rsidRDefault="002B1C02" w:rsidP="002B1C02">
      <w:pPr>
        <w:pStyle w:val="Blockquote"/>
        <w:ind w:left="0" w:right="-397"/>
        <w:jc w:val="both"/>
        <w:rPr>
          <w:rFonts w:ascii="Arial" w:hAnsi="Arial" w:cs="Arial"/>
          <w:b/>
          <w:iCs/>
          <w:color w:val="0D0D0D" w:themeColor="text1" w:themeTint="F2"/>
          <w:sz w:val="20"/>
          <w:szCs w:val="20"/>
          <w:u w:val="single"/>
          <w:lang w:val="gl-ES"/>
        </w:rPr>
      </w:pPr>
      <w:r w:rsidRPr="002B1C02">
        <w:rPr>
          <w:rFonts w:ascii="Arial" w:hAnsi="Arial" w:cs="Arial"/>
          <w:b/>
          <w:iCs/>
          <w:color w:val="0D0D0D" w:themeColor="text1" w:themeTint="F2"/>
          <w:sz w:val="20"/>
          <w:szCs w:val="20"/>
          <w:u w:val="single"/>
          <w:lang w:val="gl-ES"/>
        </w:rPr>
        <w:t>38)</w:t>
      </w:r>
      <w:r>
        <w:rPr>
          <w:rFonts w:ascii="Arial" w:hAnsi="Arial" w:cs="Arial"/>
          <w:b/>
          <w:iCs/>
          <w:color w:val="0D0D0D" w:themeColor="text1" w:themeTint="F2"/>
          <w:sz w:val="20"/>
          <w:szCs w:val="20"/>
          <w:u w:val="single"/>
          <w:lang w:val="gl-ES"/>
        </w:rPr>
        <w:t xml:space="preserve">  LIQUIDACIÓN Y DEVOLUCIÓN DE La</w:t>
      </w:r>
      <w:r w:rsidRPr="002B1C02">
        <w:rPr>
          <w:rFonts w:ascii="Arial" w:hAnsi="Arial" w:cs="Arial"/>
          <w:b/>
          <w:iCs/>
          <w:color w:val="0D0D0D" w:themeColor="text1" w:themeTint="F2"/>
          <w:sz w:val="20"/>
          <w:szCs w:val="20"/>
          <w:u w:val="single"/>
          <w:lang w:val="gl-ES"/>
        </w:rPr>
        <w:t xml:space="preserve"> GARANTÍA DEFINITIVA</w:t>
      </w:r>
    </w:p>
    <w:p w:rsidR="002B1C02" w:rsidRPr="002B1C02" w:rsidRDefault="002B1C02" w:rsidP="002B1C02">
      <w:pPr>
        <w:pStyle w:val="Blockquote"/>
        <w:ind w:left="0" w:right="-397"/>
        <w:jc w:val="both"/>
        <w:rPr>
          <w:rFonts w:ascii="Arial" w:hAnsi="Arial" w:cs="Arial"/>
          <w:b/>
          <w:iCs/>
          <w:color w:val="0D0D0D" w:themeColor="text1" w:themeTint="F2"/>
          <w:sz w:val="20"/>
          <w:szCs w:val="20"/>
          <w:lang w:val="gl-ES"/>
        </w:rPr>
      </w:pPr>
      <w:r w:rsidRPr="002B1C02">
        <w:rPr>
          <w:rFonts w:ascii="Arial" w:hAnsi="Arial" w:cs="Arial"/>
          <w:b/>
          <w:iCs/>
          <w:color w:val="0D0D0D" w:themeColor="text1" w:themeTint="F2"/>
          <w:sz w:val="20"/>
          <w:szCs w:val="20"/>
          <w:lang w:val="gl-ES"/>
        </w:rPr>
        <w:t xml:space="preserve">A) Obras contratadas por la Diputación </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Dentro del plazo de 15 días anteriores al cumplimiento del plazo de garantía, el director facultativo de la obra, de oficio o la instancia del contratista, redactará un informe sobre el estado de las obras. Si este fuera favorable, el contratista quedará relevado de toda responsabilidad, salvo lo dispuesto en el art. 241  LCSP (Responsabilidad por vicios ocultos), devolviéndose o cancelándose la garantía y liquidándose,  en su caso, los deberes pendientes que deberá efectuarse en el plazo de sesenta días.</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 xml:space="preserve"> En caso de que el informe no fuera favorable y los defectos observados se deban a deficiencias en la ejecución de la obra y no al uso del construido, durante el plazo de garantía el director facultativo dictará las oportunas instrucciones al contratista para la debida reparación del construido, concediéndole un plazo para eso durante lo cual continuará encargado de la conservación de las obras, sin derecho a percibir ninguna cantidad  por ampliación del plazo de garantía. </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No obstante en caso de que el contratista no haga las reparaciones indicadas el órgano de Contratación podrá ordenar su ejecución la otra empresa, corriendo por cuenta del contratista adjudicatario de la obra el pago de los citados gastos, bien con cargo a la garantía se fuere suficiente, y si el importe de la reparación excediera del importe de la garantía se exigirá el abono de estos gastos por la vía de apremio.</w:t>
      </w:r>
    </w:p>
    <w:p w:rsidR="002B1C02" w:rsidRPr="002B1C02" w:rsidRDefault="002B1C02" w:rsidP="002B1C02">
      <w:pPr>
        <w:pStyle w:val="Blockquote"/>
        <w:ind w:left="0" w:right="-397"/>
        <w:jc w:val="both"/>
        <w:rPr>
          <w:rFonts w:ascii="Arial" w:hAnsi="Arial" w:cs="Arial"/>
          <w:b/>
          <w:iCs/>
          <w:color w:val="0D0D0D" w:themeColor="text1" w:themeTint="F2"/>
          <w:sz w:val="20"/>
          <w:szCs w:val="20"/>
          <w:lang w:val="gl-ES"/>
        </w:rPr>
      </w:pPr>
      <w:r w:rsidRPr="002B1C02">
        <w:rPr>
          <w:rFonts w:ascii="Arial" w:hAnsi="Arial" w:cs="Arial"/>
          <w:b/>
          <w:iCs/>
          <w:color w:val="0D0D0D" w:themeColor="text1" w:themeTint="F2"/>
          <w:sz w:val="20"/>
          <w:szCs w:val="20"/>
          <w:lang w:val="gl-ES"/>
        </w:rPr>
        <w:t>B) Obras contratadas por los Ayuntamientos</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ab/>
        <w:t xml:space="preserve"> B.1) Será de aplicación el establecido en el apartado La de la presente cláusula.</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ab/>
        <w:t xml:space="preserve"> B.2) Además, cualquier saldo de liquidación que resulte a favor del contratista deberá ser financiado íntegramente por el Ayuntamiento contratante. </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p>
    <w:p w:rsidR="002B1C02" w:rsidRPr="002B1C02" w:rsidRDefault="002B1C02" w:rsidP="002B1C02">
      <w:pPr>
        <w:pStyle w:val="Blockquote"/>
        <w:ind w:left="0" w:right="-397"/>
        <w:jc w:val="both"/>
        <w:rPr>
          <w:rFonts w:ascii="Arial" w:hAnsi="Arial" w:cs="Arial"/>
          <w:b/>
          <w:iCs/>
          <w:color w:val="0D0D0D" w:themeColor="text1" w:themeTint="F2"/>
          <w:sz w:val="20"/>
          <w:szCs w:val="20"/>
          <w:u w:val="single"/>
          <w:lang w:val="gl-ES"/>
        </w:rPr>
      </w:pPr>
      <w:r w:rsidRPr="002B1C02">
        <w:rPr>
          <w:rFonts w:ascii="Arial" w:hAnsi="Arial" w:cs="Arial"/>
          <w:b/>
          <w:iCs/>
          <w:color w:val="0D0D0D" w:themeColor="text1" w:themeTint="F2"/>
          <w:sz w:val="20"/>
          <w:szCs w:val="20"/>
          <w:u w:val="single"/>
          <w:lang w:val="gl-ES"/>
        </w:rPr>
        <w:t>39) CAUSAS DE RESOLUCIÓN</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Pr>
          <w:rFonts w:ascii="Arial" w:hAnsi="Arial" w:cs="Arial"/>
          <w:iCs/>
          <w:color w:val="0D0D0D" w:themeColor="text1" w:themeTint="F2"/>
          <w:sz w:val="20"/>
          <w:szCs w:val="20"/>
          <w:lang w:val="gl-ES"/>
        </w:rPr>
        <w:t>Serán</w:t>
      </w:r>
      <w:r w:rsidRPr="002B1C02">
        <w:rPr>
          <w:rFonts w:ascii="Arial" w:hAnsi="Arial" w:cs="Arial"/>
          <w:iCs/>
          <w:color w:val="0D0D0D" w:themeColor="text1" w:themeTint="F2"/>
          <w:sz w:val="20"/>
          <w:szCs w:val="20"/>
          <w:lang w:val="gl-ES"/>
        </w:rPr>
        <w:t xml:space="preserve"> las establecidas en los artículos 211  LCSP, con los efectos dispuestos en el artículo 212,213 y 246. LCSP. </w:t>
      </w:r>
    </w:p>
    <w:p w:rsidR="002B1C02" w:rsidRDefault="002B1C02" w:rsidP="002B1C02">
      <w:pPr>
        <w:pStyle w:val="Blockquote"/>
        <w:ind w:left="0" w:right="-397"/>
        <w:jc w:val="both"/>
        <w:rPr>
          <w:rFonts w:ascii="Arial" w:hAnsi="Arial" w:cs="Arial"/>
          <w:iCs/>
          <w:color w:val="0D0D0D" w:themeColor="text1" w:themeTint="F2"/>
          <w:sz w:val="20"/>
          <w:szCs w:val="20"/>
          <w:lang w:val="gl-ES"/>
        </w:rPr>
      </w:pPr>
      <w:r>
        <w:rPr>
          <w:rFonts w:ascii="Arial" w:hAnsi="Arial" w:cs="Arial"/>
          <w:iCs/>
          <w:color w:val="0D0D0D" w:themeColor="text1" w:themeTint="F2"/>
          <w:sz w:val="20"/>
          <w:szCs w:val="20"/>
          <w:lang w:val="gl-ES"/>
        </w:rPr>
        <w:t>Serán</w:t>
      </w:r>
      <w:r w:rsidRPr="002B1C02">
        <w:rPr>
          <w:rFonts w:ascii="Arial" w:hAnsi="Arial" w:cs="Arial"/>
          <w:iCs/>
          <w:color w:val="0D0D0D" w:themeColor="text1" w:themeTint="F2"/>
          <w:sz w:val="20"/>
          <w:szCs w:val="20"/>
          <w:lang w:val="gl-ES"/>
        </w:rPr>
        <w:t xml:space="preserve"> asimismo causas  de resolución específicas del presente contrato el incumplimiento de las condiciones especiales de ejecución establecidas en las cláusulas 12, 18, 23, 27 y 35 del presente pliego.</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p>
    <w:p w:rsidR="002B1C02" w:rsidRPr="002B1C02" w:rsidRDefault="002B1C02" w:rsidP="002B1C02">
      <w:pPr>
        <w:pStyle w:val="Blockquote"/>
        <w:ind w:left="0" w:right="-397"/>
        <w:jc w:val="both"/>
        <w:rPr>
          <w:rFonts w:ascii="Arial" w:hAnsi="Arial" w:cs="Arial"/>
          <w:b/>
          <w:iCs/>
          <w:color w:val="0D0D0D" w:themeColor="text1" w:themeTint="F2"/>
          <w:sz w:val="20"/>
          <w:szCs w:val="20"/>
          <w:u w:val="single"/>
          <w:lang w:val="gl-ES"/>
        </w:rPr>
      </w:pPr>
      <w:r w:rsidRPr="002B1C02">
        <w:rPr>
          <w:rFonts w:ascii="Arial" w:hAnsi="Arial" w:cs="Arial"/>
          <w:b/>
          <w:iCs/>
          <w:color w:val="0D0D0D" w:themeColor="text1" w:themeTint="F2"/>
          <w:sz w:val="20"/>
          <w:szCs w:val="20"/>
          <w:u w:val="single"/>
          <w:lang w:val="gl-ES"/>
        </w:rPr>
        <w:lastRenderedPageBreak/>
        <w:t>40) RÉGIMEN JURÍDICO</w:t>
      </w:r>
    </w:p>
    <w:p w:rsidR="002B1C02" w:rsidRPr="002B1C02" w:rsidRDefault="002B1C02" w:rsidP="002B1C02">
      <w:pPr>
        <w:pStyle w:val="Blockquote"/>
        <w:ind w:left="0" w:right="-397"/>
        <w:jc w:val="both"/>
        <w:rPr>
          <w:rFonts w:ascii="Arial" w:hAnsi="Arial" w:cs="Arial"/>
          <w:iCs/>
          <w:color w:val="0D0D0D" w:themeColor="text1" w:themeTint="F2"/>
          <w:sz w:val="20"/>
          <w:szCs w:val="20"/>
          <w:lang w:val="gl-ES"/>
        </w:rPr>
      </w:pPr>
      <w:r w:rsidRPr="002B1C02">
        <w:rPr>
          <w:rFonts w:ascii="Arial" w:hAnsi="Arial" w:cs="Arial"/>
          <w:iCs/>
          <w:color w:val="0D0D0D" w:themeColor="text1" w:themeTint="F2"/>
          <w:sz w:val="20"/>
          <w:szCs w:val="20"/>
          <w:lang w:val="gl-ES"/>
        </w:rPr>
        <w:t xml:space="preserve">El presente contrato de ejecución de obras tiene carácter administrativo, y ambas partes quedan sometidas expresamente a la legislación de contratos del sector publico y normas complementarias) y en su caso de la Comunidad Autónoma de Galicia en los términos del artículo 149.1.18 de la Constitución así como las demás disposiciones de desarrollo, en especial el Reglamento de desarrollo; supletoriamente se aplicarán las restantes normas de derecho administrativo y, en su defecto, las normas de derecho privado. </w:t>
      </w:r>
    </w:p>
    <w:p w:rsidR="00A8652E" w:rsidRPr="002B1C02" w:rsidRDefault="002B1C02" w:rsidP="002B1C02">
      <w:pPr>
        <w:pStyle w:val="Blockquote"/>
        <w:ind w:left="0" w:right="-397"/>
        <w:jc w:val="both"/>
        <w:rPr>
          <w:rFonts w:ascii="Arial" w:hAnsi="Arial" w:cs="Arial"/>
          <w:b/>
          <w:bCs/>
          <w:color w:val="0D0D0D" w:themeColor="text1" w:themeTint="F2"/>
          <w:sz w:val="20"/>
          <w:szCs w:val="20"/>
          <w:lang w:val="gl-ES"/>
        </w:rPr>
      </w:pPr>
      <w:r w:rsidRPr="002B1C02">
        <w:rPr>
          <w:rFonts w:ascii="Arial" w:hAnsi="Arial" w:cs="Arial"/>
          <w:iCs/>
          <w:color w:val="0D0D0D" w:themeColor="text1" w:themeTint="F2"/>
          <w:sz w:val="20"/>
          <w:szCs w:val="20"/>
          <w:lang w:val="gl-ES"/>
        </w:rPr>
        <w:t>Las cuestiones litigiosas surgidas sobre interpretación, modificación, resolución y efectos de este contrato tarde-noche resueltos por el órgano de Contratación, cuyos acuerdos pondrán fin a la vía administrativa y contra ellos habrá lugar a recurso contencioso-administrativo, conforme al dispuesto por la Ley reguladora de esta jurisdicción, previa interposición, en su caso, del recurso de reposición potestativo  y sin perjuicio de la interposición de cualquier otro recurso que los interesados estimen procedente. En los supuestos la que se refiere el artículo 44 de la  LCSP, los interesados podrán interponer el recurso especial en materia de contratación.</w:t>
      </w:r>
      <w:r w:rsidR="00A8652E" w:rsidRPr="002B1C02">
        <w:rPr>
          <w:rFonts w:ascii="Arial" w:hAnsi="Arial" w:cs="Arial"/>
          <w:iCs/>
          <w:color w:val="0D0D0D" w:themeColor="text1" w:themeTint="F2"/>
          <w:sz w:val="20"/>
          <w:szCs w:val="20"/>
          <w:lang w:val="gl-ES"/>
        </w:rPr>
        <w:br w:type="page"/>
      </w:r>
      <w:r w:rsidRPr="002B1C02">
        <w:rPr>
          <w:rFonts w:ascii="Arial" w:hAnsi="Arial" w:cs="Arial"/>
          <w:b/>
          <w:bCs/>
          <w:color w:val="0D0D0D" w:themeColor="text1" w:themeTint="F2"/>
          <w:sz w:val="20"/>
          <w:szCs w:val="20"/>
          <w:lang w:val="gl-ES"/>
        </w:rPr>
        <w:lastRenderedPageBreak/>
        <w:t>ANEXO I: CUADRO DE CARACTERÍSTICAS DEL</w:t>
      </w:r>
      <w:r w:rsidR="00A8652E" w:rsidRPr="002B1C02">
        <w:rPr>
          <w:rFonts w:ascii="Arial" w:hAnsi="Arial" w:cs="Arial"/>
          <w:b/>
          <w:bCs/>
          <w:color w:val="0D0D0D" w:themeColor="text1" w:themeTint="F2"/>
          <w:sz w:val="20"/>
          <w:szCs w:val="20"/>
          <w:lang w:val="gl-ES"/>
        </w:rPr>
        <w:t xml:space="preserve"> CONTRATO</w:t>
      </w:r>
    </w:p>
    <w:p w:rsidR="00A8652E" w:rsidRPr="002B1C02" w:rsidRDefault="00A8652E" w:rsidP="00A8652E">
      <w:pPr>
        <w:pStyle w:val="Blockquote"/>
        <w:rPr>
          <w:rFonts w:ascii="Arial" w:hAnsi="Arial" w:cs="Arial"/>
          <w:b/>
          <w:bCs/>
          <w:color w:val="0D0D0D" w:themeColor="text1" w:themeTint="F2"/>
          <w:sz w:val="20"/>
          <w:szCs w:val="20"/>
          <w:lang w:val="gl-ES"/>
        </w:rPr>
      </w:pPr>
    </w:p>
    <w:p w:rsidR="00A8652E" w:rsidRPr="002B1C02" w:rsidRDefault="00A8652E" w:rsidP="00A8652E">
      <w:pPr>
        <w:pStyle w:val="Blockquote"/>
        <w:ind w:left="0"/>
        <w:rPr>
          <w:rFonts w:ascii="Arial" w:hAnsi="Arial" w:cs="Arial"/>
          <w:b/>
          <w:bCs/>
          <w:color w:val="0D0D0D" w:themeColor="text1" w:themeTint="F2"/>
          <w:sz w:val="20"/>
          <w:szCs w:val="20"/>
          <w:lang w:val="gl-ES"/>
        </w:rPr>
      </w:pPr>
    </w:p>
    <w:tbl>
      <w:tblPr>
        <w:tblW w:w="8789" w:type="dxa"/>
        <w:tblInd w:w="108" w:type="dxa"/>
        <w:tblLayout w:type="fixed"/>
        <w:tblLook w:val="0000"/>
      </w:tblPr>
      <w:tblGrid>
        <w:gridCol w:w="2694"/>
        <w:gridCol w:w="6"/>
        <w:gridCol w:w="2687"/>
        <w:gridCol w:w="3402"/>
      </w:tblGrid>
      <w:tr w:rsidR="00A8652E" w:rsidRPr="002B1C02" w:rsidTr="009E6C6F">
        <w:tc>
          <w:tcPr>
            <w:tcW w:w="2700" w:type="dxa"/>
            <w:gridSpan w:val="2"/>
            <w:tcBorders>
              <w:top w:val="single" w:sz="6" w:space="0" w:color="auto"/>
              <w:left w:val="single" w:sz="6" w:space="0" w:color="auto"/>
              <w:bottom w:val="single" w:sz="6" w:space="0" w:color="auto"/>
              <w:right w:val="single" w:sz="6" w:space="0" w:color="auto"/>
            </w:tcBorders>
          </w:tcPr>
          <w:p w:rsidR="00A8652E" w:rsidRPr="002B1C02" w:rsidRDefault="002B1C02" w:rsidP="009E6C6F">
            <w:pPr>
              <w:pStyle w:val="Textodetabla"/>
              <w:rPr>
                <w:rFonts w:ascii="Arial" w:hAnsi="Arial" w:cs="Arial"/>
                <w:color w:val="0D0D0D" w:themeColor="text1" w:themeTint="F2"/>
                <w:sz w:val="20"/>
                <w:szCs w:val="20"/>
                <w:lang w:val="gl-ES"/>
              </w:rPr>
            </w:pPr>
            <w:r w:rsidRPr="002B1C02">
              <w:rPr>
                <w:rFonts w:ascii="Arial" w:hAnsi="Arial" w:cs="Arial"/>
                <w:b/>
                <w:bCs/>
                <w:color w:val="0D0D0D" w:themeColor="text1" w:themeTint="F2"/>
                <w:sz w:val="20"/>
                <w:szCs w:val="20"/>
                <w:lang w:val="gl-ES"/>
              </w:rPr>
              <w:t>1. PROY</w:t>
            </w:r>
            <w:r w:rsidR="00A8652E" w:rsidRPr="002B1C02">
              <w:rPr>
                <w:rFonts w:ascii="Arial" w:hAnsi="Arial" w:cs="Arial"/>
                <w:b/>
                <w:bCs/>
                <w:color w:val="0D0D0D" w:themeColor="text1" w:themeTint="F2"/>
                <w:sz w:val="20"/>
                <w:szCs w:val="20"/>
                <w:lang w:val="gl-ES"/>
              </w:rPr>
              <w:t>ECTO</w:t>
            </w:r>
          </w:p>
        </w:tc>
        <w:tc>
          <w:tcPr>
            <w:tcW w:w="6089" w:type="dxa"/>
            <w:gridSpan w:val="2"/>
            <w:tcBorders>
              <w:top w:val="single" w:sz="6" w:space="0" w:color="auto"/>
              <w:left w:val="single" w:sz="6" w:space="0" w:color="auto"/>
              <w:bottom w:val="single" w:sz="6" w:space="0" w:color="auto"/>
              <w:right w:val="single" w:sz="6" w:space="0" w:color="auto"/>
            </w:tcBorders>
          </w:tcPr>
          <w:p w:rsidR="00A8652E" w:rsidRPr="002B1C02" w:rsidRDefault="00A8652E" w:rsidP="009E6C6F">
            <w:pPr>
              <w:rPr>
                <w:rFonts w:ascii="Arial" w:hAnsi="Arial" w:cs="Arial"/>
                <w:color w:val="0D0D0D" w:themeColor="text1" w:themeTint="F2"/>
                <w:sz w:val="20"/>
                <w:szCs w:val="20"/>
              </w:rPr>
            </w:pPr>
          </w:p>
          <w:p w:rsidR="00A8652E" w:rsidRPr="002B1C02" w:rsidRDefault="00A8652E" w:rsidP="009E6C6F">
            <w:pPr>
              <w:rPr>
                <w:rFonts w:ascii="Arial" w:hAnsi="Arial" w:cs="Arial"/>
                <w:color w:val="0D0D0D" w:themeColor="text1" w:themeTint="F2"/>
                <w:sz w:val="20"/>
                <w:szCs w:val="20"/>
              </w:rPr>
            </w:pPr>
          </w:p>
          <w:p w:rsidR="00583B70" w:rsidRPr="002B1C02" w:rsidRDefault="00583B70" w:rsidP="009E6C6F">
            <w:pPr>
              <w:rPr>
                <w:rFonts w:ascii="Arial" w:hAnsi="Arial" w:cs="Arial"/>
                <w:color w:val="0D0D0D" w:themeColor="text1" w:themeTint="F2"/>
                <w:sz w:val="20"/>
                <w:szCs w:val="20"/>
              </w:rPr>
            </w:pPr>
          </w:p>
        </w:tc>
      </w:tr>
      <w:tr w:rsidR="00583B70" w:rsidRPr="002B1C02" w:rsidTr="009E6C6F">
        <w:trPr>
          <w:gridAfter w:val="3"/>
          <w:wAfter w:w="6095" w:type="dxa"/>
          <w:trHeight w:val="230"/>
        </w:trPr>
        <w:tc>
          <w:tcPr>
            <w:tcW w:w="2694" w:type="dxa"/>
            <w:vMerge w:val="restart"/>
            <w:tcBorders>
              <w:top w:val="single" w:sz="6" w:space="0" w:color="auto"/>
              <w:left w:val="single" w:sz="6" w:space="0" w:color="auto"/>
              <w:right w:val="single" w:sz="6" w:space="0" w:color="auto"/>
            </w:tcBorders>
          </w:tcPr>
          <w:p w:rsidR="00583B70" w:rsidRPr="002B1C02" w:rsidRDefault="00583B70" w:rsidP="009E6C6F">
            <w:pPr>
              <w:pStyle w:val="Textodetabla"/>
              <w:rPr>
                <w:rFonts w:ascii="Arial" w:hAnsi="Arial" w:cs="Arial"/>
                <w:color w:val="0D0D0D" w:themeColor="text1" w:themeTint="F2"/>
                <w:sz w:val="20"/>
                <w:szCs w:val="20"/>
                <w:lang w:val="gl-ES"/>
              </w:rPr>
            </w:pPr>
            <w:r w:rsidRPr="002B1C02">
              <w:rPr>
                <w:rFonts w:ascii="Arial" w:hAnsi="Arial" w:cs="Arial"/>
                <w:b/>
                <w:bCs/>
                <w:color w:val="0D0D0D" w:themeColor="text1" w:themeTint="F2"/>
                <w:sz w:val="20"/>
                <w:szCs w:val="20"/>
                <w:lang w:val="gl-ES"/>
              </w:rPr>
              <w:t>2. CODIFICACIÓN</w:t>
            </w:r>
          </w:p>
        </w:tc>
      </w:tr>
      <w:tr w:rsidR="00583B70" w:rsidRPr="002B1C02" w:rsidTr="009E6C6F">
        <w:trPr>
          <w:gridAfter w:val="3"/>
          <w:wAfter w:w="6095" w:type="dxa"/>
          <w:trHeight w:val="230"/>
        </w:trPr>
        <w:tc>
          <w:tcPr>
            <w:tcW w:w="2694" w:type="dxa"/>
            <w:vMerge/>
            <w:tcBorders>
              <w:left w:val="single" w:sz="6" w:space="0" w:color="auto"/>
              <w:right w:val="single" w:sz="6" w:space="0" w:color="auto"/>
            </w:tcBorders>
          </w:tcPr>
          <w:p w:rsidR="00583B70" w:rsidRPr="002B1C02" w:rsidRDefault="00583B70" w:rsidP="009E6C6F">
            <w:pPr>
              <w:rPr>
                <w:rFonts w:ascii="Arial" w:hAnsi="Arial" w:cs="Arial"/>
                <w:color w:val="0D0D0D" w:themeColor="text1" w:themeTint="F2"/>
                <w:sz w:val="20"/>
                <w:szCs w:val="20"/>
              </w:rPr>
            </w:pPr>
          </w:p>
        </w:tc>
      </w:tr>
      <w:tr w:rsidR="00A8652E" w:rsidRPr="002B1C02" w:rsidTr="009E6C6F">
        <w:tc>
          <w:tcPr>
            <w:tcW w:w="2694" w:type="dxa"/>
            <w:vMerge/>
            <w:tcBorders>
              <w:left w:val="single" w:sz="6" w:space="0" w:color="auto"/>
              <w:bottom w:val="single" w:sz="6" w:space="0" w:color="auto"/>
              <w:right w:val="single" w:sz="6" w:space="0" w:color="auto"/>
            </w:tcBorders>
          </w:tcPr>
          <w:p w:rsidR="00A8652E" w:rsidRPr="002B1C02" w:rsidRDefault="00A8652E" w:rsidP="009E6C6F">
            <w:pPr>
              <w:rPr>
                <w:rFonts w:ascii="Arial" w:hAnsi="Arial" w:cs="Arial"/>
                <w:color w:val="0D0D0D" w:themeColor="text1" w:themeTint="F2"/>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A8652E" w:rsidRPr="002B1C02" w:rsidRDefault="00A8652E" w:rsidP="009E6C6F">
            <w:pPr>
              <w:pStyle w:val="Textodetabla"/>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Vocabulario común de contratos (CPV)</w:t>
            </w:r>
          </w:p>
          <w:p w:rsidR="00A8652E" w:rsidRPr="002B1C02" w:rsidRDefault="00A8652E" w:rsidP="009E6C6F">
            <w:pPr>
              <w:pStyle w:val="Textodetabla"/>
              <w:rPr>
                <w:rFonts w:ascii="Arial" w:hAnsi="Arial" w:cs="Arial"/>
                <w:color w:val="0D0D0D" w:themeColor="text1" w:themeTint="F2"/>
                <w:sz w:val="20"/>
                <w:szCs w:val="20"/>
                <w:lang w:val="gl-ES"/>
              </w:rPr>
            </w:pPr>
          </w:p>
        </w:tc>
        <w:tc>
          <w:tcPr>
            <w:tcW w:w="3402" w:type="dxa"/>
            <w:tcBorders>
              <w:top w:val="single" w:sz="6" w:space="0" w:color="auto"/>
              <w:left w:val="single" w:sz="6" w:space="0" w:color="auto"/>
              <w:bottom w:val="single" w:sz="6" w:space="0" w:color="auto"/>
              <w:right w:val="single" w:sz="6" w:space="0" w:color="auto"/>
            </w:tcBorders>
          </w:tcPr>
          <w:p w:rsidR="00A8652E" w:rsidRPr="002B1C02" w:rsidRDefault="00A8652E" w:rsidP="009E6C6F">
            <w:pPr>
              <w:rPr>
                <w:rFonts w:ascii="Arial" w:hAnsi="Arial" w:cs="Arial"/>
                <w:color w:val="0D0D0D" w:themeColor="text1" w:themeTint="F2"/>
                <w:sz w:val="20"/>
                <w:szCs w:val="20"/>
              </w:rPr>
            </w:pPr>
          </w:p>
        </w:tc>
      </w:tr>
      <w:tr w:rsidR="00A8652E" w:rsidRPr="002B1C02" w:rsidTr="009E6C6F">
        <w:tc>
          <w:tcPr>
            <w:tcW w:w="2694" w:type="dxa"/>
            <w:vMerge w:val="restart"/>
            <w:tcBorders>
              <w:top w:val="single" w:sz="6" w:space="0" w:color="auto"/>
              <w:left w:val="single" w:sz="6" w:space="0" w:color="auto"/>
              <w:right w:val="single" w:sz="6" w:space="0" w:color="auto"/>
            </w:tcBorders>
          </w:tcPr>
          <w:p w:rsidR="00A8652E" w:rsidRPr="002B1C02" w:rsidRDefault="002B1C02" w:rsidP="009E6C6F">
            <w:pPr>
              <w:pStyle w:val="Textodetabla"/>
              <w:rPr>
                <w:rFonts w:ascii="Arial" w:hAnsi="Arial" w:cs="Arial"/>
                <w:b/>
                <w:bCs/>
                <w:color w:val="0D0D0D" w:themeColor="text1" w:themeTint="F2"/>
                <w:sz w:val="20"/>
                <w:szCs w:val="20"/>
                <w:lang w:val="gl-ES"/>
              </w:rPr>
            </w:pPr>
            <w:r w:rsidRPr="002B1C02">
              <w:rPr>
                <w:rFonts w:ascii="Arial" w:hAnsi="Arial" w:cs="Arial"/>
                <w:b/>
                <w:bCs/>
                <w:color w:val="0D0D0D" w:themeColor="text1" w:themeTint="F2"/>
                <w:sz w:val="20"/>
                <w:szCs w:val="20"/>
                <w:lang w:val="gl-ES"/>
              </w:rPr>
              <w:t>3. PRESUPUESTO</w:t>
            </w:r>
            <w:r w:rsidR="00A723DC" w:rsidRPr="002B1C02">
              <w:rPr>
                <w:rFonts w:ascii="Arial" w:hAnsi="Arial" w:cs="Arial"/>
                <w:b/>
                <w:bCs/>
                <w:color w:val="0D0D0D" w:themeColor="text1" w:themeTint="F2"/>
                <w:sz w:val="20"/>
                <w:szCs w:val="20"/>
                <w:lang w:val="gl-ES"/>
              </w:rPr>
              <w:t xml:space="preserve"> BASE DE LICITACIÒN</w:t>
            </w:r>
          </w:p>
          <w:p w:rsidR="00A8652E" w:rsidRPr="002B1C02" w:rsidRDefault="00A8652E" w:rsidP="009E6C6F">
            <w:pPr>
              <w:pStyle w:val="Textodetabla"/>
              <w:rPr>
                <w:rFonts w:ascii="Arial" w:hAnsi="Arial" w:cs="Arial"/>
                <w:color w:val="0D0D0D" w:themeColor="text1" w:themeTint="F2"/>
                <w:sz w:val="20"/>
                <w:szCs w:val="20"/>
                <w:lang w:val="gl-ES"/>
              </w:rPr>
            </w:pPr>
            <w:bookmarkStart w:id="2" w:name="_GoBack"/>
            <w:bookmarkEnd w:id="2"/>
          </w:p>
        </w:tc>
        <w:tc>
          <w:tcPr>
            <w:tcW w:w="2693" w:type="dxa"/>
            <w:gridSpan w:val="2"/>
            <w:tcBorders>
              <w:top w:val="single" w:sz="6" w:space="0" w:color="auto"/>
              <w:left w:val="single" w:sz="6" w:space="0" w:color="auto"/>
              <w:bottom w:val="single" w:sz="6" w:space="0" w:color="auto"/>
              <w:right w:val="single" w:sz="6" w:space="0" w:color="auto"/>
            </w:tcBorders>
          </w:tcPr>
          <w:p w:rsidR="0014529B" w:rsidRPr="002B1C02" w:rsidRDefault="0014529B" w:rsidP="00583B70">
            <w:pPr>
              <w:pStyle w:val="Textodetabla"/>
              <w:ind w:left="708"/>
              <w:jc w:val="both"/>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A.-</w:t>
            </w:r>
            <w:r w:rsidR="002B1C02" w:rsidRPr="002B1C02">
              <w:rPr>
                <w:rFonts w:ascii="Arial" w:hAnsi="Arial" w:cs="Arial"/>
                <w:color w:val="0D0D0D" w:themeColor="text1" w:themeTint="F2"/>
                <w:sz w:val="20"/>
                <w:szCs w:val="20"/>
                <w:lang w:val="gl-ES"/>
              </w:rPr>
              <w:t>Obras anualesd</w:t>
            </w:r>
          </w:p>
          <w:p w:rsidR="00A8652E" w:rsidRPr="002B1C02" w:rsidRDefault="002B1C02" w:rsidP="00583B70">
            <w:pPr>
              <w:pStyle w:val="Textodetabla"/>
              <w:ind w:left="708"/>
              <w:jc w:val="both"/>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Base impon</w:t>
            </w:r>
            <w:r w:rsidR="00A8652E" w:rsidRPr="002B1C02">
              <w:rPr>
                <w:rFonts w:ascii="Arial" w:hAnsi="Arial" w:cs="Arial"/>
                <w:color w:val="0D0D0D" w:themeColor="text1" w:themeTint="F2"/>
                <w:sz w:val="20"/>
                <w:szCs w:val="20"/>
                <w:lang w:val="gl-ES"/>
              </w:rPr>
              <w:t>ible ……</w:t>
            </w:r>
          </w:p>
          <w:p w:rsidR="00A8652E" w:rsidRPr="002B1C02" w:rsidRDefault="002B1C02" w:rsidP="00583B70">
            <w:pPr>
              <w:pStyle w:val="Textodetabla"/>
              <w:ind w:left="708"/>
              <w:jc w:val="both"/>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Importe IVA</w:t>
            </w:r>
            <w:r w:rsidR="00A8652E" w:rsidRPr="002B1C02">
              <w:rPr>
                <w:rFonts w:ascii="Arial" w:hAnsi="Arial" w:cs="Arial"/>
                <w:color w:val="0D0D0D" w:themeColor="text1" w:themeTint="F2"/>
                <w:sz w:val="20"/>
                <w:szCs w:val="20"/>
                <w:lang w:val="gl-ES"/>
              </w:rPr>
              <w:t xml:space="preserve"> ……..</w:t>
            </w:r>
          </w:p>
          <w:p w:rsidR="00A8652E" w:rsidRPr="002B1C02" w:rsidRDefault="00A8652E" w:rsidP="00583B70">
            <w:pPr>
              <w:pStyle w:val="Textodetabla"/>
              <w:ind w:left="708"/>
              <w:jc w:val="both"/>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Total ……….</w:t>
            </w:r>
          </w:p>
        </w:tc>
        <w:tc>
          <w:tcPr>
            <w:tcW w:w="3402" w:type="dxa"/>
            <w:tcBorders>
              <w:top w:val="single" w:sz="6" w:space="0" w:color="auto"/>
              <w:left w:val="single" w:sz="6" w:space="0" w:color="auto"/>
              <w:bottom w:val="single" w:sz="6" w:space="0" w:color="auto"/>
              <w:right w:val="single" w:sz="6" w:space="0" w:color="auto"/>
            </w:tcBorders>
          </w:tcPr>
          <w:p w:rsidR="00A8652E" w:rsidRPr="002B1C02" w:rsidRDefault="00A8652E" w:rsidP="009E6C6F">
            <w:pPr>
              <w:pStyle w:val="Textopredeterminado"/>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w:t>
            </w:r>
            <w:r w:rsidR="002B1C02" w:rsidRPr="002B1C02">
              <w:rPr>
                <w:rFonts w:ascii="Arial" w:hAnsi="Arial" w:cs="Arial"/>
                <w:color w:val="0D0D0D" w:themeColor="text1" w:themeTint="F2"/>
                <w:sz w:val="20"/>
                <w:szCs w:val="20"/>
                <w:lang w:val="gl-ES"/>
              </w:rPr>
              <w:t>.............. Euros (IVA</w:t>
            </w:r>
            <w:r w:rsidR="000C1166" w:rsidRPr="002B1C02">
              <w:rPr>
                <w:rFonts w:ascii="Arial" w:hAnsi="Arial" w:cs="Arial"/>
                <w:color w:val="0D0D0D" w:themeColor="text1" w:themeTint="F2"/>
                <w:sz w:val="20"/>
                <w:szCs w:val="20"/>
                <w:lang w:val="gl-ES"/>
              </w:rPr>
              <w:t xml:space="preserve"> INCLUÍ</w:t>
            </w:r>
            <w:r w:rsidRPr="002B1C02">
              <w:rPr>
                <w:rFonts w:ascii="Arial" w:hAnsi="Arial" w:cs="Arial"/>
                <w:color w:val="0D0D0D" w:themeColor="text1" w:themeTint="F2"/>
                <w:sz w:val="20"/>
                <w:szCs w:val="20"/>
                <w:lang w:val="gl-ES"/>
              </w:rPr>
              <w:t>DO)</w:t>
            </w:r>
          </w:p>
        </w:tc>
      </w:tr>
      <w:tr w:rsidR="00A8652E" w:rsidRPr="002B1C02" w:rsidTr="009E6C6F">
        <w:tc>
          <w:tcPr>
            <w:tcW w:w="2694" w:type="dxa"/>
            <w:vMerge/>
            <w:tcBorders>
              <w:left w:val="single" w:sz="6" w:space="0" w:color="auto"/>
              <w:bottom w:val="single" w:sz="6" w:space="0" w:color="auto"/>
              <w:right w:val="single" w:sz="6" w:space="0" w:color="auto"/>
            </w:tcBorders>
          </w:tcPr>
          <w:p w:rsidR="00A8652E" w:rsidRPr="002B1C02" w:rsidRDefault="00A8652E" w:rsidP="009E6C6F">
            <w:pPr>
              <w:pStyle w:val="Textopredeterminado"/>
              <w:rPr>
                <w:rFonts w:ascii="Arial" w:hAnsi="Arial" w:cs="Arial"/>
                <w:color w:val="0D0D0D" w:themeColor="text1" w:themeTint="F2"/>
                <w:sz w:val="20"/>
                <w:szCs w:val="20"/>
                <w:lang w:val="gl-ES"/>
              </w:rPr>
            </w:pPr>
          </w:p>
        </w:tc>
        <w:tc>
          <w:tcPr>
            <w:tcW w:w="2693" w:type="dxa"/>
            <w:gridSpan w:val="2"/>
            <w:tcBorders>
              <w:top w:val="single" w:sz="6" w:space="0" w:color="auto"/>
              <w:left w:val="single" w:sz="6" w:space="0" w:color="auto"/>
              <w:bottom w:val="single" w:sz="6" w:space="0" w:color="auto"/>
              <w:right w:val="single" w:sz="6" w:space="0" w:color="auto"/>
            </w:tcBorders>
          </w:tcPr>
          <w:p w:rsidR="0014529B" w:rsidRPr="002B1C02" w:rsidRDefault="00DF5FE1" w:rsidP="00DF5FE1">
            <w:pPr>
              <w:pStyle w:val="Textodetabla"/>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 xml:space="preserve">B.- </w:t>
            </w:r>
            <w:r w:rsidR="000C1166" w:rsidRPr="002B1C02">
              <w:rPr>
                <w:rFonts w:ascii="Arial" w:hAnsi="Arial" w:cs="Arial"/>
                <w:color w:val="0D0D0D" w:themeColor="text1" w:themeTint="F2"/>
                <w:sz w:val="20"/>
                <w:szCs w:val="20"/>
                <w:lang w:val="gl-ES"/>
              </w:rPr>
              <w:t>Obras p</w:t>
            </w:r>
            <w:r w:rsidR="002B1C02" w:rsidRPr="002B1C02">
              <w:rPr>
                <w:rFonts w:ascii="Arial" w:hAnsi="Arial" w:cs="Arial"/>
                <w:color w:val="0D0D0D" w:themeColor="text1" w:themeTint="F2"/>
                <w:sz w:val="20"/>
                <w:szCs w:val="20"/>
                <w:lang w:val="gl-ES"/>
              </w:rPr>
              <w:t>lurianuales</w:t>
            </w:r>
          </w:p>
          <w:p w:rsidR="0014529B" w:rsidRPr="002B1C02" w:rsidRDefault="002B1C02" w:rsidP="0014529B">
            <w:pPr>
              <w:pStyle w:val="Textodetabla"/>
              <w:ind w:left="357"/>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Base impon</w:t>
            </w:r>
            <w:r w:rsidR="00A8652E" w:rsidRPr="002B1C02">
              <w:rPr>
                <w:rFonts w:ascii="Arial" w:hAnsi="Arial" w:cs="Arial"/>
                <w:color w:val="0D0D0D" w:themeColor="text1" w:themeTint="F2"/>
                <w:sz w:val="20"/>
                <w:szCs w:val="20"/>
                <w:lang w:val="gl-ES"/>
              </w:rPr>
              <w:t>ible ……</w:t>
            </w:r>
          </w:p>
          <w:p w:rsidR="0014529B" w:rsidRPr="002B1C02" w:rsidRDefault="002B1C02" w:rsidP="0014529B">
            <w:pPr>
              <w:pStyle w:val="Textodetabla"/>
              <w:ind w:left="357"/>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Importe IVA</w:t>
            </w:r>
            <w:r w:rsidR="00A8652E" w:rsidRPr="002B1C02">
              <w:rPr>
                <w:rFonts w:ascii="Arial" w:hAnsi="Arial" w:cs="Arial"/>
                <w:color w:val="0D0D0D" w:themeColor="text1" w:themeTint="F2"/>
                <w:sz w:val="20"/>
                <w:szCs w:val="20"/>
                <w:lang w:val="gl-ES"/>
              </w:rPr>
              <w:t xml:space="preserve"> ……..</w:t>
            </w:r>
          </w:p>
          <w:p w:rsidR="00A8652E" w:rsidRPr="002B1C02" w:rsidRDefault="00A8652E" w:rsidP="0014529B">
            <w:pPr>
              <w:pStyle w:val="Textodetabla"/>
              <w:ind w:left="357"/>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Total ……….</w:t>
            </w:r>
          </w:p>
        </w:tc>
        <w:tc>
          <w:tcPr>
            <w:tcW w:w="3402" w:type="dxa"/>
            <w:tcBorders>
              <w:top w:val="single" w:sz="6" w:space="0" w:color="auto"/>
              <w:left w:val="single" w:sz="6" w:space="0" w:color="auto"/>
              <w:bottom w:val="single" w:sz="6" w:space="0" w:color="auto"/>
              <w:right w:val="single" w:sz="6" w:space="0" w:color="auto"/>
            </w:tcBorders>
          </w:tcPr>
          <w:p w:rsidR="00A8652E" w:rsidRPr="002B1C02" w:rsidRDefault="002B1C02" w:rsidP="009E6C6F">
            <w:pPr>
              <w:pStyle w:val="Textopredeterminado"/>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Ejercicio presupuestario</w:t>
            </w:r>
            <w:r w:rsidR="000C1166" w:rsidRPr="002B1C02">
              <w:rPr>
                <w:rFonts w:ascii="Arial" w:hAnsi="Arial" w:cs="Arial"/>
                <w:color w:val="0D0D0D" w:themeColor="text1" w:themeTint="F2"/>
                <w:sz w:val="20"/>
                <w:szCs w:val="20"/>
                <w:lang w:val="gl-ES"/>
              </w:rPr>
              <w:t xml:space="preserve"> i</w:t>
            </w:r>
            <w:r w:rsidRPr="002B1C02">
              <w:rPr>
                <w:rFonts w:ascii="Arial" w:hAnsi="Arial" w:cs="Arial"/>
                <w:color w:val="0D0D0D" w:themeColor="text1" w:themeTint="F2"/>
                <w:sz w:val="20"/>
                <w:szCs w:val="20"/>
                <w:lang w:val="gl-ES"/>
              </w:rPr>
              <w:t>mporte (IVA</w:t>
            </w:r>
            <w:r w:rsidR="00A8652E" w:rsidRPr="002B1C02">
              <w:rPr>
                <w:rFonts w:ascii="Arial" w:hAnsi="Arial" w:cs="Arial"/>
                <w:color w:val="0D0D0D" w:themeColor="text1" w:themeTint="F2"/>
                <w:sz w:val="20"/>
                <w:szCs w:val="20"/>
                <w:lang w:val="gl-ES"/>
              </w:rPr>
              <w:t xml:space="preserve"> INCLUÍDO)</w:t>
            </w:r>
          </w:p>
          <w:p w:rsidR="00A8652E" w:rsidRPr="002B1C02" w:rsidRDefault="00A8652E" w:rsidP="009E6C6F">
            <w:pPr>
              <w:pStyle w:val="Textopredeterminado"/>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20</w:t>
            </w:r>
            <w:r w:rsidR="00360BA5" w:rsidRPr="002B1C02">
              <w:rPr>
                <w:rFonts w:ascii="Arial" w:hAnsi="Arial" w:cs="Arial"/>
                <w:color w:val="0D0D0D" w:themeColor="text1" w:themeTint="F2"/>
                <w:sz w:val="20"/>
                <w:szCs w:val="20"/>
                <w:lang w:val="gl-ES"/>
              </w:rPr>
              <w:t>2</w:t>
            </w:r>
            <w:r w:rsidRPr="002B1C02">
              <w:rPr>
                <w:rFonts w:ascii="Arial" w:hAnsi="Arial" w:cs="Arial"/>
                <w:color w:val="0D0D0D" w:themeColor="text1" w:themeTint="F2"/>
                <w:sz w:val="20"/>
                <w:szCs w:val="20"/>
                <w:lang w:val="gl-ES"/>
              </w:rPr>
              <w:t>…</w:t>
            </w:r>
          </w:p>
          <w:p w:rsidR="00A8652E" w:rsidRPr="002B1C02" w:rsidRDefault="00A8652E" w:rsidP="00360BA5">
            <w:pPr>
              <w:pStyle w:val="Textopredeterminado"/>
              <w:rPr>
                <w:rFonts w:ascii="Arial" w:hAnsi="Arial" w:cs="Arial"/>
                <w:color w:val="0D0D0D" w:themeColor="text1" w:themeTint="F2"/>
                <w:sz w:val="20"/>
                <w:szCs w:val="20"/>
                <w:lang w:val="gl-ES"/>
              </w:rPr>
            </w:pPr>
            <w:r w:rsidRPr="002B1C02">
              <w:rPr>
                <w:rFonts w:ascii="Arial" w:hAnsi="Arial" w:cs="Arial"/>
                <w:color w:val="0D0D0D" w:themeColor="text1" w:themeTint="F2"/>
                <w:sz w:val="20"/>
                <w:szCs w:val="20"/>
                <w:lang w:val="gl-ES"/>
              </w:rPr>
              <w:t>20</w:t>
            </w:r>
            <w:r w:rsidR="00360BA5" w:rsidRPr="002B1C02">
              <w:rPr>
                <w:rFonts w:ascii="Arial" w:hAnsi="Arial" w:cs="Arial"/>
                <w:color w:val="0D0D0D" w:themeColor="text1" w:themeTint="F2"/>
                <w:sz w:val="20"/>
                <w:szCs w:val="20"/>
                <w:lang w:val="gl-ES"/>
              </w:rPr>
              <w:t>2</w:t>
            </w:r>
            <w:r w:rsidRPr="002B1C02">
              <w:rPr>
                <w:rFonts w:ascii="Arial" w:hAnsi="Arial" w:cs="Arial"/>
                <w:color w:val="0D0D0D" w:themeColor="text1" w:themeTint="F2"/>
                <w:sz w:val="20"/>
                <w:szCs w:val="20"/>
                <w:lang w:val="gl-ES"/>
              </w:rPr>
              <w:t>....</w:t>
            </w: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2B1C02" w:rsidRDefault="00A8652E" w:rsidP="009E6C6F">
            <w:pPr>
              <w:pStyle w:val="Textodetabla"/>
              <w:rPr>
                <w:rFonts w:ascii="Arial" w:hAnsi="Arial" w:cs="Arial"/>
                <w:b/>
                <w:bCs/>
                <w:color w:val="0D0D0D" w:themeColor="text1" w:themeTint="F2"/>
                <w:sz w:val="20"/>
                <w:szCs w:val="20"/>
                <w:lang w:val="gl-ES"/>
              </w:rPr>
            </w:pPr>
            <w:r w:rsidRPr="002B1C02">
              <w:rPr>
                <w:rFonts w:ascii="Arial" w:hAnsi="Arial" w:cs="Arial"/>
                <w:b/>
                <w:bCs/>
                <w:color w:val="0D0D0D" w:themeColor="text1" w:themeTint="F2"/>
                <w:sz w:val="20"/>
                <w:szCs w:val="20"/>
                <w:lang w:val="gl-ES"/>
              </w:rPr>
              <w:t>4. VALOR ESTIMADO</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2B1C02" w:rsidRDefault="002B1C02"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Base impo</w:t>
            </w:r>
            <w:r>
              <w:rPr>
                <w:rFonts w:ascii="Arial" w:hAnsi="Arial" w:cs="Arial"/>
                <w:color w:val="0D0D0D" w:themeColor="text1" w:themeTint="F2"/>
                <w:sz w:val="20"/>
                <w:szCs w:val="20"/>
              </w:rPr>
              <w:t>n</w:t>
            </w:r>
            <w:r w:rsidR="00A8652E" w:rsidRPr="002B1C02">
              <w:rPr>
                <w:rFonts w:ascii="Arial" w:hAnsi="Arial" w:cs="Arial"/>
                <w:color w:val="0D0D0D" w:themeColor="text1" w:themeTint="F2"/>
                <w:sz w:val="20"/>
                <w:szCs w:val="20"/>
              </w:rPr>
              <w:t>ible: ……..</w:t>
            </w:r>
          </w:p>
          <w:p w:rsidR="00A8652E" w:rsidRPr="002B1C02" w:rsidRDefault="00587E3F"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2</w:t>
            </w:r>
            <w:r w:rsidR="00A8652E" w:rsidRPr="002B1C02">
              <w:rPr>
                <w:rFonts w:ascii="Arial" w:hAnsi="Arial" w:cs="Arial"/>
                <w:color w:val="0D0D0D" w:themeColor="text1" w:themeTint="F2"/>
                <w:sz w:val="20"/>
                <w:szCs w:val="20"/>
              </w:rPr>
              <w:t>0% (</w:t>
            </w:r>
            <w:r w:rsidR="002B1C02" w:rsidRPr="002B1C02">
              <w:rPr>
                <w:rFonts w:ascii="Arial" w:hAnsi="Arial" w:cs="Arial"/>
                <w:color w:val="0D0D0D" w:themeColor="text1" w:themeTint="F2"/>
                <w:sz w:val="20"/>
                <w:szCs w:val="20"/>
              </w:rPr>
              <w:t>modificacio</w:t>
            </w:r>
            <w:r w:rsidR="00BC63BC" w:rsidRPr="002B1C02">
              <w:rPr>
                <w:rFonts w:ascii="Arial" w:hAnsi="Arial" w:cs="Arial"/>
                <w:color w:val="0D0D0D" w:themeColor="text1" w:themeTint="F2"/>
                <w:sz w:val="20"/>
                <w:szCs w:val="20"/>
              </w:rPr>
              <w:t>n</w:t>
            </w:r>
            <w:r w:rsidR="002B1C02" w:rsidRPr="002B1C02">
              <w:rPr>
                <w:rFonts w:ascii="Arial" w:hAnsi="Arial" w:cs="Arial"/>
                <w:color w:val="0D0D0D" w:themeColor="text1" w:themeTint="F2"/>
                <w:sz w:val="20"/>
                <w:szCs w:val="20"/>
              </w:rPr>
              <w:t>e</w:t>
            </w:r>
            <w:r w:rsidR="00BC63BC" w:rsidRPr="002B1C02">
              <w:rPr>
                <w:rFonts w:ascii="Arial" w:hAnsi="Arial" w:cs="Arial"/>
                <w:color w:val="0D0D0D" w:themeColor="text1" w:themeTint="F2"/>
                <w:sz w:val="20"/>
                <w:szCs w:val="20"/>
              </w:rPr>
              <w:t>s</w:t>
            </w:r>
            <w:r w:rsidRPr="002B1C02">
              <w:rPr>
                <w:rFonts w:ascii="Arial" w:hAnsi="Arial" w:cs="Arial"/>
                <w:color w:val="0D0D0D" w:themeColor="text1" w:themeTint="F2"/>
                <w:sz w:val="20"/>
                <w:szCs w:val="20"/>
              </w:rPr>
              <w:t xml:space="preserve"> previstas</w:t>
            </w:r>
            <w:r w:rsidR="00A8652E" w:rsidRPr="002B1C02">
              <w:rPr>
                <w:rFonts w:ascii="Arial" w:hAnsi="Arial" w:cs="Arial"/>
                <w:color w:val="0D0D0D" w:themeColor="text1" w:themeTint="F2"/>
                <w:sz w:val="20"/>
                <w:szCs w:val="20"/>
              </w:rPr>
              <w:t xml:space="preserve"> de</w:t>
            </w:r>
            <w:r w:rsidR="002B1C02" w:rsidRPr="002B1C02">
              <w:rPr>
                <w:rFonts w:ascii="Arial" w:hAnsi="Arial" w:cs="Arial"/>
                <w:color w:val="0D0D0D" w:themeColor="text1" w:themeTint="F2"/>
                <w:sz w:val="20"/>
                <w:szCs w:val="20"/>
              </w:rPr>
              <w:t>l proy</w:t>
            </w:r>
            <w:r w:rsidR="00A8652E" w:rsidRPr="002B1C02">
              <w:rPr>
                <w:rFonts w:ascii="Arial" w:hAnsi="Arial" w:cs="Arial"/>
                <w:color w:val="0D0D0D" w:themeColor="text1" w:themeTint="F2"/>
                <w:sz w:val="20"/>
                <w:szCs w:val="20"/>
              </w:rPr>
              <w:t>ecto): ……..</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10% (</w:t>
            </w:r>
            <w:r w:rsidR="002B1C02">
              <w:rPr>
                <w:rFonts w:ascii="Arial" w:hAnsi="Arial" w:cs="Arial"/>
                <w:color w:val="0D0D0D" w:themeColor="text1" w:themeTint="F2"/>
                <w:sz w:val="20"/>
                <w:szCs w:val="20"/>
              </w:rPr>
              <w:t>aumento de medicione</w:t>
            </w:r>
            <w:r w:rsidR="00587E3F" w:rsidRPr="002B1C02">
              <w:rPr>
                <w:rFonts w:ascii="Arial" w:hAnsi="Arial" w:cs="Arial"/>
                <w:color w:val="0D0D0D" w:themeColor="text1" w:themeTint="F2"/>
                <w:sz w:val="20"/>
                <w:szCs w:val="20"/>
              </w:rPr>
              <w:t xml:space="preserve">s, </w:t>
            </w:r>
            <w:r w:rsidRPr="002B1C02">
              <w:rPr>
                <w:rFonts w:ascii="Arial" w:hAnsi="Arial" w:cs="Arial"/>
                <w:color w:val="0D0D0D" w:themeColor="text1" w:themeTint="F2"/>
                <w:sz w:val="20"/>
                <w:szCs w:val="20"/>
              </w:rPr>
              <w:t>certificación final): ……</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Total</w:t>
            </w:r>
            <w:r w:rsidR="00375873" w:rsidRPr="002B1C02">
              <w:rPr>
                <w:rFonts w:ascii="Arial" w:hAnsi="Arial" w:cs="Arial"/>
                <w:color w:val="0D0D0D" w:themeColor="text1" w:themeTint="F2"/>
                <w:sz w:val="20"/>
                <w:szCs w:val="20"/>
              </w:rPr>
              <w:t xml:space="preserve"> VALOR ESTIMADO </w:t>
            </w:r>
            <w:r w:rsidRPr="002B1C02">
              <w:rPr>
                <w:rFonts w:ascii="Arial" w:hAnsi="Arial" w:cs="Arial"/>
                <w:color w:val="0D0D0D" w:themeColor="text1" w:themeTint="F2"/>
                <w:sz w:val="20"/>
                <w:szCs w:val="20"/>
              </w:rPr>
              <w:t xml:space="preserve"> ………………………..</w:t>
            </w: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2B1C02" w:rsidRDefault="00A8652E" w:rsidP="009E6C6F">
            <w:pPr>
              <w:pStyle w:val="Textodetabla"/>
              <w:rPr>
                <w:rFonts w:ascii="Arial" w:hAnsi="Arial" w:cs="Arial"/>
                <w:b/>
                <w:bCs/>
                <w:color w:val="0D0D0D" w:themeColor="text1" w:themeTint="F2"/>
                <w:sz w:val="20"/>
                <w:szCs w:val="20"/>
                <w:lang w:val="gl-ES"/>
              </w:rPr>
            </w:pPr>
            <w:r w:rsidRPr="002B1C02">
              <w:rPr>
                <w:rFonts w:ascii="Arial" w:hAnsi="Arial" w:cs="Arial"/>
                <w:b/>
                <w:bCs/>
                <w:color w:val="0D0D0D" w:themeColor="text1" w:themeTint="F2"/>
                <w:sz w:val="20"/>
                <w:szCs w:val="20"/>
                <w:lang w:val="gl-ES"/>
              </w:rPr>
              <w:t>4.BIS. REGULACION HARMONIZADA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2B1C02" w:rsidRDefault="002B1C02"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 a) contrato no suje</w:t>
            </w:r>
            <w:r w:rsidR="00A8652E" w:rsidRPr="002B1C02">
              <w:rPr>
                <w:rFonts w:ascii="Arial" w:hAnsi="Arial" w:cs="Arial"/>
                <w:color w:val="0D0D0D" w:themeColor="text1" w:themeTint="F2"/>
                <w:sz w:val="20"/>
                <w:szCs w:val="20"/>
              </w:rPr>
              <w:t xml:space="preserve">to a regulación  harmonizada                      </w:t>
            </w:r>
          </w:p>
          <w:p w:rsidR="00A8652E" w:rsidRPr="002B1C02" w:rsidRDefault="002B1C02"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 b) contrato suje</w:t>
            </w:r>
            <w:r w:rsidR="00A8652E" w:rsidRPr="002B1C02">
              <w:rPr>
                <w:rFonts w:ascii="Arial" w:hAnsi="Arial" w:cs="Arial"/>
                <w:color w:val="0D0D0D" w:themeColor="text1" w:themeTint="F2"/>
                <w:sz w:val="20"/>
                <w:szCs w:val="20"/>
              </w:rPr>
              <w:t xml:space="preserve">to a regulación harmonizada                      </w:t>
            </w: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2B1C02" w:rsidRDefault="00A8652E" w:rsidP="009E6C6F">
            <w:pPr>
              <w:pStyle w:val="Textodetabla"/>
              <w:rPr>
                <w:rFonts w:ascii="Arial" w:hAnsi="Arial" w:cs="Arial"/>
                <w:color w:val="0D0D0D" w:themeColor="text1" w:themeTint="F2"/>
                <w:sz w:val="20"/>
                <w:szCs w:val="20"/>
                <w:lang w:val="gl-ES"/>
              </w:rPr>
            </w:pPr>
            <w:r w:rsidRPr="002B1C02">
              <w:rPr>
                <w:rFonts w:ascii="Arial" w:hAnsi="Arial" w:cs="Arial"/>
                <w:b/>
                <w:bCs/>
                <w:color w:val="0D0D0D" w:themeColor="text1" w:themeTint="F2"/>
                <w:sz w:val="20"/>
                <w:szCs w:val="20"/>
                <w:lang w:val="gl-ES"/>
              </w:rPr>
              <w:t xml:space="preserve">5. APLICACIÓN </w:t>
            </w:r>
            <w:r w:rsidR="002B1C02" w:rsidRPr="002B1C02">
              <w:rPr>
                <w:rFonts w:ascii="Arial" w:hAnsi="Arial" w:cs="Arial"/>
                <w:b/>
                <w:bCs/>
                <w:color w:val="0D0D0D" w:themeColor="text1" w:themeTint="F2"/>
                <w:sz w:val="20"/>
                <w:szCs w:val="20"/>
                <w:lang w:val="gl-ES"/>
              </w:rPr>
              <w:t>PRESUPUESTARIA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2B1C02" w:rsidRDefault="00A8652E" w:rsidP="009E6C6F">
            <w:pPr>
              <w:rPr>
                <w:rFonts w:ascii="Arial" w:hAnsi="Arial" w:cs="Arial"/>
                <w:color w:val="0D0D0D" w:themeColor="text1" w:themeTint="F2"/>
                <w:sz w:val="20"/>
                <w:szCs w:val="20"/>
              </w:rPr>
            </w:pPr>
          </w:p>
        </w:tc>
      </w:tr>
      <w:tr w:rsidR="000B1434" w:rsidRPr="002824C8" w:rsidTr="00AD40C8">
        <w:trPr>
          <w:trHeight w:val="429"/>
        </w:trPr>
        <w:tc>
          <w:tcPr>
            <w:tcW w:w="2694" w:type="dxa"/>
            <w:tcBorders>
              <w:top w:val="single" w:sz="6" w:space="0" w:color="auto"/>
              <w:left w:val="single" w:sz="6" w:space="0" w:color="auto"/>
              <w:right w:val="single" w:sz="6" w:space="0" w:color="auto"/>
            </w:tcBorders>
          </w:tcPr>
          <w:p w:rsidR="000B1434" w:rsidRPr="002B1C02" w:rsidRDefault="002B1C02" w:rsidP="009E6C6F">
            <w:pPr>
              <w:pStyle w:val="Textodetabla"/>
              <w:rPr>
                <w:rFonts w:ascii="Arial" w:hAnsi="Arial" w:cs="Arial"/>
                <w:b/>
                <w:bCs/>
                <w:color w:val="0D0D0D" w:themeColor="text1" w:themeTint="F2"/>
                <w:sz w:val="20"/>
                <w:szCs w:val="20"/>
                <w:lang w:val="gl-ES"/>
              </w:rPr>
            </w:pPr>
            <w:r w:rsidRPr="002B1C02">
              <w:rPr>
                <w:rFonts w:ascii="Arial" w:hAnsi="Arial" w:cs="Arial"/>
                <w:b/>
                <w:bCs/>
                <w:color w:val="0D0D0D" w:themeColor="text1" w:themeTint="F2"/>
                <w:sz w:val="20"/>
                <w:szCs w:val="20"/>
                <w:lang w:val="gl-ES"/>
              </w:rPr>
              <w:t>6. PLAZO DE EJ</w:t>
            </w:r>
            <w:r w:rsidR="000B1434" w:rsidRPr="002B1C02">
              <w:rPr>
                <w:rFonts w:ascii="Arial" w:hAnsi="Arial" w:cs="Arial"/>
                <w:b/>
                <w:bCs/>
                <w:color w:val="0D0D0D" w:themeColor="text1" w:themeTint="F2"/>
                <w:sz w:val="20"/>
                <w:szCs w:val="20"/>
                <w:lang w:val="gl-ES"/>
              </w:rPr>
              <w:t>ECUCIÓN</w:t>
            </w:r>
          </w:p>
        </w:tc>
        <w:tc>
          <w:tcPr>
            <w:tcW w:w="6095" w:type="dxa"/>
            <w:gridSpan w:val="3"/>
            <w:tcBorders>
              <w:top w:val="single" w:sz="6" w:space="0" w:color="auto"/>
              <w:left w:val="single" w:sz="6" w:space="0" w:color="auto"/>
              <w:right w:val="single" w:sz="6" w:space="0" w:color="auto"/>
            </w:tcBorders>
          </w:tcPr>
          <w:p w:rsidR="000B1434" w:rsidRPr="002B1C02" w:rsidRDefault="002B1C02"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FIJADO EN EL PROY</w:t>
            </w:r>
            <w:r w:rsidR="000B1434" w:rsidRPr="002B1C02">
              <w:rPr>
                <w:rFonts w:ascii="Arial" w:hAnsi="Arial" w:cs="Arial"/>
                <w:color w:val="0D0D0D" w:themeColor="text1" w:themeTint="F2"/>
                <w:sz w:val="20"/>
                <w:szCs w:val="20"/>
              </w:rPr>
              <w:t>ECTO:</w:t>
            </w: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2B1C02" w:rsidRDefault="002B1C02" w:rsidP="009E6C6F">
            <w:pPr>
              <w:pStyle w:val="Textodetabla"/>
              <w:rPr>
                <w:rFonts w:ascii="Arial" w:hAnsi="Arial" w:cs="Arial"/>
                <w:b/>
                <w:bCs/>
                <w:color w:val="0D0D0D" w:themeColor="text1" w:themeTint="F2"/>
                <w:sz w:val="20"/>
                <w:szCs w:val="20"/>
                <w:lang w:val="gl-ES"/>
              </w:rPr>
            </w:pPr>
            <w:r w:rsidRPr="002B1C02">
              <w:rPr>
                <w:rFonts w:ascii="Arial" w:hAnsi="Arial" w:cs="Arial"/>
                <w:b/>
                <w:bCs/>
                <w:color w:val="0D0D0D" w:themeColor="text1" w:themeTint="F2"/>
                <w:sz w:val="20"/>
                <w:szCs w:val="20"/>
                <w:lang w:val="gl-ES"/>
              </w:rPr>
              <w:t>7. CLASIFICACIÓN EXIGI</w:t>
            </w:r>
            <w:r w:rsidR="00A8652E" w:rsidRPr="002B1C02">
              <w:rPr>
                <w:rFonts w:ascii="Arial" w:hAnsi="Arial" w:cs="Arial"/>
                <w:b/>
                <w:bCs/>
                <w:color w:val="0D0D0D" w:themeColor="text1" w:themeTint="F2"/>
                <w:sz w:val="20"/>
                <w:szCs w:val="20"/>
                <w:lang w:val="gl-ES"/>
              </w:rPr>
              <w:t>DA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2B1C02" w:rsidRDefault="002B1C02"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 No se exig</w:t>
            </w:r>
            <w:r w:rsidR="00A8652E" w:rsidRPr="002B1C02">
              <w:rPr>
                <w:rFonts w:ascii="Arial" w:hAnsi="Arial" w:cs="Arial"/>
                <w:color w:val="0D0D0D" w:themeColor="text1" w:themeTint="F2"/>
                <w:sz w:val="20"/>
                <w:szCs w:val="20"/>
              </w:rPr>
              <w:t xml:space="preserve">e   </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 xml:space="preserve">                   </w:t>
            </w:r>
          </w:p>
          <w:p w:rsidR="00A8652E" w:rsidRPr="002B1C02" w:rsidRDefault="002B1C02"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 Se exige (indicar grupo, subgrupo y</w:t>
            </w:r>
            <w:r w:rsidR="00A8652E" w:rsidRPr="002B1C02">
              <w:rPr>
                <w:rFonts w:ascii="Arial" w:hAnsi="Arial" w:cs="Arial"/>
                <w:color w:val="0D0D0D" w:themeColor="text1" w:themeTint="F2"/>
                <w:sz w:val="20"/>
                <w:szCs w:val="20"/>
              </w:rPr>
              <w:t xml:space="preserve"> categoría) </w:t>
            </w:r>
          </w:p>
          <w:p w:rsidR="00A8652E" w:rsidRPr="002B1C02" w:rsidRDefault="00A8652E" w:rsidP="009E6C6F">
            <w:pPr>
              <w:rPr>
                <w:rFonts w:ascii="Arial" w:hAnsi="Arial" w:cs="Arial"/>
                <w:b/>
                <w:color w:val="0D0D0D" w:themeColor="text1" w:themeTint="F2"/>
                <w:sz w:val="20"/>
                <w:szCs w:val="20"/>
              </w:rPr>
            </w:pPr>
            <w:r w:rsidRPr="002B1C02">
              <w:rPr>
                <w:rFonts w:ascii="Arial" w:hAnsi="Arial" w:cs="Arial"/>
                <w:color w:val="0D0D0D" w:themeColor="text1" w:themeTint="F2"/>
                <w:sz w:val="20"/>
                <w:szCs w:val="20"/>
              </w:rPr>
              <w:t xml:space="preserve"> </w:t>
            </w:r>
            <w:r w:rsidRPr="002B1C02">
              <w:rPr>
                <w:rFonts w:ascii="Arial" w:hAnsi="Arial" w:cs="Arial"/>
                <w:b/>
                <w:color w:val="0D0D0D" w:themeColor="text1" w:themeTint="F2"/>
                <w:sz w:val="20"/>
                <w:szCs w:val="20"/>
              </w:rPr>
              <w:t xml:space="preserve">Grupo              subgrupo               categoría    </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____________________________________</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____________________________________</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____________________________________</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____________________________________</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 xml:space="preserve">   </w:t>
            </w: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2B1C02" w:rsidRDefault="00A8652E" w:rsidP="009E6C6F">
            <w:pPr>
              <w:pStyle w:val="Textodetabla"/>
              <w:rPr>
                <w:rFonts w:ascii="Arial" w:hAnsi="Arial" w:cs="Arial"/>
                <w:b/>
                <w:bCs/>
                <w:color w:val="0D0D0D" w:themeColor="text1" w:themeTint="F2"/>
                <w:sz w:val="20"/>
                <w:szCs w:val="20"/>
                <w:lang w:val="gl-ES"/>
              </w:rPr>
            </w:pPr>
            <w:r w:rsidRPr="002B1C02">
              <w:rPr>
                <w:rFonts w:ascii="Arial" w:hAnsi="Arial" w:cs="Arial"/>
                <w:b/>
                <w:bCs/>
                <w:color w:val="0D0D0D" w:themeColor="text1" w:themeTint="F2"/>
                <w:sz w:val="20"/>
                <w:szCs w:val="20"/>
                <w:lang w:val="gl-ES"/>
              </w:rPr>
              <w:t xml:space="preserve">8. CLASIFICACIÓN </w:t>
            </w:r>
            <w:r w:rsidR="00F424E9" w:rsidRPr="002B1C02">
              <w:rPr>
                <w:rFonts w:ascii="Arial" w:hAnsi="Arial" w:cs="Arial"/>
                <w:b/>
                <w:bCs/>
                <w:color w:val="0D0D0D" w:themeColor="text1" w:themeTint="F2"/>
                <w:sz w:val="20"/>
                <w:szCs w:val="20"/>
                <w:lang w:val="gl-ES"/>
              </w:rPr>
              <w:t>PAR</w:t>
            </w:r>
            <w:r w:rsidRPr="002B1C02">
              <w:rPr>
                <w:rFonts w:ascii="Arial" w:hAnsi="Arial" w:cs="Arial"/>
                <w:b/>
                <w:bCs/>
                <w:color w:val="0D0D0D" w:themeColor="text1" w:themeTint="F2"/>
                <w:sz w:val="20"/>
                <w:szCs w:val="20"/>
                <w:lang w:val="gl-ES"/>
              </w:rPr>
              <w:t>A EFECTOS DE ACREDITACIÓN DE SOLVENCIA.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2B1C02" w:rsidRDefault="00A8652E" w:rsidP="009E6C6F">
            <w:pPr>
              <w:rPr>
                <w:rFonts w:ascii="Arial" w:hAnsi="Arial" w:cs="Arial"/>
                <w:b/>
                <w:color w:val="0D0D0D" w:themeColor="text1" w:themeTint="F2"/>
                <w:sz w:val="20"/>
                <w:szCs w:val="20"/>
              </w:rPr>
            </w:pPr>
            <w:r w:rsidRPr="002B1C02">
              <w:rPr>
                <w:rFonts w:ascii="Arial" w:hAnsi="Arial" w:cs="Arial"/>
                <w:b/>
                <w:color w:val="0D0D0D" w:themeColor="text1" w:themeTint="F2"/>
                <w:sz w:val="20"/>
                <w:szCs w:val="20"/>
              </w:rPr>
              <w:t xml:space="preserve">Grupo              subgrupo               categoría    </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____________________________________</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____________________________________</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____________________________________</w:t>
            </w:r>
          </w:p>
          <w:p w:rsidR="00A8652E" w:rsidRPr="002B1C02" w:rsidRDefault="00A8652E" w:rsidP="009E6C6F">
            <w:pPr>
              <w:rPr>
                <w:rFonts w:ascii="Arial" w:hAnsi="Arial" w:cs="Arial"/>
                <w:color w:val="0D0D0D" w:themeColor="text1" w:themeTint="F2"/>
                <w:sz w:val="20"/>
                <w:szCs w:val="20"/>
              </w:rPr>
            </w:pPr>
            <w:r w:rsidRPr="002B1C02">
              <w:rPr>
                <w:rFonts w:ascii="Arial" w:hAnsi="Arial" w:cs="Arial"/>
                <w:color w:val="0D0D0D" w:themeColor="text1" w:themeTint="F2"/>
                <w:sz w:val="20"/>
                <w:szCs w:val="20"/>
              </w:rPr>
              <w:t>____________________________________</w:t>
            </w:r>
          </w:p>
          <w:p w:rsidR="00A8652E" w:rsidRPr="002B1C02" w:rsidRDefault="00A8652E" w:rsidP="009E6C6F">
            <w:pPr>
              <w:rPr>
                <w:rFonts w:ascii="Arial" w:hAnsi="Arial" w:cs="Arial"/>
                <w:b/>
                <w:color w:val="0D0D0D" w:themeColor="text1" w:themeTint="F2"/>
                <w:sz w:val="20"/>
                <w:szCs w:val="20"/>
              </w:rPr>
            </w:pP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970C77" w:rsidRDefault="00A8652E" w:rsidP="009E6C6F">
            <w:pPr>
              <w:pStyle w:val="Textodetabla"/>
              <w:rPr>
                <w:rFonts w:ascii="Arial" w:hAnsi="Arial" w:cs="Arial"/>
                <w:color w:val="0D0D0D" w:themeColor="text1" w:themeTint="F2"/>
                <w:sz w:val="20"/>
                <w:szCs w:val="20"/>
                <w:lang w:val="gl-ES"/>
              </w:rPr>
            </w:pPr>
            <w:r w:rsidRPr="00970C77">
              <w:rPr>
                <w:rFonts w:ascii="Arial" w:hAnsi="Arial" w:cs="Arial"/>
                <w:b/>
                <w:bCs/>
                <w:color w:val="0D0D0D" w:themeColor="text1" w:themeTint="F2"/>
                <w:sz w:val="20"/>
                <w:szCs w:val="20"/>
                <w:lang w:val="gl-ES"/>
              </w:rPr>
              <w:t>9. LUGAR DE PRESENTACIÓN DE OFERTAS</w:t>
            </w:r>
          </w:p>
        </w:tc>
        <w:tc>
          <w:tcPr>
            <w:tcW w:w="6095" w:type="dxa"/>
            <w:gridSpan w:val="3"/>
            <w:tcBorders>
              <w:top w:val="single" w:sz="6" w:space="0" w:color="auto"/>
              <w:left w:val="single" w:sz="6" w:space="0" w:color="auto"/>
              <w:bottom w:val="single" w:sz="6" w:space="0" w:color="auto"/>
              <w:right w:val="single" w:sz="6" w:space="0" w:color="auto"/>
            </w:tcBorders>
          </w:tcPr>
          <w:p w:rsidR="00820510" w:rsidRPr="00970C77" w:rsidRDefault="00970C77" w:rsidP="00480DB0">
            <w:pPr>
              <w:rPr>
                <w:rFonts w:ascii="Arial" w:hAnsi="Arial" w:cs="Arial"/>
                <w:color w:val="0D0D0D" w:themeColor="text1" w:themeTint="F2"/>
                <w:sz w:val="20"/>
                <w:szCs w:val="20"/>
              </w:rPr>
            </w:pPr>
            <w:r w:rsidRPr="00970C77">
              <w:rPr>
                <w:rFonts w:ascii="Arial" w:hAnsi="Arial" w:cs="Arial"/>
                <w:color w:val="0D0D0D" w:themeColor="text1" w:themeTint="F2"/>
                <w:sz w:val="20"/>
                <w:szCs w:val="20"/>
              </w:rPr>
              <w:t>Con carácter exclusivo y excluyen</w:t>
            </w:r>
            <w:r w:rsidR="00820510" w:rsidRPr="00970C77">
              <w:rPr>
                <w:rFonts w:ascii="Arial" w:hAnsi="Arial" w:cs="Arial"/>
                <w:color w:val="0D0D0D" w:themeColor="text1" w:themeTint="F2"/>
                <w:sz w:val="20"/>
                <w:szCs w:val="20"/>
              </w:rPr>
              <w:t>te:</w:t>
            </w:r>
          </w:p>
          <w:p w:rsidR="00480DB0" w:rsidRPr="00970C77" w:rsidRDefault="00820510" w:rsidP="00480DB0">
            <w:pPr>
              <w:rPr>
                <w:rFonts w:ascii="Arial" w:hAnsi="Arial" w:cs="Arial"/>
                <w:color w:val="0D0D0D" w:themeColor="text1" w:themeTint="F2"/>
                <w:sz w:val="20"/>
                <w:szCs w:val="20"/>
              </w:rPr>
            </w:pPr>
            <w:r w:rsidRPr="00970C77">
              <w:rPr>
                <w:rFonts w:ascii="Arial" w:hAnsi="Arial" w:cs="Arial"/>
                <w:color w:val="0D0D0D" w:themeColor="text1" w:themeTint="F2"/>
                <w:sz w:val="20"/>
                <w:szCs w:val="20"/>
              </w:rPr>
              <w:t xml:space="preserve">A)  □ </w:t>
            </w:r>
            <w:r w:rsidR="00970C77" w:rsidRPr="00970C77">
              <w:rPr>
                <w:rFonts w:ascii="Arial" w:hAnsi="Arial" w:cs="Arial"/>
                <w:color w:val="0D0D0D" w:themeColor="text1" w:themeTint="F2"/>
                <w:sz w:val="20"/>
                <w:szCs w:val="20"/>
              </w:rPr>
              <w:t>Plataforma de contratación del</w:t>
            </w:r>
            <w:r w:rsidR="00480DB0" w:rsidRPr="00970C77">
              <w:rPr>
                <w:rFonts w:ascii="Arial" w:hAnsi="Arial" w:cs="Arial"/>
                <w:color w:val="0D0D0D" w:themeColor="text1" w:themeTint="F2"/>
                <w:sz w:val="20"/>
                <w:szCs w:val="20"/>
              </w:rPr>
              <w:t xml:space="preserve"> Sector Público</w:t>
            </w:r>
          </w:p>
          <w:p w:rsidR="00A8652E" w:rsidRPr="00970C77" w:rsidRDefault="000C1166" w:rsidP="009E6C6F">
            <w:pPr>
              <w:rPr>
                <w:rFonts w:ascii="Arial" w:hAnsi="Arial" w:cs="Arial"/>
                <w:color w:val="0D0D0D" w:themeColor="text1" w:themeTint="F2"/>
                <w:sz w:val="20"/>
                <w:szCs w:val="20"/>
              </w:rPr>
            </w:pPr>
            <w:r w:rsidRPr="00970C77">
              <w:rPr>
                <w:rFonts w:ascii="Arial" w:hAnsi="Arial" w:cs="Arial"/>
                <w:color w:val="0D0D0D" w:themeColor="text1" w:themeTint="F2"/>
                <w:sz w:val="20"/>
                <w:szCs w:val="20"/>
              </w:rPr>
              <w:t>https://contrataciondelestado.es</w:t>
            </w:r>
          </w:p>
          <w:p w:rsidR="00587E3F" w:rsidRPr="00970C77" w:rsidRDefault="00820510" w:rsidP="00F07326">
            <w:pPr>
              <w:rPr>
                <w:rFonts w:ascii="Arial" w:hAnsi="Arial" w:cs="Arial"/>
                <w:color w:val="0D0D0D" w:themeColor="text1" w:themeTint="F2"/>
                <w:sz w:val="20"/>
                <w:szCs w:val="20"/>
              </w:rPr>
            </w:pPr>
            <w:r w:rsidRPr="00970C77">
              <w:rPr>
                <w:rFonts w:ascii="Arial" w:hAnsi="Arial" w:cs="Arial"/>
                <w:color w:val="0D0D0D" w:themeColor="text1" w:themeTint="F2"/>
                <w:sz w:val="20"/>
                <w:szCs w:val="20"/>
              </w:rPr>
              <w:t xml:space="preserve">B)  □ Plataforma de contratos </w:t>
            </w:r>
            <w:r w:rsidR="000E568C" w:rsidRPr="00970C77">
              <w:rPr>
                <w:rFonts w:ascii="Arial" w:hAnsi="Arial" w:cs="Arial"/>
                <w:color w:val="0D0D0D" w:themeColor="text1" w:themeTint="F2"/>
                <w:sz w:val="20"/>
                <w:szCs w:val="20"/>
              </w:rPr>
              <w:t>públicos de Galicia</w:t>
            </w: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0541E8" w:rsidRDefault="000541E8" w:rsidP="009E6C6F">
            <w:pPr>
              <w:pStyle w:val="Textodetabla"/>
              <w:rPr>
                <w:rFonts w:ascii="Arial" w:hAnsi="Arial" w:cs="Arial"/>
                <w:color w:val="0D0D0D" w:themeColor="text1" w:themeTint="F2"/>
                <w:sz w:val="20"/>
                <w:szCs w:val="20"/>
                <w:lang w:val="gl-ES"/>
              </w:rPr>
            </w:pPr>
            <w:r w:rsidRPr="000541E8">
              <w:rPr>
                <w:rFonts w:ascii="Arial" w:hAnsi="Arial" w:cs="Arial"/>
                <w:b/>
                <w:bCs/>
                <w:color w:val="0D0D0D" w:themeColor="text1" w:themeTint="F2"/>
                <w:sz w:val="20"/>
                <w:szCs w:val="20"/>
                <w:lang w:val="gl-ES"/>
              </w:rPr>
              <w:t>10.  PLAZ</w:t>
            </w:r>
            <w:r w:rsidR="00A8652E" w:rsidRPr="000541E8">
              <w:rPr>
                <w:rFonts w:ascii="Arial" w:hAnsi="Arial" w:cs="Arial"/>
                <w:b/>
                <w:bCs/>
                <w:color w:val="0D0D0D" w:themeColor="text1" w:themeTint="F2"/>
                <w:sz w:val="20"/>
                <w:szCs w:val="20"/>
                <w:lang w:val="gl-ES"/>
              </w:rPr>
              <w:t>O DE PRESENTACIÓN DE PROPOSICI</w:t>
            </w:r>
            <w:r w:rsidRPr="000541E8">
              <w:rPr>
                <w:rFonts w:ascii="Arial" w:hAnsi="Arial" w:cs="Arial"/>
                <w:b/>
                <w:bCs/>
                <w:color w:val="0D0D0D" w:themeColor="text1" w:themeTint="F2"/>
                <w:sz w:val="20"/>
                <w:szCs w:val="20"/>
                <w:lang w:val="gl-ES"/>
              </w:rPr>
              <w:t>ONES</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0541E8" w:rsidRDefault="00A8652E" w:rsidP="009E6C6F">
            <w:pPr>
              <w:rPr>
                <w:rFonts w:ascii="Arial" w:hAnsi="Arial" w:cs="Arial"/>
                <w:color w:val="0D0D0D" w:themeColor="text1" w:themeTint="F2"/>
                <w:sz w:val="20"/>
                <w:szCs w:val="20"/>
              </w:rPr>
            </w:pPr>
            <w:r w:rsidRPr="000541E8">
              <w:rPr>
                <w:rFonts w:ascii="Arial" w:hAnsi="Arial" w:cs="Arial"/>
                <w:color w:val="0D0D0D" w:themeColor="text1" w:themeTint="F2"/>
                <w:sz w:val="20"/>
                <w:szCs w:val="20"/>
              </w:rPr>
              <w:t xml:space="preserve">□ A) Tramitación ordinaria: ______días </w:t>
            </w:r>
          </w:p>
          <w:p w:rsidR="00A8652E" w:rsidRPr="000541E8" w:rsidRDefault="00A8652E" w:rsidP="009E6C6F">
            <w:pPr>
              <w:rPr>
                <w:rFonts w:ascii="Arial" w:hAnsi="Arial" w:cs="Arial"/>
                <w:color w:val="0D0D0D" w:themeColor="text1" w:themeTint="F2"/>
                <w:sz w:val="20"/>
                <w:szCs w:val="20"/>
              </w:rPr>
            </w:pPr>
            <w:r w:rsidRPr="000541E8">
              <w:rPr>
                <w:rFonts w:ascii="Arial" w:hAnsi="Arial" w:cs="Arial"/>
                <w:color w:val="0D0D0D" w:themeColor="text1" w:themeTint="F2"/>
                <w:sz w:val="20"/>
                <w:szCs w:val="20"/>
              </w:rPr>
              <w:t xml:space="preserve">                                                                         (Cláusula 11)                      </w:t>
            </w:r>
          </w:p>
          <w:p w:rsidR="00A8652E" w:rsidRPr="000541E8" w:rsidRDefault="000541E8" w:rsidP="009E6C6F">
            <w:pPr>
              <w:rPr>
                <w:rFonts w:ascii="Arial" w:hAnsi="Arial" w:cs="Arial"/>
                <w:color w:val="0D0D0D" w:themeColor="text1" w:themeTint="F2"/>
                <w:sz w:val="20"/>
                <w:szCs w:val="20"/>
              </w:rPr>
            </w:pPr>
            <w:r w:rsidRPr="000541E8">
              <w:rPr>
                <w:rFonts w:ascii="Arial" w:hAnsi="Arial" w:cs="Arial"/>
                <w:color w:val="0D0D0D" w:themeColor="text1" w:themeTint="F2"/>
                <w:sz w:val="20"/>
                <w:szCs w:val="20"/>
              </w:rPr>
              <w:t>□ B) Tramitación urg</w:t>
            </w:r>
            <w:r w:rsidR="00A8652E" w:rsidRPr="000541E8">
              <w:rPr>
                <w:rFonts w:ascii="Arial" w:hAnsi="Arial" w:cs="Arial"/>
                <w:color w:val="0D0D0D" w:themeColor="text1" w:themeTint="F2"/>
                <w:sz w:val="20"/>
                <w:szCs w:val="20"/>
              </w:rPr>
              <w:t xml:space="preserve">ente: _______ días  </w:t>
            </w:r>
          </w:p>
          <w:p w:rsidR="00A8652E" w:rsidRPr="000541E8" w:rsidRDefault="00A8652E" w:rsidP="009E6C6F">
            <w:pPr>
              <w:rPr>
                <w:rFonts w:ascii="Arial" w:hAnsi="Arial" w:cs="Arial"/>
                <w:color w:val="0D0D0D" w:themeColor="text1" w:themeTint="F2"/>
                <w:sz w:val="20"/>
                <w:szCs w:val="20"/>
              </w:rPr>
            </w:pPr>
            <w:r w:rsidRPr="000541E8">
              <w:rPr>
                <w:rFonts w:ascii="Arial" w:hAnsi="Arial" w:cs="Arial"/>
                <w:color w:val="0D0D0D" w:themeColor="text1" w:themeTint="F2"/>
                <w:sz w:val="20"/>
                <w:szCs w:val="20"/>
              </w:rPr>
              <w:t>.</w:t>
            </w: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0541E8" w:rsidRDefault="00A8652E" w:rsidP="00F0437B">
            <w:pPr>
              <w:pStyle w:val="Textodetabla"/>
              <w:rPr>
                <w:rFonts w:ascii="Arial" w:hAnsi="Arial" w:cs="Arial"/>
                <w:b/>
                <w:bCs/>
                <w:color w:val="0D0D0D" w:themeColor="text1" w:themeTint="F2"/>
                <w:sz w:val="20"/>
                <w:szCs w:val="20"/>
                <w:lang w:val="gl-ES"/>
              </w:rPr>
            </w:pPr>
            <w:r w:rsidRPr="000541E8">
              <w:rPr>
                <w:rFonts w:ascii="Arial" w:hAnsi="Arial" w:cs="Arial"/>
                <w:b/>
                <w:bCs/>
                <w:color w:val="0D0D0D" w:themeColor="text1" w:themeTint="F2"/>
                <w:sz w:val="20"/>
                <w:szCs w:val="20"/>
                <w:lang w:val="gl-ES"/>
              </w:rPr>
              <w:t xml:space="preserve">11. </w:t>
            </w:r>
            <w:r w:rsidR="00CA25BB" w:rsidRPr="000541E8">
              <w:rPr>
                <w:rFonts w:ascii="Arial" w:hAnsi="Arial" w:cs="Arial"/>
                <w:b/>
                <w:bCs/>
                <w:color w:val="0D0D0D" w:themeColor="text1" w:themeTint="F2"/>
                <w:sz w:val="20"/>
                <w:szCs w:val="20"/>
                <w:lang w:val="gl-ES"/>
              </w:rPr>
              <w:t>DOCUMENTO</w:t>
            </w:r>
            <w:r w:rsidR="00F0437B" w:rsidRPr="000541E8">
              <w:rPr>
                <w:rFonts w:ascii="Arial" w:hAnsi="Arial" w:cs="Arial"/>
                <w:b/>
                <w:bCs/>
                <w:color w:val="0D0D0D" w:themeColor="text1" w:themeTint="F2"/>
                <w:sz w:val="20"/>
                <w:szCs w:val="20"/>
                <w:lang w:val="gl-ES"/>
              </w:rPr>
              <w:t xml:space="preserve"> EUROPEO</w:t>
            </w:r>
            <w:r w:rsidR="00CA25BB" w:rsidRPr="000541E8">
              <w:rPr>
                <w:rFonts w:ascii="Arial" w:hAnsi="Arial" w:cs="Arial"/>
                <w:b/>
                <w:bCs/>
                <w:color w:val="0D0D0D" w:themeColor="text1" w:themeTint="F2"/>
                <w:sz w:val="20"/>
                <w:szCs w:val="20"/>
                <w:lang w:val="gl-ES"/>
              </w:rPr>
              <w:t xml:space="preserve"> ÚNICO DE CONTRATACION </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0541E8" w:rsidRDefault="0067257F" w:rsidP="00C91978">
            <w:pPr>
              <w:rPr>
                <w:rFonts w:ascii="Arial" w:hAnsi="Arial" w:cs="Arial"/>
                <w:color w:val="0D0D0D" w:themeColor="text1" w:themeTint="F2"/>
                <w:sz w:val="20"/>
                <w:szCs w:val="20"/>
              </w:rPr>
            </w:pPr>
            <w:r w:rsidRPr="000541E8">
              <w:rPr>
                <w:rFonts w:ascii="Arial" w:hAnsi="Arial" w:cs="Arial"/>
                <w:color w:val="0D0D0D" w:themeColor="text1" w:themeTint="F2"/>
                <w:sz w:val="20"/>
                <w:szCs w:val="20"/>
              </w:rPr>
              <w:t>https://ec.europa.eu/tools/espd/filter?lang=</w:t>
            </w:r>
            <w:r w:rsidR="000C1166" w:rsidRPr="000541E8">
              <w:rPr>
                <w:rFonts w:ascii="Arial" w:hAnsi="Arial" w:cs="Arial"/>
                <w:color w:val="0D0D0D" w:themeColor="text1" w:themeTint="F2"/>
                <w:sz w:val="20"/>
                <w:szCs w:val="20"/>
              </w:rPr>
              <w:t>es</w:t>
            </w:r>
          </w:p>
        </w:tc>
      </w:tr>
      <w:tr w:rsidR="00A8652E" w:rsidRPr="002824C8" w:rsidTr="009E6C6F">
        <w:tc>
          <w:tcPr>
            <w:tcW w:w="2694" w:type="dxa"/>
            <w:tcBorders>
              <w:top w:val="single" w:sz="6" w:space="0" w:color="auto"/>
              <w:left w:val="single" w:sz="6" w:space="0" w:color="auto"/>
              <w:right w:val="single" w:sz="6" w:space="0" w:color="auto"/>
            </w:tcBorders>
          </w:tcPr>
          <w:p w:rsidR="00A8652E" w:rsidRPr="000541E8" w:rsidRDefault="00A8652E" w:rsidP="009E6C6F">
            <w:pPr>
              <w:pStyle w:val="Textodetabla"/>
              <w:rPr>
                <w:rFonts w:ascii="Arial" w:hAnsi="Arial" w:cs="Arial"/>
                <w:b/>
                <w:bCs/>
                <w:color w:val="0D0D0D" w:themeColor="text1" w:themeTint="F2"/>
                <w:sz w:val="20"/>
                <w:szCs w:val="20"/>
                <w:lang w:val="gl-ES"/>
              </w:rPr>
            </w:pPr>
            <w:r w:rsidRPr="000541E8">
              <w:rPr>
                <w:rFonts w:ascii="Arial" w:hAnsi="Arial" w:cs="Arial"/>
                <w:b/>
                <w:bCs/>
                <w:color w:val="0D0D0D" w:themeColor="text1" w:themeTint="F2"/>
                <w:sz w:val="20"/>
                <w:szCs w:val="20"/>
                <w:lang w:val="gl-ES"/>
              </w:rPr>
              <w:t>12. PORCENTAXE SUBCONTRATACION</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0541E8" w:rsidRDefault="000541E8" w:rsidP="009E6C6F">
            <w:pPr>
              <w:rPr>
                <w:rFonts w:ascii="Arial" w:hAnsi="Arial" w:cs="Arial"/>
                <w:color w:val="0D0D0D" w:themeColor="text1" w:themeTint="F2"/>
                <w:sz w:val="20"/>
                <w:szCs w:val="20"/>
              </w:rPr>
            </w:pPr>
            <w:r w:rsidRPr="000541E8">
              <w:rPr>
                <w:rFonts w:ascii="Arial" w:hAnsi="Arial" w:cs="Arial"/>
                <w:color w:val="0D0D0D" w:themeColor="text1" w:themeTint="F2"/>
                <w:sz w:val="20"/>
                <w:szCs w:val="20"/>
              </w:rPr>
              <w:t xml:space="preserve"> No</w:t>
            </w:r>
            <w:r w:rsidR="00480DB0" w:rsidRPr="000541E8">
              <w:rPr>
                <w:rFonts w:ascii="Arial" w:hAnsi="Arial" w:cs="Arial"/>
                <w:color w:val="0D0D0D" w:themeColor="text1" w:themeTint="F2"/>
                <w:sz w:val="20"/>
                <w:szCs w:val="20"/>
              </w:rPr>
              <w:t xml:space="preserve"> se establece</w:t>
            </w:r>
          </w:p>
        </w:tc>
      </w:tr>
      <w:tr w:rsidR="00A8652E" w:rsidRPr="002824C8" w:rsidTr="009E6C6F">
        <w:tc>
          <w:tcPr>
            <w:tcW w:w="2694" w:type="dxa"/>
            <w:tcBorders>
              <w:top w:val="single" w:sz="6" w:space="0" w:color="auto"/>
              <w:left w:val="single" w:sz="6" w:space="0" w:color="auto"/>
              <w:right w:val="single" w:sz="6" w:space="0" w:color="auto"/>
            </w:tcBorders>
          </w:tcPr>
          <w:p w:rsidR="00583B70" w:rsidRPr="00E57566" w:rsidRDefault="00583B70" w:rsidP="009E6C6F">
            <w:pPr>
              <w:pStyle w:val="Textodetabla"/>
              <w:rPr>
                <w:rFonts w:ascii="Arial" w:hAnsi="Arial" w:cs="Arial"/>
                <w:b/>
                <w:bCs/>
                <w:color w:val="0D0D0D" w:themeColor="text1" w:themeTint="F2"/>
                <w:sz w:val="20"/>
                <w:szCs w:val="20"/>
                <w:lang w:val="gl-ES"/>
              </w:rPr>
            </w:pPr>
          </w:p>
          <w:p w:rsidR="00583B70" w:rsidRPr="00E57566" w:rsidRDefault="00583B70" w:rsidP="009E6C6F">
            <w:pPr>
              <w:pStyle w:val="Textodetabla"/>
              <w:rPr>
                <w:rFonts w:ascii="Arial" w:hAnsi="Arial" w:cs="Arial"/>
                <w:b/>
                <w:bCs/>
                <w:color w:val="0D0D0D" w:themeColor="text1" w:themeTint="F2"/>
                <w:sz w:val="20"/>
                <w:szCs w:val="20"/>
                <w:lang w:val="gl-ES"/>
              </w:rPr>
            </w:pPr>
          </w:p>
          <w:p w:rsidR="00A8652E" w:rsidRPr="00E57566" w:rsidRDefault="00A8652E" w:rsidP="00E92A37">
            <w:pPr>
              <w:pStyle w:val="Textodetabla"/>
              <w:rPr>
                <w:rFonts w:ascii="Arial" w:hAnsi="Arial" w:cs="Arial"/>
                <w:b/>
                <w:bCs/>
                <w:color w:val="0D0D0D" w:themeColor="text1" w:themeTint="F2"/>
                <w:sz w:val="20"/>
                <w:szCs w:val="20"/>
                <w:lang w:val="gl-ES"/>
              </w:rPr>
            </w:pPr>
            <w:r w:rsidRPr="00E57566">
              <w:rPr>
                <w:rFonts w:ascii="Arial" w:hAnsi="Arial" w:cs="Arial"/>
                <w:b/>
                <w:bCs/>
                <w:color w:val="0D0D0D" w:themeColor="text1" w:themeTint="F2"/>
                <w:sz w:val="20"/>
                <w:szCs w:val="20"/>
                <w:lang w:val="gl-ES"/>
              </w:rPr>
              <w:t>13.</w:t>
            </w:r>
            <w:r w:rsidR="000C1166" w:rsidRPr="00E57566">
              <w:rPr>
                <w:rFonts w:ascii="Arial" w:hAnsi="Arial" w:cs="Arial"/>
                <w:b/>
                <w:bCs/>
                <w:color w:val="0D0D0D" w:themeColor="text1" w:themeTint="F2"/>
                <w:sz w:val="20"/>
                <w:szCs w:val="20"/>
                <w:lang w:val="gl-ES"/>
              </w:rPr>
              <w:t>C</w:t>
            </w:r>
            <w:r w:rsidR="00E57566" w:rsidRPr="00E57566">
              <w:rPr>
                <w:rFonts w:ascii="Arial" w:hAnsi="Arial" w:cs="Arial"/>
                <w:b/>
                <w:bCs/>
                <w:color w:val="0D0D0D" w:themeColor="text1" w:themeTint="F2"/>
                <w:sz w:val="20"/>
                <w:szCs w:val="20"/>
                <w:lang w:val="gl-ES"/>
              </w:rPr>
              <w:t>ondiciones</w:t>
            </w:r>
            <w:r w:rsidR="00480DB0" w:rsidRPr="00E57566">
              <w:rPr>
                <w:rFonts w:ascii="Arial" w:hAnsi="Arial" w:cs="Arial"/>
                <w:b/>
                <w:bCs/>
                <w:color w:val="0D0D0D" w:themeColor="text1" w:themeTint="F2"/>
                <w:sz w:val="20"/>
                <w:szCs w:val="20"/>
                <w:lang w:val="gl-ES"/>
              </w:rPr>
              <w:t xml:space="preserve"> de </w:t>
            </w:r>
            <w:r w:rsidR="00E57566" w:rsidRPr="00E57566">
              <w:rPr>
                <w:rFonts w:ascii="Arial" w:hAnsi="Arial" w:cs="Arial"/>
                <w:b/>
                <w:bCs/>
                <w:color w:val="0D0D0D" w:themeColor="text1" w:themeTint="F2"/>
                <w:sz w:val="20"/>
                <w:szCs w:val="20"/>
                <w:lang w:val="gl-ES"/>
              </w:rPr>
              <w:lastRenderedPageBreak/>
              <w:t>ej</w:t>
            </w:r>
            <w:r w:rsidR="00E92A37">
              <w:rPr>
                <w:rFonts w:ascii="Arial" w:hAnsi="Arial" w:cs="Arial"/>
                <w:b/>
                <w:bCs/>
                <w:color w:val="0D0D0D" w:themeColor="text1" w:themeTint="F2"/>
                <w:sz w:val="20"/>
                <w:szCs w:val="20"/>
                <w:lang w:val="gl-ES"/>
              </w:rPr>
              <w:t xml:space="preserve">ecución </w:t>
            </w:r>
          </w:p>
        </w:tc>
        <w:tc>
          <w:tcPr>
            <w:tcW w:w="6095" w:type="dxa"/>
            <w:gridSpan w:val="3"/>
            <w:tcBorders>
              <w:top w:val="single" w:sz="6" w:space="0" w:color="auto"/>
              <w:left w:val="single" w:sz="6" w:space="0" w:color="auto"/>
              <w:bottom w:val="single" w:sz="6" w:space="0" w:color="auto"/>
              <w:right w:val="single" w:sz="6" w:space="0" w:color="auto"/>
            </w:tcBorders>
          </w:tcPr>
          <w:p w:rsidR="00583B70" w:rsidRPr="00E57566" w:rsidRDefault="00A8652E" w:rsidP="009E6C6F">
            <w:pPr>
              <w:rPr>
                <w:rFonts w:ascii="Arial" w:hAnsi="Arial" w:cs="Arial"/>
                <w:color w:val="0D0D0D" w:themeColor="text1" w:themeTint="F2"/>
                <w:sz w:val="20"/>
                <w:szCs w:val="20"/>
              </w:rPr>
            </w:pPr>
            <w:r w:rsidRPr="00E57566">
              <w:rPr>
                <w:rFonts w:ascii="Arial" w:hAnsi="Arial" w:cs="Arial"/>
                <w:color w:val="0D0D0D" w:themeColor="text1" w:themeTint="F2"/>
                <w:sz w:val="20"/>
                <w:szCs w:val="20"/>
              </w:rPr>
              <w:lastRenderedPageBreak/>
              <w:t xml:space="preserve"> </w:t>
            </w:r>
          </w:p>
          <w:p w:rsidR="00583B70" w:rsidRPr="00E57566" w:rsidRDefault="00583B70" w:rsidP="009E6C6F">
            <w:pPr>
              <w:rPr>
                <w:rFonts w:ascii="Arial" w:hAnsi="Arial" w:cs="Arial"/>
                <w:color w:val="0D0D0D" w:themeColor="text1" w:themeTint="F2"/>
                <w:sz w:val="20"/>
                <w:szCs w:val="20"/>
              </w:rPr>
            </w:pPr>
          </w:p>
          <w:p w:rsidR="00583B70" w:rsidRPr="00E57566" w:rsidRDefault="00583B70" w:rsidP="00573392">
            <w:pPr>
              <w:rPr>
                <w:rFonts w:ascii="Arial" w:hAnsi="Arial" w:cs="Arial"/>
                <w:b/>
                <w:color w:val="0D0D0D" w:themeColor="text1" w:themeTint="F2"/>
                <w:sz w:val="20"/>
                <w:szCs w:val="20"/>
              </w:rPr>
            </w:pPr>
            <w:r w:rsidRPr="00E57566">
              <w:rPr>
                <w:rFonts w:ascii="Arial" w:hAnsi="Arial" w:cs="Arial"/>
                <w:color w:val="0D0D0D" w:themeColor="text1" w:themeTint="F2"/>
                <w:sz w:val="20"/>
                <w:szCs w:val="20"/>
              </w:rPr>
              <w:t xml:space="preserve"> </w:t>
            </w:r>
            <w:r w:rsidR="00573392" w:rsidRPr="00E57566">
              <w:rPr>
                <w:rFonts w:ascii="Arial" w:hAnsi="Arial" w:cs="Arial"/>
                <w:color w:val="0D0D0D" w:themeColor="text1" w:themeTint="F2"/>
                <w:sz w:val="20"/>
                <w:szCs w:val="20"/>
              </w:rPr>
              <w:t>Ver cláusula 27</w:t>
            </w:r>
          </w:p>
        </w:tc>
      </w:tr>
      <w:tr w:rsidR="00A8652E" w:rsidRPr="002824C8" w:rsidTr="009E6C6F">
        <w:trPr>
          <w:trHeight w:val="429"/>
        </w:trPr>
        <w:tc>
          <w:tcPr>
            <w:tcW w:w="2694" w:type="dxa"/>
            <w:tcBorders>
              <w:top w:val="single" w:sz="6" w:space="0" w:color="auto"/>
              <w:left w:val="single" w:sz="6" w:space="0" w:color="auto"/>
              <w:right w:val="single" w:sz="6" w:space="0" w:color="auto"/>
            </w:tcBorders>
          </w:tcPr>
          <w:p w:rsidR="00A8652E" w:rsidRPr="00E57566" w:rsidRDefault="00A8652E" w:rsidP="009E6C6F">
            <w:pPr>
              <w:pStyle w:val="Textodetabla"/>
              <w:rPr>
                <w:rFonts w:ascii="Arial" w:hAnsi="Arial" w:cs="Arial"/>
                <w:color w:val="0D0D0D" w:themeColor="text1" w:themeTint="F2"/>
                <w:sz w:val="20"/>
                <w:szCs w:val="20"/>
                <w:lang w:val="gl-ES"/>
              </w:rPr>
            </w:pPr>
            <w:r w:rsidRPr="00E57566">
              <w:rPr>
                <w:rFonts w:ascii="Arial" w:hAnsi="Arial" w:cs="Arial"/>
                <w:b/>
                <w:bCs/>
                <w:color w:val="0D0D0D" w:themeColor="text1" w:themeTint="F2"/>
                <w:sz w:val="20"/>
                <w:szCs w:val="20"/>
                <w:lang w:val="gl-ES"/>
              </w:rPr>
              <w:lastRenderedPageBreak/>
              <w:t>14. PERFIL DE CONTRATANTE</w:t>
            </w:r>
          </w:p>
        </w:tc>
        <w:tc>
          <w:tcPr>
            <w:tcW w:w="6095" w:type="dxa"/>
            <w:gridSpan w:val="3"/>
            <w:tcBorders>
              <w:top w:val="single" w:sz="6" w:space="0" w:color="auto"/>
              <w:left w:val="single" w:sz="6" w:space="0" w:color="auto"/>
              <w:right w:val="single" w:sz="6" w:space="0" w:color="auto"/>
            </w:tcBorders>
          </w:tcPr>
          <w:p w:rsidR="00A8652E" w:rsidRPr="00E57566" w:rsidRDefault="00E57566" w:rsidP="009E6C6F">
            <w:pPr>
              <w:rPr>
                <w:rFonts w:ascii="Arial" w:hAnsi="Arial" w:cs="Arial"/>
                <w:color w:val="0D0D0D" w:themeColor="text1" w:themeTint="F2"/>
                <w:sz w:val="20"/>
                <w:szCs w:val="20"/>
              </w:rPr>
            </w:pPr>
            <w:r w:rsidRPr="00E57566">
              <w:rPr>
                <w:rFonts w:ascii="Arial" w:hAnsi="Arial" w:cs="Arial"/>
                <w:color w:val="0D0D0D" w:themeColor="text1" w:themeTint="F2"/>
                <w:sz w:val="20"/>
                <w:szCs w:val="20"/>
              </w:rPr>
              <w:t xml:space="preserve"> Dirección pág</w:t>
            </w:r>
            <w:r w:rsidR="00A8652E" w:rsidRPr="00E57566">
              <w:rPr>
                <w:rFonts w:ascii="Arial" w:hAnsi="Arial" w:cs="Arial"/>
                <w:color w:val="0D0D0D" w:themeColor="text1" w:themeTint="F2"/>
                <w:sz w:val="20"/>
                <w:szCs w:val="20"/>
              </w:rPr>
              <w:t>ina web:</w:t>
            </w:r>
            <w:r w:rsidR="00480DB0" w:rsidRPr="00E57566">
              <w:rPr>
                <w:rFonts w:ascii="Arial" w:hAnsi="Arial" w:cs="Arial"/>
                <w:color w:val="0D0D0D" w:themeColor="text1" w:themeTint="F2"/>
                <w:sz w:val="20"/>
                <w:szCs w:val="20"/>
              </w:rPr>
              <w:t xml:space="preserve"> </w:t>
            </w:r>
            <w:hyperlink r:id="rId8" w:history="1">
              <w:r w:rsidR="00480DB0" w:rsidRPr="00E57566">
                <w:rPr>
                  <w:rStyle w:val="Hipervnculo"/>
                  <w:rFonts w:ascii="Arial" w:hAnsi="Arial" w:cs="Arial"/>
                  <w:color w:val="0D0D0D" w:themeColor="text1" w:themeTint="F2"/>
                  <w:sz w:val="20"/>
                  <w:szCs w:val="20"/>
                </w:rPr>
                <w:t>www.dacoruna.gal</w:t>
              </w:r>
            </w:hyperlink>
          </w:p>
          <w:p w:rsidR="00480DB0" w:rsidRPr="00E57566" w:rsidRDefault="00480DB0" w:rsidP="009E6C6F">
            <w:pPr>
              <w:rPr>
                <w:rFonts w:ascii="Arial" w:hAnsi="Arial" w:cs="Arial"/>
                <w:color w:val="0D0D0D" w:themeColor="text1" w:themeTint="F2"/>
                <w:sz w:val="20"/>
                <w:szCs w:val="20"/>
              </w:rPr>
            </w:pPr>
          </w:p>
          <w:p w:rsidR="00480DB0" w:rsidRPr="00E57566" w:rsidRDefault="00480DB0" w:rsidP="009E6C6F">
            <w:pPr>
              <w:rPr>
                <w:rFonts w:ascii="Arial" w:hAnsi="Arial" w:cs="Arial"/>
                <w:color w:val="0D0D0D" w:themeColor="text1" w:themeTint="F2"/>
                <w:sz w:val="20"/>
                <w:szCs w:val="20"/>
              </w:rPr>
            </w:pP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E57566" w:rsidRDefault="00A8652E" w:rsidP="009E6C6F">
            <w:pPr>
              <w:pStyle w:val="Textodetabla"/>
              <w:rPr>
                <w:rFonts w:ascii="Arial" w:hAnsi="Arial" w:cs="Arial"/>
                <w:b/>
                <w:bCs/>
                <w:color w:val="0D0D0D" w:themeColor="text1" w:themeTint="F2"/>
                <w:sz w:val="20"/>
                <w:szCs w:val="20"/>
                <w:lang w:val="gl-ES"/>
              </w:rPr>
            </w:pPr>
            <w:r w:rsidRPr="00E57566">
              <w:rPr>
                <w:rFonts w:ascii="Arial" w:hAnsi="Arial" w:cs="Arial"/>
                <w:b/>
                <w:bCs/>
                <w:color w:val="0D0D0D" w:themeColor="text1" w:themeTint="F2"/>
                <w:sz w:val="20"/>
                <w:szCs w:val="20"/>
                <w:lang w:val="gl-ES"/>
              </w:rPr>
              <w:t>15. GARANTÍA DEFINITIVA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57566" w:rsidRDefault="00E57566" w:rsidP="009E6C6F">
            <w:pPr>
              <w:rPr>
                <w:rFonts w:ascii="Arial" w:hAnsi="Arial" w:cs="Arial"/>
                <w:color w:val="0D0D0D" w:themeColor="text1" w:themeTint="F2"/>
                <w:sz w:val="20"/>
                <w:szCs w:val="20"/>
              </w:rPr>
            </w:pPr>
            <w:r w:rsidRPr="00E57566">
              <w:rPr>
                <w:rFonts w:ascii="Arial" w:hAnsi="Arial" w:cs="Arial"/>
                <w:color w:val="0D0D0D" w:themeColor="text1" w:themeTint="F2"/>
                <w:sz w:val="20"/>
                <w:szCs w:val="20"/>
              </w:rPr>
              <w:t>5 % del precio</w:t>
            </w:r>
            <w:r w:rsidR="000C1166" w:rsidRPr="00E57566">
              <w:rPr>
                <w:rFonts w:ascii="Arial" w:hAnsi="Arial" w:cs="Arial"/>
                <w:color w:val="0D0D0D" w:themeColor="text1" w:themeTint="F2"/>
                <w:sz w:val="20"/>
                <w:szCs w:val="20"/>
              </w:rPr>
              <w:t xml:space="preserve"> </w:t>
            </w:r>
            <w:r w:rsidR="00A8652E" w:rsidRPr="00E57566">
              <w:rPr>
                <w:rFonts w:ascii="Arial" w:hAnsi="Arial" w:cs="Arial"/>
                <w:color w:val="0D0D0D" w:themeColor="text1" w:themeTint="F2"/>
                <w:sz w:val="20"/>
                <w:szCs w:val="20"/>
              </w:rPr>
              <w:t xml:space="preserve"> final </w:t>
            </w:r>
            <w:r w:rsidR="000521AC" w:rsidRPr="00E57566">
              <w:rPr>
                <w:rFonts w:ascii="Arial" w:hAnsi="Arial" w:cs="Arial"/>
                <w:color w:val="0D0D0D" w:themeColor="text1" w:themeTint="F2"/>
                <w:sz w:val="20"/>
                <w:szCs w:val="20"/>
              </w:rPr>
              <w:t>ofertado ,</w:t>
            </w:r>
            <w:r w:rsidRPr="00E57566">
              <w:rPr>
                <w:rFonts w:ascii="Arial" w:hAnsi="Arial" w:cs="Arial"/>
                <w:color w:val="0D0D0D" w:themeColor="text1" w:themeTint="F2"/>
                <w:sz w:val="20"/>
                <w:szCs w:val="20"/>
              </w:rPr>
              <w:t xml:space="preserve"> IVA</w:t>
            </w:r>
            <w:r w:rsidR="00A8652E" w:rsidRPr="00E57566">
              <w:rPr>
                <w:rFonts w:ascii="Arial" w:hAnsi="Arial" w:cs="Arial"/>
                <w:color w:val="0D0D0D" w:themeColor="text1" w:themeTint="F2"/>
                <w:sz w:val="20"/>
                <w:szCs w:val="20"/>
              </w:rPr>
              <w:t xml:space="preserve"> excluído.</w:t>
            </w: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E57566" w:rsidRDefault="00E57566" w:rsidP="009E6C6F">
            <w:pPr>
              <w:pStyle w:val="Textodetabla"/>
              <w:rPr>
                <w:rFonts w:ascii="Arial" w:hAnsi="Arial" w:cs="Arial"/>
                <w:color w:val="0D0D0D" w:themeColor="text1" w:themeTint="F2"/>
                <w:sz w:val="20"/>
                <w:szCs w:val="20"/>
                <w:lang w:val="gl-ES"/>
              </w:rPr>
            </w:pPr>
            <w:r w:rsidRPr="00E57566">
              <w:rPr>
                <w:rFonts w:ascii="Arial" w:hAnsi="Arial" w:cs="Arial"/>
                <w:b/>
                <w:bCs/>
                <w:color w:val="0D0D0D" w:themeColor="text1" w:themeTint="F2"/>
                <w:sz w:val="20"/>
                <w:szCs w:val="20"/>
                <w:lang w:val="gl-ES"/>
              </w:rPr>
              <w:t>16. TASAS DEL</w:t>
            </w:r>
            <w:r w:rsidR="00A8652E" w:rsidRPr="00E57566">
              <w:rPr>
                <w:rFonts w:ascii="Arial" w:hAnsi="Arial" w:cs="Arial"/>
                <w:b/>
                <w:bCs/>
                <w:color w:val="0D0D0D" w:themeColor="text1" w:themeTint="F2"/>
                <w:sz w:val="20"/>
                <w:szCs w:val="20"/>
                <w:lang w:val="gl-ES"/>
              </w:rPr>
              <w:t xml:space="preserve"> CONTRATO</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2824C8" w:rsidRDefault="00A8652E" w:rsidP="009E6C6F">
            <w:pPr>
              <w:rPr>
                <w:rFonts w:ascii="Arial" w:hAnsi="Arial" w:cs="Arial"/>
                <w:color w:val="FF0000"/>
                <w:sz w:val="20"/>
                <w:szCs w:val="20"/>
              </w:rPr>
            </w:pP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E57566" w:rsidRDefault="00E57566" w:rsidP="009E6C6F">
            <w:pPr>
              <w:pStyle w:val="Textodetabla"/>
              <w:rPr>
                <w:rFonts w:ascii="Arial" w:hAnsi="Arial" w:cs="Arial"/>
                <w:b/>
                <w:bCs/>
                <w:color w:val="0D0D0D" w:themeColor="text1" w:themeTint="F2"/>
                <w:sz w:val="20"/>
                <w:szCs w:val="20"/>
                <w:lang w:val="gl-ES"/>
              </w:rPr>
            </w:pPr>
            <w:r w:rsidRPr="00E57566">
              <w:rPr>
                <w:rFonts w:ascii="Arial" w:hAnsi="Arial" w:cs="Arial"/>
                <w:b/>
                <w:bCs/>
                <w:color w:val="0D0D0D" w:themeColor="text1" w:themeTint="F2"/>
                <w:sz w:val="20"/>
                <w:szCs w:val="20"/>
                <w:lang w:val="gl-ES"/>
              </w:rPr>
              <w:t>17. REVISIÓN DE PRECIOS</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57566" w:rsidRDefault="00E57566" w:rsidP="009E6C6F">
            <w:pPr>
              <w:rPr>
                <w:rFonts w:ascii="Arial" w:hAnsi="Arial" w:cs="Arial"/>
                <w:color w:val="0D0D0D" w:themeColor="text1" w:themeTint="F2"/>
                <w:sz w:val="20"/>
                <w:szCs w:val="20"/>
              </w:rPr>
            </w:pPr>
            <w:r w:rsidRPr="00E57566">
              <w:rPr>
                <w:rFonts w:ascii="Arial" w:hAnsi="Arial" w:cs="Arial"/>
                <w:color w:val="0D0D0D" w:themeColor="text1" w:themeTint="F2"/>
                <w:sz w:val="20"/>
                <w:szCs w:val="20"/>
              </w:rPr>
              <w:t>A) Obras anuales</w:t>
            </w:r>
            <w:r w:rsidR="00CC0369" w:rsidRPr="00E57566">
              <w:rPr>
                <w:rFonts w:ascii="Arial" w:hAnsi="Arial" w:cs="Arial"/>
                <w:color w:val="0D0D0D" w:themeColor="text1" w:themeTint="F2"/>
                <w:sz w:val="20"/>
                <w:szCs w:val="20"/>
              </w:rPr>
              <w:t xml:space="preserve"> </w:t>
            </w:r>
            <w:r w:rsidRPr="00E57566">
              <w:rPr>
                <w:rFonts w:ascii="Arial" w:hAnsi="Arial" w:cs="Arial"/>
                <w:color w:val="0D0D0D" w:themeColor="text1" w:themeTint="F2"/>
                <w:sz w:val="20"/>
                <w:szCs w:val="20"/>
              </w:rPr>
              <w:t>y plurianuales con plazo inferior a dos añ</w:t>
            </w:r>
            <w:r w:rsidR="00480DB0" w:rsidRPr="00E57566">
              <w:rPr>
                <w:rFonts w:ascii="Arial" w:hAnsi="Arial" w:cs="Arial"/>
                <w:color w:val="0D0D0D" w:themeColor="text1" w:themeTint="F2"/>
                <w:sz w:val="20"/>
                <w:szCs w:val="20"/>
              </w:rPr>
              <w:t>os:</w:t>
            </w:r>
            <w:r w:rsidRPr="00E57566">
              <w:rPr>
                <w:rFonts w:ascii="Arial" w:hAnsi="Arial" w:cs="Arial"/>
                <w:color w:val="0D0D0D" w:themeColor="text1" w:themeTint="F2"/>
                <w:sz w:val="20"/>
                <w:szCs w:val="20"/>
              </w:rPr>
              <w:t xml:space="preserve"> NO</w:t>
            </w:r>
            <w:r w:rsidR="00A8652E" w:rsidRPr="00E57566">
              <w:rPr>
                <w:rFonts w:ascii="Arial" w:hAnsi="Arial" w:cs="Arial"/>
                <w:color w:val="0D0D0D" w:themeColor="text1" w:themeTint="F2"/>
                <w:sz w:val="20"/>
                <w:szCs w:val="20"/>
              </w:rPr>
              <w:t xml:space="preserve"> PROCEDE</w:t>
            </w:r>
          </w:p>
          <w:p w:rsidR="00A8652E" w:rsidRPr="00E57566" w:rsidRDefault="00E57566" w:rsidP="009E6C6F">
            <w:pPr>
              <w:rPr>
                <w:rFonts w:ascii="Arial" w:hAnsi="Arial" w:cs="Arial"/>
                <w:color w:val="0D0D0D" w:themeColor="text1" w:themeTint="F2"/>
                <w:sz w:val="20"/>
                <w:szCs w:val="20"/>
              </w:rPr>
            </w:pPr>
            <w:r w:rsidRPr="00E57566">
              <w:rPr>
                <w:rFonts w:ascii="Arial" w:hAnsi="Arial" w:cs="Arial"/>
                <w:color w:val="0D0D0D" w:themeColor="text1" w:themeTint="F2"/>
                <w:sz w:val="20"/>
                <w:szCs w:val="20"/>
              </w:rPr>
              <w:t>B) Obras plurianuales, con plazo superior a dos añ</w:t>
            </w:r>
            <w:r w:rsidR="00480DB0" w:rsidRPr="00E57566">
              <w:rPr>
                <w:rFonts w:ascii="Arial" w:hAnsi="Arial" w:cs="Arial"/>
                <w:color w:val="0D0D0D" w:themeColor="text1" w:themeTint="F2"/>
                <w:sz w:val="20"/>
                <w:szCs w:val="20"/>
              </w:rPr>
              <w:t>os</w:t>
            </w:r>
            <w:r w:rsidR="00A8652E" w:rsidRPr="00E57566">
              <w:rPr>
                <w:rFonts w:ascii="Arial" w:hAnsi="Arial" w:cs="Arial"/>
                <w:color w:val="0D0D0D" w:themeColor="text1" w:themeTint="F2"/>
                <w:sz w:val="20"/>
                <w:szCs w:val="20"/>
              </w:rPr>
              <w:t xml:space="preserve">:   </w:t>
            </w:r>
          </w:p>
          <w:p w:rsidR="00A8652E" w:rsidRPr="00E57566" w:rsidRDefault="00A8652E" w:rsidP="009E6C6F">
            <w:pPr>
              <w:rPr>
                <w:rFonts w:ascii="Arial" w:hAnsi="Arial" w:cs="Arial"/>
                <w:color w:val="0D0D0D" w:themeColor="text1" w:themeTint="F2"/>
                <w:sz w:val="20"/>
                <w:szCs w:val="20"/>
              </w:rPr>
            </w:pPr>
            <w:r w:rsidRPr="00E57566">
              <w:rPr>
                <w:rFonts w:ascii="Arial" w:hAnsi="Arial" w:cs="Arial"/>
                <w:color w:val="0D0D0D" w:themeColor="text1" w:themeTint="F2"/>
                <w:sz w:val="20"/>
                <w:szCs w:val="20"/>
              </w:rPr>
              <w:t xml:space="preserve">       (Cláusula 4.2)          B2. PROCEDE         □</w:t>
            </w:r>
          </w:p>
          <w:p w:rsidR="00A8652E" w:rsidRPr="00E57566" w:rsidRDefault="00A8652E" w:rsidP="009E6C6F">
            <w:pPr>
              <w:rPr>
                <w:rFonts w:ascii="Arial" w:hAnsi="Arial" w:cs="Arial"/>
                <w:color w:val="0D0D0D" w:themeColor="text1" w:themeTint="F2"/>
                <w:sz w:val="20"/>
                <w:szCs w:val="20"/>
              </w:rPr>
            </w:pPr>
            <w:r w:rsidRPr="00E57566">
              <w:rPr>
                <w:rFonts w:ascii="Arial" w:hAnsi="Arial" w:cs="Arial"/>
                <w:color w:val="0D0D0D" w:themeColor="text1" w:themeTint="F2"/>
                <w:sz w:val="20"/>
                <w:szCs w:val="20"/>
              </w:rPr>
              <w:t xml:space="preserve">                                               FORMULA__________________</w:t>
            </w:r>
          </w:p>
          <w:p w:rsidR="00A8652E" w:rsidRPr="00E57566" w:rsidRDefault="00A8652E" w:rsidP="009E6C6F">
            <w:pPr>
              <w:rPr>
                <w:rFonts w:ascii="Arial" w:hAnsi="Arial" w:cs="Arial"/>
                <w:color w:val="0D0D0D" w:themeColor="text1" w:themeTint="F2"/>
                <w:sz w:val="20"/>
                <w:szCs w:val="20"/>
              </w:rPr>
            </w:pP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E57566" w:rsidRDefault="00A8652E" w:rsidP="009E6C6F">
            <w:pPr>
              <w:pStyle w:val="Textodetabla"/>
              <w:rPr>
                <w:rFonts w:ascii="Arial" w:hAnsi="Arial" w:cs="Arial"/>
                <w:color w:val="0D0D0D" w:themeColor="text1" w:themeTint="F2"/>
                <w:sz w:val="20"/>
                <w:szCs w:val="20"/>
                <w:lang w:val="gl-ES"/>
              </w:rPr>
            </w:pPr>
            <w:r w:rsidRPr="00E57566">
              <w:rPr>
                <w:rFonts w:ascii="Arial" w:hAnsi="Arial" w:cs="Arial"/>
                <w:b/>
                <w:bCs/>
                <w:color w:val="0D0D0D" w:themeColor="text1" w:themeTint="F2"/>
                <w:sz w:val="20"/>
                <w:szCs w:val="20"/>
                <w:lang w:val="gl-ES"/>
              </w:rPr>
              <w:t>18. CONTROL DE CALIDAD</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57566" w:rsidRDefault="00E57566" w:rsidP="009E6C6F">
            <w:pPr>
              <w:rPr>
                <w:rFonts w:ascii="Arial" w:hAnsi="Arial" w:cs="Arial"/>
                <w:color w:val="0D0D0D" w:themeColor="text1" w:themeTint="F2"/>
                <w:sz w:val="20"/>
                <w:szCs w:val="20"/>
              </w:rPr>
            </w:pPr>
            <w:r w:rsidRPr="00E57566">
              <w:rPr>
                <w:rFonts w:ascii="Arial" w:hAnsi="Arial" w:cs="Arial"/>
                <w:color w:val="0D0D0D" w:themeColor="text1" w:themeTint="F2"/>
                <w:sz w:val="20"/>
                <w:szCs w:val="20"/>
              </w:rPr>
              <w:t>Los gastos los asume</w:t>
            </w:r>
            <w:r w:rsidR="000C1166" w:rsidRPr="00E57566">
              <w:rPr>
                <w:rFonts w:ascii="Arial" w:hAnsi="Arial" w:cs="Arial"/>
                <w:color w:val="0D0D0D" w:themeColor="text1" w:themeTint="F2"/>
                <w:sz w:val="20"/>
                <w:szCs w:val="20"/>
              </w:rPr>
              <w:t xml:space="preserve"> </w:t>
            </w:r>
            <w:r w:rsidRPr="00E57566">
              <w:rPr>
                <w:rFonts w:ascii="Arial" w:hAnsi="Arial" w:cs="Arial"/>
                <w:color w:val="0D0D0D" w:themeColor="text1" w:themeTint="F2"/>
                <w:sz w:val="20"/>
                <w:szCs w:val="20"/>
              </w:rPr>
              <w:t>l</w:t>
            </w:r>
            <w:r w:rsidR="000C1166" w:rsidRPr="00E57566">
              <w:rPr>
                <w:rFonts w:ascii="Arial" w:hAnsi="Arial" w:cs="Arial"/>
                <w:color w:val="0D0D0D" w:themeColor="text1" w:themeTint="F2"/>
                <w:sz w:val="20"/>
                <w:szCs w:val="20"/>
              </w:rPr>
              <w:t>a a</w:t>
            </w:r>
            <w:r w:rsidR="00480DB0" w:rsidRPr="00E57566">
              <w:rPr>
                <w:rFonts w:ascii="Arial" w:hAnsi="Arial" w:cs="Arial"/>
                <w:color w:val="0D0D0D" w:themeColor="text1" w:themeTint="F2"/>
                <w:sz w:val="20"/>
                <w:szCs w:val="20"/>
              </w:rPr>
              <w:t>dministración</w:t>
            </w:r>
          </w:p>
        </w:tc>
      </w:tr>
      <w:tr w:rsidR="00A8652E" w:rsidRPr="002824C8" w:rsidTr="009E6C6F">
        <w:tc>
          <w:tcPr>
            <w:tcW w:w="2694" w:type="dxa"/>
            <w:tcBorders>
              <w:top w:val="single" w:sz="6" w:space="0" w:color="auto"/>
              <w:left w:val="single" w:sz="6" w:space="0" w:color="auto"/>
              <w:bottom w:val="single" w:sz="6" w:space="0" w:color="auto"/>
              <w:right w:val="single" w:sz="6" w:space="0" w:color="auto"/>
            </w:tcBorders>
          </w:tcPr>
          <w:p w:rsidR="00A8652E" w:rsidRPr="00E57566" w:rsidRDefault="00E57566" w:rsidP="009E6C6F">
            <w:pPr>
              <w:pStyle w:val="Tabla"/>
              <w:jc w:val="left"/>
              <w:rPr>
                <w:rFonts w:ascii="Arial" w:hAnsi="Arial" w:cs="Arial"/>
                <w:b/>
                <w:bCs/>
                <w:color w:val="0D0D0D" w:themeColor="text1" w:themeTint="F2"/>
                <w:sz w:val="20"/>
                <w:szCs w:val="20"/>
                <w:lang w:val="gl-ES"/>
              </w:rPr>
            </w:pPr>
            <w:r w:rsidRPr="00E57566">
              <w:rPr>
                <w:rFonts w:ascii="Arial" w:hAnsi="Arial" w:cs="Arial"/>
                <w:b/>
                <w:bCs/>
                <w:color w:val="0D0D0D" w:themeColor="text1" w:themeTint="F2"/>
                <w:sz w:val="20"/>
                <w:szCs w:val="20"/>
                <w:lang w:val="gl-ES"/>
              </w:rPr>
              <w:t>19. IMPORTE MÁXIMO DE LOS</w:t>
            </w:r>
            <w:r w:rsidR="00A8652E" w:rsidRPr="00E57566">
              <w:rPr>
                <w:rFonts w:ascii="Arial" w:hAnsi="Arial" w:cs="Arial"/>
                <w:b/>
                <w:bCs/>
                <w:color w:val="0D0D0D" w:themeColor="text1" w:themeTint="F2"/>
                <w:sz w:val="20"/>
                <w:szCs w:val="20"/>
                <w:lang w:val="gl-ES"/>
              </w:rPr>
              <w:t xml:space="preserve"> GASTO</w:t>
            </w:r>
            <w:r w:rsidRPr="00E57566">
              <w:rPr>
                <w:rFonts w:ascii="Arial" w:hAnsi="Arial" w:cs="Arial"/>
                <w:b/>
                <w:bCs/>
                <w:color w:val="0D0D0D" w:themeColor="text1" w:themeTint="F2"/>
                <w:sz w:val="20"/>
                <w:szCs w:val="20"/>
                <w:lang w:val="gl-ES"/>
              </w:rPr>
              <w:t>S DE PUBLICIDAD</w:t>
            </w:r>
            <w:r w:rsidR="000C1166" w:rsidRPr="00E57566">
              <w:rPr>
                <w:rFonts w:ascii="Arial" w:hAnsi="Arial" w:cs="Arial"/>
                <w:b/>
                <w:bCs/>
                <w:color w:val="0D0D0D" w:themeColor="text1" w:themeTint="F2"/>
                <w:sz w:val="20"/>
                <w:szCs w:val="20"/>
                <w:lang w:val="gl-ES"/>
              </w:rPr>
              <w:t xml:space="preserve"> DE LICITACIÓN POR</w:t>
            </w:r>
            <w:r w:rsidRPr="00E57566">
              <w:rPr>
                <w:rFonts w:ascii="Arial" w:hAnsi="Arial" w:cs="Arial"/>
                <w:b/>
                <w:bCs/>
                <w:color w:val="0D0D0D" w:themeColor="text1" w:themeTint="F2"/>
                <w:sz w:val="20"/>
                <w:szCs w:val="20"/>
                <w:lang w:val="gl-ES"/>
              </w:rPr>
              <w:t xml:space="preserve"> CUENTA DEL</w:t>
            </w:r>
            <w:r w:rsidR="00A8652E" w:rsidRPr="00E57566">
              <w:rPr>
                <w:rFonts w:ascii="Arial" w:hAnsi="Arial" w:cs="Arial"/>
                <w:b/>
                <w:bCs/>
                <w:color w:val="0D0D0D" w:themeColor="text1" w:themeTint="F2"/>
                <w:sz w:val="20"/>
                <w:szCs w:val="20"/>
                <w:lang w:val="gl-ES"/>
              </w:rPr>
              <w:t xml:space="preserve"> CONTRATISTA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E57566" w:rsidRDefault="00E57566" w:rsidP="009E6C6F">
            <w:pPr>
              <w:pStyle w:val="Textopredeterminado"/>
              <w:rPr>
                <w:rFonts w:ascii="Arial" w:hAnsi="Arial" w:cs="Arial"/>
                <w:color w:val="0D0D0D" w:themeColor="text1" w:themeTint="F2"/>
                <w:sz w:val="20"/>
                <w:szCs w:val="20"/>
                <w:lang w:val="gl-ES"/>
              </w:rPr>
            </w:pPr>
            <w:r w:rsidRPr="00E57566">
              <w:rPr>
                <w:rFonts w:ascii="Arial" w:hAnsi="Arial" w:cs="Arial"/>
                <w:color w:val="0D0D0D" w:themeColor="text1" w:themeTint="F2"/>
                <w:sz w:val="20"/>
                <w:szCs w:val="20"/>
                <w:lang w:val="gl-ES"/>
              </w:rPr>
              <w:t>NO SE EXIG</w:t>
            </w:r>
            <w:r w:rsidR="00C4771C" w:rsidRPr="00E57566">
              <w:rPr>
                <w:rFonts w:ascii="Arial" w:hAnsi="Arial" w:cs="Arial"/>
                <w:color w:val="0D0D0D" w:themeColor="text1" w:themeTint="F2"/>
                <w:sz w:val="20"/>
                <w:szCs w:val="20"/>
                <w:lang w:val="gl-ES"/>
              </w:rPr>
              <w:t>E.</w:t>
            </w:r>
          </w:p>
          <w:p w:rsidR="00902458" w:rsidRPr="002824C8" w:rsidRDefault="00E57566" w:rsidP="009E6C6F">
            <w:pPr>
              <w:pStyle w:val="Textopredeterminado"/>
              <w:rPr>
                <w:rFonts w:ascii="Arial" w:hAnsi="Arial" w:cs="Arial"/>
                <w:color w:val="FF0000"/>
                <w:sz w:val="20"/>
                <w:szCs w:val="20"/>
                <w:lang w:val="gl-ES"/>
              </w:rPr>
            </w:pPr>
            <w:r w:rsidRPr="00E57566">
              <w:rPr>
                <w:rFonts w:ascii="Arial" w:hAnsi="Arial" w:cs="Arial"/>
                <w:color w:val="0D0D0D" w:themeColor="text1" w:themeTint="F2"/>
                <w:sz w:val="20"/>
                <w:szCs w:val="20"/>
                <w:lang w:val="gl-ES"/>
              </w:rPr>
              <w:t>No</w:t>
            </w:r>
            <w:r w:rsidR="000C1166" w:rsidRPr="00E57566">
              <w:rPr>
                <w:rFonts w:ascii="Arial" w:hAnsi="Arial" w:cs="Arial"/>
                <w:color w:val="0D0D0D" w:themeColor="text1" w:themeTint="F2"/>
                <w:sz w:val="20"/>
                <w:szCs w:val="20"/>
                <w:lang w:val="gl-ES"/>
              </w:rPr>
              <w:t xml:space="preserve"> obstante </w:t>
            </w:r>
            <w:r w:rsidRPr="00E57566">
              <w:rPr>
                <w:rFonts w:ascii="Arial" w:hAnsi="Arial" w:cs="Arial"/>
                <w:color w:val="0D0D0D" w:themeColor="text1" w:themeTint="F2"/>
                <w:sz w:val="20"/>
                <w:szCs w:val="20"/>
                <w:lang w:val="gl-ES"/>
              </w:rPr>
              <w:t>l</w:t>
            </w:r>
            <w:r w:rsidR="000C1166" w:rsidRPr="00E57566">
              <w:rPr>
                <w:rFonts w:ascii="Arial" w:hAnsi="Arial" w:cs="Arial"/>
                <w:color w:val="0D0D0D" w:themeColor="text1" w:themeTint="F2"/>
                <w:sz w:val="20"/>
                <w:szCs w:val="20"/>
                <w:lang w:val="gl-ES"/>
              </w:rPr>
              <w:t>a admin</w:t>
            </w:r>
            <w:r w:rsidRPr="00E57566">
              <w:rPr>
                <w:rFonts w:ascii="Arial" w:hAnsi="Arial" w:cs="Arial"/>
                <w:color w:val="0D0D0D" w:themeColor="text1" w:themeTint="F2"/>
                <w:sz w:val="20"/>
                <w:szCs w:val="20"/>
                <w:lang w:val="gl-ES"/>
              </w:rPr>
              <w:t>istración con el</w:t>
            </w:r>
            <w:r w:rsidR="00902458" w:rsidRPr="00E57566">
              <w:rPr>
                <w:rFonts w:ascii="Arial" w:hAnsi="Arial" w:cs="Arial"/>
                <w:color w:val="0D0D0D" w:themeColor="text1" w:themeTint="F2"/>
                <w:sz w:val="20"/>
                <w:szCs w:val="20"/>
                <w:lang w:val="gl-ES"/>
              </w:rPr>
              <w:t xml:space="preserve"> fin de garantir</w:t>
            </w:r>
            <w:r w:rsidRPr="00E57566">
              <w:rPr>
                <w:rFonts w:ascii="Arial" w:hAnsi="Arial" w:cs="Arial"/>
                <w:color w:val="0D0D0D" w:themeColor="text1" w:themeTint="F2"/>
                <w:sz w:val="20"/>
                <w:szCs w:val="20"/>
                <w:lang w:val="gl-ES"/>
              </w:rPr>
              <w:t>ar una mayor información a las empresas podrá</w:t>
            </w:r>
            <w:r w:rsidR="00902458" w:rsidRPr="00E57566">
              <w:rPr>
                <w:rFonts w:ascii="Arial" w:hAnsi="Arial" w:cs="Arial"/>
                <w:color w:val="0D0D0D" w:themeColor="text1" w:themeTint="F2"/>
                <w:sz w:val="20"/>
                <w:szCs w:val="20"/>
                <w:lang w:val="gl-ES"/>
              </w:rPr>
              <w:t xml:space="preserve"> publicar anuncios en medios de comu</w:t>
            </w:r>
            <w:r w:rsidRPr="00E57566">
              <w:rPr>
                <w:rFonts w:ascii="Arial" w:hAnsi="Arial" w:cs="Arial"/>
                <w:color w:val="0D0D0D" w:themeColor="text1" w:themeTint="F2"/>
                <w:sz w:val="20"/>
                <w:szCs w:val="20"/>
                <w:lang w:val="gl-ES"/>
              </w:rPr>
              <w:t>nicación, corriendo en s</w:t>
            </w:r>
            <w:r w:rsidR="004A1C66" w:rsidRPr="00E57566">
              <w:rPr>
                <w:rFonts w:ascii="Arial" w:hAnsi="Arial" w:cs="Arial"/>
                <w:color w:val="0D0D0D" w:themeColor="text1" w:themeTint="F2"/>
                <w:sz w:val="20"/>
                <w:szCs w:val="20"/>
                <w:lang w:val="gl-ES"/>
              </w:rPr>
              <w:t xml:space="preserve">u caso </w:t>
            </w:r>
            <w:r w:rsidRPr="00E57566">
              <w:rPr>
                <w:rFonts w:ascii="Arial" w:hAnsi="Arial" w:cs="Arial"/>
                <w:color w:val="0D0D0D" w:themeColor="text1" w:themeTint="F2"/>
                <w:sz w:val="20"/>
                <w:szCs w:val="20"/>
                <w:lang w:val="gl-ES"/>
              </w:rPr>
              <w:t>l</w:t>
            </w:r>
            <w:r w:rsidR="004A1C66" w:rsidRPr="00E57566">
              <w:rPr>
                <w:rFonts w:ascii="Arial" w:hAnsi="Arial" w:cs="Arial"/>
                <w:color w:val="0D0D0D" w:themeColor="text1" w:themeTint="F2"/>
                <w:sz w:val="20"/>
                <w:szCs w:val="20"/>
                <w:lang w:val="gl-ES"/>
              </w:rPr>
              <w:t>a a</w:t>
            </w:r>
            <w:r w:rsidR="009570C4" w:rsidRPr="00E57566">
              <w:rPr>
                <w:rFonts w:ascii="Arial" w:hAnsi="Arial" w:cs="Arial"/>
                <w:color w:val="0D0D0D" w:themeColor="text1" w:themeTint="F2"/>
                <w:sz w:val="20"/>
                <w:szCs w:val="20"/>
                <w:lang w:val="gl-ES"/>
              </w:rPr>
              <w:t>dministración</w:t>
            </w:r>
            <w:r w:rsidRPr="00E57566">
              <w:rPr>
                <w:rFonts w:ascii="Arial" w:hAnsi="Arial" w:cs="Arial"/>
                <w:color w:val="0D0D0D" w:themeColor="text1" w:themeTint="F2"/>
                <w:sz w:val="20"/>
                <w:szCs w:val="20"/>
                <w:lang w:val="gl-ES"/>
              </w:rPr>
              <w:t xml:space="preserve"> con los</w:t>
            </w:r>
            <w:r w:rsidR="00902458" w:rsidRPr="00E57566">
              <w:rPr>
                <w:rFonts w:ascii="Arial" w:hAnsi="Arial" w:cs="Arial"/>
                <w:color w:val="0D0D0D" w:themeColor="text1" w:themeTint="F2"/>
                <w:sz w:val="20"/>
                <w:szCs w:val="20"/>
                <w:lang w:val="gl-ES"/>
              </w:rPr>
              <w:t xml:space="preserve"> gastos.</w:t>
            </w:r>
          </w:p>
        </w:tc>
      </w:tr>
    </w:tbl>
    <w:p w:rsidR="00A8652E" w:rsidRPr="002824C8" w:rsidRDefault="00A8652E" w:rsidP="00A8652E">
      <w:pPr>
        <w:pStyle w:val="Tabla"/>
        <w:jc w:val="left"/>
        <w:rPr>
          <w:rFonts w:ascii="Arial" w:hAnsi="Arial" w:cs="Arial"/>
          <w:b/>
          <w:bCs/>
          <w:color w:val="FF0000"/>
          <w:sz w:val="20"/>
          <w:szCs w:val="20"/>
          <w:lang w:val="gl-ES"/>
        </w:rPr>
      </w:pPr>
    </w:p>
    <w:p w:rsidR="00A8652E" w:rsidRPr="00231C9C" w:rsidRDefault="00231C9C" w:rsidP="00A8652E">
      <w:pPr>
        <w:pStyle w:val="Tabla"/>
        <w:jc w:val="left"/>
        <w:rPr>
          <w:rFonts w:ascii="Arial" w:hAnsi="Arial" w:cs="Arial"/>
          <w:b/>
          <w:bCs/>
          <w:color w:val="0D0D0D" w:themeColor="text1" w:themeTint="F2"/>
          <w:sz w:val="20"/>
          <w:szCs w:val="20"/>
          <w:lang w:val="gl-ES"/>
        </w:rPr>
      </w:pPr>
      <w:r w:rsidRPr="00231C9C">
        <w:rPr>
          <w:rFonts w:ascii="Arial" w:hAnsi="Arial" w:cs="Arial"/>
          <w:b/>
          <w:bCs/>
          <w:color w:val="0D0D0D" w:themeColor="text1" w:themeTint="F2"/>
          <w:sz w:val="20"/>
          <w:szCs w:val="20"/>
          <w:lang w:val="gl-ES"/>
        </w:rPr>
        <w:t>20. O</w:t>
      </w:r>
      <w:r w:rsidR="00A8652E" w:rsidRPr="00231C9C">
        <w:rPr>
          <w:rFonts w:ascii="Arial" w:hAnsi="Arial" w:cs="Arial"/>
          <w:b/>
          <w:bCs/>
          <w:color w:val="0D0D0D" w:themeColor="text1" w:themeTint="F2"/>
          <w:sz w:val="20"/>
          <w:szCs w:val="20"/>
          <w:lang w:val="gl-ES"/>
        </w:rPr>
        <w:t>TROS DATOS:</w:t>
      </w:r>
      <w:r w:rsidR="00A8652E" w:rsidRPr="00231C9C">
        <w:rPr>
          <w:rFonts w:ascii="Arial" w:hAnsi="Arial" w:cs="Arial"/>
          <w:b/>
          <w:bCs/>
          <w:color w:val="0D0D0D" w:themeColor="text1" w:themeTint="F2"/>
          <w:sz w:val="20"/>
          <w:szCs w:val="20"/>
          <w:lang w:val="gl-ES"/>
        </w:rPr>
        <w:tab/>
      </w:r>
    </w:p>
    <w:p w:rsidR="00C4771C" w:rsidRPr="00231C9C" w:rsidRDefault="00C4771C" w:rsidP="00A8652E">
      <w:pPr>
        <w:pStyle w:val="Tabla"/>
        <w:jc w:val="left"/>
        <w:rPr>
          <w:rFonts w:ascii="Arial" w:hAnsi="Arial" w:cs="Arial"/>
          <w:b/>
          <w:bCs/>
          <w:color w:val="0D0D0D" w:themeColor="text1" w:themeTint="F2"/>
          <w:sz w:val="20"/>
          <w:szCs w:val="20"/>
          <w:lang w:val="gl-ES"/>
        </w:rPr>
      </w:pPr>
    </w:p>
    <w:p w:rsidR="00A8652E" w:rsidRPr="00231C9C" w:rsidRDefault="00A8652E" w:rsidP="00A8652E">
      <w:pPr>
        <w:pStyle w:val="Tabla"/>
        <w:ind w:left="624"/>
        <w:jc w:val="left"/>
        <w:rPr>
          <w:rFonts w:ascii="Arial" w:hAnsi="Arial" w:cs="Arial"/>
          <w:b/>
          <w:bCs/>
          <w:color w:val="0D0D0D" w:themeColor="text1" w:themeTint="F2"/>
          <w:sz w:val="20"/>
          <w:szCs w:val="20"/>
          <w:lang w:val="gl-ES"/>
        </w:rPr>
      </w:pPr>
      <w:r w:rsidRPr="00231C9C">
        <w:rPr>
          <w:rFonts w:ascii="Arial" w:hAnsi="Arial" w:cs="Arial"/>
          <w:b/>
          <w:bCs/>
          <w:color w:val="0D0D0D" w:themeColor="text1" w:themeTint="F2"/>
          <w:sz w:val="20"/>
          <w:szCs w:val="20"/>
          <w:lang w:val="gl-ES"/>
        </w:rPr>
        <w:t xml:space="preserve">INFORMACIÓN </w:t>
      </w:r>
    </w:p>
    <w:p w:rsidR="00A8652E" w:rsidRPr="00231C9C" w:rsidRDefault="00A8652E" w:rsidP="00A8652E">
      <w:pPr>
        <w:pStyle w:val="Tabla"/>
        <w:ind w:left="624"/>
        <w:jc w:val="left"/>
        <w:rPr>
          <w:rFonts w:ascii="Arial" w:hAnsi="Arial" w:cs="Arial"/>
          <w:bCs/>
          <w:color w:val="0D0D0D" w:themeColor="text1" w:themeTint="F2"/>
          <w:sz w:val="20"/>
          <w:szCs w:val="20"/>
          <w:lang w:val="gl-ES"/>
        </w:rPr>
      </w:pPr>
      <w:r w:rsidRPr="00231C9C">
        <w:rPr>
          <w:rFonts w:ascii="Arial" w:hAnsi="Arial" w:cs="Arial"/>
          <w:b/>
          <w:bCs/>
          <w:color w:val="0D0D0D" w:themeColor="text1" w:themeTint="F2"/>
          <w:sz w:val="20"/>
          <w:szCs w:val="20"/>
          <w:lang w:val="gl-ES"/>
        </w:rPr>
        <w:tab/>
      </w:r>
      <w:r w:rsidRPr="00231C9C">
        <w:rPr>
          <w:rFonts w:ascii="Arial" w:hAnsi="Arial" w:cs="Arial"/>
          <w:b/>
          <w:bCs/>
          <w:color w:val="0D0D0D" w:themeColor="text1" w:themeTint="F2"/>
          <w:sz w:val="20"/>
          <w:szCs w:val="20"/>
          <w:lang w:val="gl-ES"/>
        </w:rPr>
        <w:tab/>
      </w:r>
      <w:r w:rsidRPr="00231C9C">
        <w:rPr>
          <w:rFonts w:ascii="Arial" w:hAnsi="Arial" w:cs="Arial"/>
          <w:bCs/>
          <w:color w:val="0D0D0D" w:themeColor="text1" w:themeTint="F2"/>
          <w:sz w:val="20"/>
          <w:szCs w:val="20"/>
          <w:lang w:val="gl-ES"/>
        </w:rPr>
        <w:t>PERFIL DE CONTRATANTE: ………………</w:t>
      </w:r>
    </w:p>
    <w:p w:rsidR="00A8652E" w:rsidRPr="00231C9C" w:rsidRDefault="00A8652E" w:rsidP="00A8652E">
      <w:pPr>
        <w:pStyle w:val="Tabla"/>
        <w:ind w:left="624"/>
        <w:jc w:val="left"/>
        <w:rPr>
          <w:rFonts w:ascii="Arial" w:hAnsi="Arial" w:cs="Arial"/>
          <w:bCs/>
          <w:color w:val="0D0D0D" w:themeColor="text1" w:themeTint="F2"/>
          <w:sz w:val="20"/>
          <w:szCs w:val="20"/>
          <w:lang w:val="gl-ES"/>
        </w:rPr>
      </w:pPr>
      <w:r w:rsidRPr="00231C9C">
        <w:rPr>
          <w:rFonts w:ascii="Arial" w:hAnsi="Arial" w:cs="Arial"/>
          <w:bCs/>
          <w:color w:val="0D0D0D" w:themeColor="text1" w:themeTint="F2"/>
          <w:sz w:val="20"/>
          <w:szCs w:val="20"/>
          <w:lang w:val="gl-ES"/>
        </w:rPr>
        <w:tab/>
      </w:r>
      <w:r w:rsidRPr="00231C9C">
        <w:rPr>
          <w:rFonts w:ascii="Arial" w:hAnsi="Arial" w:cs="Arial"/>
          <w:bCs/>
          <w:color w:val="0D0D0D" w:themeColor="text1" w:themeTint="F2"/>
          <w:sz w:val="20"/>
          <w:szCs w:val="20"/>
          <w:lang w:val="gl-ES"/>
        </w:rPr>
        <w:tab/>
        <w:t>TELÉFONO:..................</w:t>
      </w:r>
    </w:p>
    <w:p w:rsidR="00A8652E" w:rsidRPr="00231C9C" w:rsidRDefault="00A8652E" w:rsidP="00A8652E">
      <w:pPr>
        <w:pStyle w:val="Tabla"/>
        <w:ind w:left="624"/>
        <w:jc w:val="left"/>
        <w:rPr>
          <w:rFonts w:ascii="Arial" w:hAnsi="Arial" w:cs="Arial"/>
          <w:bCs/>
          <w:color w:val="0D0D0D" w:themeColor="text1" w:themeTint="F2"/>
          <w:sz w:val="20"/>
          <w:szCs w:val="20"/>
          <w:lang w:val="gl-ES"/>
        </w:rPr>
      </w:pPr>
      <w:r w:rsidRPr="00231C9C">
        <w:rPr>
          <w:rFonts w:ascii="Arial" w:hAnsi="Arial" w:cs="Arial"/>
          <w:bCs/>
          <w:color w:val="0D0D0D" w:themeColor="text1" w:themeTint="F2"/>
          <w:sz w:val="20"/>
          <w:szCs w:val="20"/>
          <w:lang w:val="gl-ES"/>
        </w:rPr>
        <w:tab/>
      </w:r>
      <w:r w:rsidRPr="00231C9C">
        <w:rPr>
          <w:rFonts w:ascii="Arial" w:hAnsi="Arial" w:cs="Arial"/>
          <w:bCs/>
          <w:color w:val="0D0D0D" w:themeColor="text1" w:themeTint="F2"/>
          <w:sz w:val="20"/>
          <w:szCs w:val="20"/>
          <w:lang w:val="gl-ES"/>
        </w:rPr>
        <w:tab/>
        <w:t>CORREO ELECTRÓNICO…………………..</w:t>
      </w:r>
    </w:p>
    <w:p w:rsidR="00A8652E" w:rsidRPr="00231C9C" w:rsidRDefault="00A8652E" w:rsidP="00A8652E">
      <w:pPr>
        <w:pStyle w:val="Tabla"/>
        <w:ind w:left="624"/>
        <w:jc w:val="left"/>
        <w:rPr>
          <w:rFonts w:ascii="Arial" w:hAnsi="Arial" w:cs="Arial"/>
          <w:b/>
          <w:bCs/>
          <w:color w:val="0D0D0D" w:themeColor="text1" w:themeTint="F2"/>
          <w:sz w:val="20"/>
          <w:szCs w:val="20"/>
          <w:lang w:val="gl-ES"/>
        </w:rPr>
      </w:pPr>
      <w:r w:rsidRPr="00231C9C">
        <w:rPr>
          <w:rFonts w:ascii="Arial" w:hAnsi="Arial" w:cs="Arial"/>
          <w:bCs/>
          <w:color w:val="0D0D0D" w:themeColor="text1" w:themeTint="F2"/>
          <w:sz w:val="20"/>
          <w:szCs w:val="20"/>
          <w:lang w:val="gl-ES"/>
        </w:rPr>
        <w:tab/>
      </w:r>
      <w:r w:rsidRPr="00231C9C">
        <w:rPr>
          <w:rFonts w:ascii="Arial" w:hAnsi="Arial" w:cs="Arial"/>
          <w:bCs/>
          <w:color w:val="0D0D0D" w:themeColor="text1" w:themeTint="F2"/>
          <w:sz w:val="20"/>
          <w:szCs w:val="20"/>
          <w:lang w:val="gl-ES"/>
        </w:rPr>
        <w:tab/>
        <w:t>CARTEL DE OBRA…….</w:t>
      </w:r>
    </w:p>
    <w:p w:rsidR="00A8652E" w:rsidRPr="00231C9C" w:rsidRDefault="00A8652E" w:rsidP="00A8652E">
      <w:pPr>
        <w:pStyle w:val="Tabla"/>
        <w:jc w:val="left"/>
        <w:rPr>
          <w:rFonts w:ascii="Arial" w:hAnsi="Arial" w:cs="Arial"/>
          <w:b/>
          <w:bCs/>
          <w:color w:val="0D0D0D" w:themeColor="text1" w:themeTint="F2"/>
          <w:sz w:val="20"/>
          <w:szCs w:val="20"/>
          <w:lang w:val="gl-ES"/>
        </w:rPr>
      </w:pPr>
    </w:p>
    <w:p w:rsidR="00A8652E" w:rsidRPr="00231C9C" w:rsidRDefault="00231C9C" w:rsidP="00A8652E">
      <w:pPr>
        <w:pStyle w:val="Tabla"/>
        <w:jc w:val="left"/>
        <w:rPr>
          <w:rFonts w:ascii="Arial" w:hAnsi="Arial" w:cs="Arial"/>
          <w:b/>
          <w:bCs/>
          <w:color w:val="0D0D0D" w:themeColor="text1" w:themeTint="F2"/>
          <w:sz w:val="20"/>
          <w:szCs w:val="20"/>
          <w:lang w:val="gl-ES"/>
        </w:rPr>
      </w:pPr>
      <w:r w:rsidRPr="00231C9C">
        <w:rPr>
          <w:rFonts w:ascii="Arial" w:hAnsi="Arial" w:cs="Arial"/>
          <w:b/>
          <w:bCs/>
          <w:color w:val="0D0D0D" w:themeColor="text1" w:themeTint="F2"/>
          <w:sz w:val="20"/>
          <w:szCs w:val="20"/>
          <w:lang w:val="gl-ES"/>
        </w:rPr>
        <w:t>21. DATOS DE LA</w:t>
      </w:r>
      <w:r w:rsidR="00A8652E" w:rsidRPr="00231C9C">
        <w:rPr>
          <w:rFonts w:ascii="Arial" w:hAnsi="Arial" w:cs="Arial"/>
          <w:b/>
          <w:bCs/>
          <w:color w:val="0D0D0D" w:themeColor="text1" w:themeTint="F2"/>
          <w:sz w:val="20"/>
          <w:szCs w:val="20"/>
          <w:lang w:val="gl-ES"/>
        </w:rPr>
        <w:t xml:space="preserve"> FACTURA </w:t>
      </w:r>
    </w:p>
    <w:p w:rsidR="00A8652E" w:rsidRPr="00231C9C" w:rsidRDefault="00A8652E" w:rsidP="00A8652E">
      <w:pPr>
        <w:pStyle w:val="Tabla"/>
        <w:jc w:val="left"/>
        <w:rPr>
          <w:rFonts w:ascii="Arial" w:hAnsi="Arial" w:cs="Arial"/>
          <w:b/>
          <w:bCs/>
          <w:color w:val="0D0D0D" w:themeColor="text1" w:themeTint="F2"/>
          <w:sz w:val="20"/>
          <w:szCs w:val="20"/>
          <w:lang w:val="gl-ES"/>
        </w:rPr>
      </w:pPr>
    </w:p>
    <w:p w:rsidR="00A8652E" w:rsidRPr="00231C9C" w:rsidRDefault="00231C9C" w:rsidP="00A8652E">
      <w:pPr>
        <w:pStyle w:val="Tabla"/>
        <w:jc w:val="left"/>
        <w:rPr>
          <w:rFonts w:ascii="Arial" w:hAnsi="Arial" w:cs="Arial"/>
          <w:color w:val="0D0D0D" w:themeColor="text1" w:themeTint="F2"/>
          <w:sz w:val="20"/>
          <w:szCs w:val="20"/>
          <w:lang w:val="gl-ES"/>
        </w:rPr>
      </w:pPr>
      <w:r w:rsidRPr="00231C9C">
        <w:rPr>
          <w:rFonts w:ascii="Arial" w:hAnsi="Arial" w:cs="Arial"/>
          <w:color w:val="0D0D0D" w:themeColor="text1" w:themeTint="F2"/>
          <w:sz w:val="20"/>
          <w:szCs w:val="20"/>
          <w:lang w:val="gl-ES"/>
        </w:rPr>
        <w:t xml:space="preserve">21.1. IDENTIFICACIÓN DEL DESTINATARIO. </w:t>
      </w:r>
      <w:r w:rsidRPr="00231C9C">
        <w:rPr>
          <w:rFonts w:ascii="Arial" w:hAnsi="Arial" w:cs="Arial"/>
          <w:color w:val="0D0D0D" w:themeColor="text1" w:themeTint="F2"/>
          <w:sz w:val="20"/>
          <w:szCs w:val="20"/>
          <w:lang w:val="gl-ES"/>
        </w:rPr>
        <w:tab/>
        <w:t>ENTIDAD</w:t>
      </w:r>
      <w:r w:rsidR="00A8652E" w:rsidRPr="00231C9C">
        <w:rPr>
          <w:rFonts w:ascii="Arial" w:hAnsi="Arial" w:cs="Arial"/>
          <w:color w:val="0D0D0D" w:themeColor="text1" w:themeTint="F2"/>
          <w:sz w:val="20"/>
          <w:szCs w:val="20"/>
          <w:lang w:val="gl-ES"/>
        </w:rPr>
        <w:t xml:space="preserve"> LOCAL………..</w:t>
      </w:r>
    </w:p>
    <w:p w:rsidR="00A8652E" w:rsidRPr="00231C9C" w:rsidRDefault="00A8652E" w:rsidP="00A8652E">
      <w:pPr>
        <w:pStyle w:val="Tabla"/>
        <w:jc w:val="left"/>
        <w:rPr>
          <w:rFonts w:ascii="Arial" w:hAnsi="Arial" w:cs="Arial"/>
          <w:color w:val="0D0D0D" w:themeColor="text1" w:themeTint="F2"/>
          <w:sz w:val="20"/>
          <w:szCs w:val="20"/>
          <w:lang w:val="gl-ES"/>
        </w:rPr>
      </w:pP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t>NIF……..</w:t>
      </w:r>
    </w:p>
    <w:p w:rsidR="00A8652E" w:rsidRPr="00231C9C" w:rsidRDefault="00A8652E" w:rsidP="00A8652E">
      <w:pPr>
        <w:pStyle w:val="Tabla"/>
        <w:jc w:val="left"/>
        <w:rPr>
          <w:rFonts w:ascii="Arial" w:hAnsi="Arial" w:cs="Arial"/>
          <w:color w:val="0D0D0D" w:themeColor="text1" w:themeTint="F2"/>
          <w:sz w:val="20"/>
          <w:szCs w:val="20"/>
          <w:lang w:val="gl-ES"/>
        </w:rPr>
      </w:pP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t>CÓDIGO…….</w:t>
      </w:r>
    </w:p>
    <w:p w:rsidR="00A8652E" w:rsidRPr="00231C9C" w:rsidRDefault="00A8652E" w:rsidP="00A8652E">
      <w:pPr>
        <w:pStyle w:val="Tabla"/>
        <w:jc w:val="left"/>
        <w:rPr>
          <w:rFonts w:ascii="Arial" w:hAnsi="Arial" w:cs="Arial"/>
          <w:color w:val="0D0D0D" w:themeColor="text1" w:themeTint="F2"/>
          <w:sz w:val="20"/>
          <w:szCs w:val="20"/>
          <w:lang w:val="gl-ES"/>
        </w:rPr>
      </w:pPr>
    </w:p>
    <w:p w:rsidR="00A8652E" w:rsidRPr="00231C9C" w:rsidRDefault="00231C9C" w:rsidP="00A8652E">
      <w:pPr>
        <w:pStyle w:val="Tabla"/>
        <w:jc w:val="left"/>
        <w:rPr>
          <w:rFonts w:ascii="Arial" w:hAnsi="Arial" w:cs="Arial"/>
          <w:color w:val="0D0D0D" w:themeColor="text1" w:themeTint="F2"/>
          <w:sz w:val="20"/>
          <w:szCs w:val="20"/>
          <w:lang w:val="gl-ES"/>
        </w:rPr>
      </w:pPr>
      <w:r>
        <w:rPr>
          <w:rFonts w:ascii="Arial" w:hAnsi="Arial" w:cs="Arial"/>
          <w:color w:val="0D0D0D" w:themeColor="text1" w:themeTint="F2"/>
          <w:sz w:val="20"/>
          <w:szCs w:val="20"/>
          <w:lang w:val="gl-ES"/>
        </w:rPr>
        <w:t>21.2.-  ÓRGANO DECISORIO/G</w:t>
      </w:r>
      <w:r w:rsidR="00A8652E" w:rsidRPr="00231C9C">
        <w:rPr>
          <w:rFonts w:ascii="Arial" w:hAnsi="Arial" w:cs="Arial"/>
          <w:color w:val="0D0D0D" w:themeColor="text1" w:themeTint="F2"/>
          <w:sz w:val="20"/>
          <w:szCs w:val="20"/>
          <w:lang w:val="gl-ES"/>
        </w:rPr>
        <w:t>ESTOR.</w:t>
      </w:r>
      <w:r w:rsidR="00A8652E" w:rsidRPr="00231C9C">
        <w:rPr>
          <w:rFonts w:ascii="Arial" w:hAnsi="Arial" w:cs="Arial"/>
          <w:color w:val="0D0D0D" w:themeColor="text1" w:themeTint="F2"/>
          <w:sz w:val="20"/>
          <w:szCs w:val="20"/>
          <w:lang w:val="gl-ES"/>
        </w:rPr>
        <w:tab/>
      </w:r>
      <w:r w:rsidR="00A8652E" w:rsidRPr="00231C9C">
        <w:rPr>
          <w:rFonts w:ascii="Arial" w:hAnsi="Arial" w:cs="Arial"/>
          <w:color w:val="0D0D0D" w:themeColor="text1" w:themeTint="F2"/>
          <w:sz w:val="20"/>
          <w:szCs w:val="20"/>
          <w:lang w:val="gl-ES"/>
        </w:rPr>
        <w:tab/>
        <w:t>ALCALDE/PRESIDENTE……</w:t>
      </w:r>
    </w:p>
    <w:p w:rsidR="00A8652E" w:rsidRPr="00231C9C" w:rsidRDefault="00A8652E" w:rsidP="00A8652E">
      <w:pPr>
        <w:pStyle w:val="Tabla"/>
        <w:jc w:val="left"/>
        <w:rPr>
          <w:rFonts w:ascii="Arial" w:hAnsi="Arial" w:cs="Arial"/>
          <w:color w:val="0D0D0D" w:themeColor="text1" w:themeTint="F2"/>
          <w:sz w:val="20"/>
          <w:szCs w:val="20"/>
          <w:lang w:val="gl-ES"/>
        </w:rPr>
      </w:pP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t>CÓDIGO…….</w:t>
      </w:r>
    </w:p>
    <w:p w:rsidR="00A8652E" w:rsidRPr="00231C9C" w:rsidRDefault="00A8652E" w:rsidP="00A8652E">
      <w:pPr>
        <w:pStyle w:val="Tabla"/>
        <w:jc w:val="left"/>
        <w:rPr>
          <w:rFonts w:ascii="Arial" w:hAnsi="Arial" w:cs="Arial"/>
          <w:color w:val="0D0D0D" w:themeColor="text1" w:themeTint="F2"/>
          <w:sz w:val="20"/>
          <w:szCs w:val="20"/>
          <w:lang w:val="gl-ES"/>
        </w:rPr>
      </w:pPr>
    </w:p>
    <w:p w:rsidR="00A8652E" w:rsidRPr="00231C9C" w:rsidRDefault="00A8652E" w:rsidP="00A8652E">
      <w:pPr>
        <w:pStyle w:val="Tabla"/>
        <w:jc w:val="left"/>
        <w:rPr>
          <w:rFonts w:ascii="Arial" w:hAnsi="Arial" w:cs="Arial"/>
          <w:color w:val="0D0D0D" w:themeColor="text1" w:themeTint="F2"/>
          <w:sz w:val="20"/>
          <w:szCs w:val="20"/>
          <w:lang w:val="gl-ES"/>
        </w:rPr>
      </w:pPr>
      <w:r w:rsidRPr="00231C9C">
        <w:rPr>
          <w:rFonts w:ascii="Arial" w:hAnsi="Arial" w:cs="Arial"/>
          <w:color w:val="0D0D0D" w:themeColor="text1" w:themeTint="F2"/>
          <w:sz w:val="20"/>
          <w:szCs w:val="20"/>
          <w:lang w:val="gl-ES"/>
        </w:rPr>
        <w:t>21.3.- ID</w:t>
      </w:r>
      <w:r w:rsidR="00231C9C" w:rsidRPr="00231C9C">
        <w:rPr>
          <w:rFonts w:ascii="Arial" w:hAnsi="Arial" w:cs="Arial"/>
          <w:color w:val="0D0D0D" w:themeColor="text1" w:themeTint="F2"/>
          <w:sz w:val="20"/>
          <w:szCs w:val="20"/>
          <w:lang w:val="gl-ES"/>
        </w:rPr>
        <w:t>ENTIFICACIÓN  UNIDAD</w:t>
      </w:r>
      <w:r w:rsidRPr="00231C9C">
        <w:rPr>
          <w:rFonts w:ascii="Arial" w:hAnsi="Arial" w:cs="Arial"/>
          <w:color w:val="0D0D0D" w:themeColor="text1" w:themeTint="F2"/>
          <w:sz w:val="20"/>
          <w:szCs w:val="20"/>
          <w:lang w:val="gl-ES"/>
        </w:rPr>
        <w:t xml:space="preserve"> CONTABLE</w:t>
      </w:r>
      <w:r w:rsidRPr="00231C9C">
        <w:rPr>
          <w:rFonts w:ascii="Arial" w:hAnsi="Arial" w:cs="Arial"/>
          <w:color w:val="0D0D0D" w:themeColor="text1" w:themeTint="F2"/>
          <w:sz w:val="20"/>
          <w:szCs w:val="20"/>
          <w:lang w:val="gl-ES"/>
        </w:rPr>
        <w:tab/>
      </w:r>
      <w:r w:rsidR="00231C9C">
        <w:rPr>
          <w:rFonts w:ascii="Arial" w:hAnsi="Arial" w:cs="Arial"/>
          <w:color w:val="0D0D0D" w:themeColor="text1" w:themeTint="F2"/>
          <w:sz w:val="20"/>
          <w:szCs w:val="20"/>
          <w:lang w:val="gl-ES"/>
        </w:rPr>
        <w:t xml:space="preserve">             </w:t>
      </w:r>
      <w:r w:rsidRPr="00231C9C">
        <w:rPr>
          <w:rFonts w:ascii="Arial" w:hAnsi="Arial" w:cs="Arial"/>
          <w:color w:val="0D0D0D" w:themeColor="text1" w:themeTint="F2"/>
          <w:sz w:val="20"/>
          <w:szCs w:val="20"/>
          <w:lang w:val="gl-ES"/>
        </w:rPr>
        <w:t>………………….</w:t>
      </w:r>
    </w:p>
    <w:p w:rsidR="00A8652E" w:rsidRPr="00231C9C" w:rsidRDefault="00A8652E" w:rsidP="00A8652E">
      <w:pPr>
        <w:pStyle w:val="Tabla"/>
        <w:jc w:val="left"/>
        <w:rPr>
          <w:rFonts w:ascii="Arial" w:hAnsi="Arial" w:cs="Arial"/>
          <w:color w:val="0D0D0D" w:themeColor="text1" w:themeTint="F2"/>
          <w:sz w:val="20"/>
          <w:szCs w:val="20"/>
          <w:lang w:val="gl-ES"/>
        </w:rPr>
      </w:pP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t>CÓDIGO……….</w:t>
      </w:r>
    </w:p>
    <w:p w:rsidR="00A8652E" w:rsidRPr="00231C9C" w:rsidRDefault="00A8652E" w:rsidP="00A8652E">
      <w:pPr>
        <w:pStyle w:val="Tabla"/>
        <w:jc w:val="left"/>
        <w:rPr>
          <w:rFonts w:ascii="Arial" w:hAnsi="Arial" w:cs="Arial"/>
          <w:color w:val="0D0D0D" w:themeColor="text1" w:themeTint="F2"/>
          <w:sz w:val="20"/>
          <w:szCs w:val="20"/>
          <w:lang w:val="gl-ES"/>
        </w:rPr>
      </w:pPr>
    </w:p>
    <w:p w:rsidR="00A8652E" w:rsidRPr="00231C9C" w:rsidRDefault="00231C9C" w:rsidP="00A8652E">
      <w:pPr>
        <w:pStyle w:val="Tabla"/>
        <w:jc w:val="left"/>
        <w:rPr>
          <w:rFonts w:ascii="Arial" w:hAnsi="Arial" w:cs="Arial"/>
          <w:color w:val="0D0D0D" w:themeColor="text1" w:themeTint="F2"/>
          <w:sz w:val="20"/>
          <w:szCs w:val="20"/>
          <w:lang w:val="gl-ES"/>
        </w:rPr>
      </w:pPr>
      <w:r w:rsidRPr="00231C9C">
        <w:rPr>
          <w:rFonts w:ascii="Arial" w:hAnsi="Arial" w:cs="Arial"/>
          <w:color w:val="0D0D0D" w:themeColor="text1" w:themeTint="F2"/>
          <w:sz w:val="20"/>
          <w:szCs w:val="20"/>
          <w:lang w:val="gl-ES"/>
        </w:rPr>
        <w:t>21.4.- IDENTIFICACIÓN UNIDAD</w:t>
      </w:r>
      <w:r w:rsidR="00A8652E" w:rsidRPr="00231C9C">
        <w:rPr>
          <w:rFonts w:ascii="Arial" w:hAnsi="Arial" w:cs="Arial"/>
          <w:color w:val="0D0D0D" w:themeColor="text1" w:themeTint="F2"/>
          <w:sz w:val="20"/>
          <w:szCs w:val="20"/>
          <w:lang w:val="gl-ES"/>
        </w:rPr>
        <w:t xml:space="preserve"> TRAMITADORA</w:t>
      </w:r>
      <w:r w:rsidR="00A8652E" w:rsidRPr="00231C9C">
        <w:rPr>
          <w:rFonts w:ascii="Arial" w:hAnsi="Arial" w:cs="Arial"/>
          <w:color w:val="0D0D0D" w:themeColor="text1" w:themeTint="F2"/>
          <w:sz w:val="20"/>
          <w:szCs w:val="20"/>
          <w:lang w:val="gl-ES"/>
        </w:rPr>
        <w:tab/>
        <w:t>……………………..</w:t>
      </w:r>
    </w:p>
    <w:p w:rsidR="00A8652E" w:rsidRPr="00231C9C" w:rsidRDefault="00A8652E" w:rsidP="00A8652E">
      <w:pPr>
        <w:pStyle w:val="Tabla"/>
        <w:jc w:val="left"/>
        <w:rPr>
          <w:rFonts w:ascii="Arial" w:hAnsi="Arial" w:cs="Arial"/>
          <w:color w:val="0D0D0D" w:themeColor="text1" w:themeTint="F2"/>
          <w:sz w:val="20"/>
          <w:szCs w:val="20"/>
          <w:lang w:val="gl-ES"/>
        </w:rPr>
      </w:pP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r>
      <w:r w:rsidRPr="00231C9C">
        <w:rPr>
          <w:rFonts w:ascii="Arial" w:hAnsi="Arial" w:cs="Arial"/>
          <w:color w:val="0D0D0D" w:themeColor="text1" w:themeTint="F2"/>
          <w:sz w:val="20"/>
          <w:szCs w:val="20"/>
          <w:lang w:val="gl-ES"/>
        </w:rPr>
        <w:tab/>
        <w:t>CÓDIGO………..</w:t>
      </w:r>
    </w:p>
    <w:p w:rsidR="00A8652E" w:rsidRPr="00231C9C" w:rsidRDefault="00A8652E" w:rsidP="00A8652E">
      <w:pPr>
        <w:pStyle w:val="Tabla"/>
        <w:jc w:val="left"/>
        <w:rPr>
          <w:rFonts w:ascii="Arial" w:hAnsi="Arial" w:cs="Arial"/>
          <w:color w:val="0D0D0D" w:themeColor="text1" w:themeTint="F2"/>
          <w:sz w:val="20"/>
          <w:szCs w:val="20"/>
          <w:lang w:val="gl-ES"/>
        </w:rPr>
      </w:pPr>
    </w:p>
    <w:p w:rsidR="00A8652E" w:rsidRPr="00231C9C" w:rsidRDefault="00A8652E" w:rsidP="00A8652E">
      <w:pPr>
        <w:pStyle w:val="Tabla"/>
        <w:jc w:val="left"/>
        <w:rPr>
          <w:rFonts w:ascii="Arial" w:hAnsi="Arial" w:cs="Arial"/>
          <w:color w:val="0D0D0D" w:themeColor="text1" w:themeTint="F2"/>
          <w:sz w:val="20"/>
          <w:szCs w:val="20"/>
          <w:lang w:val="gl-ES"/>
        </w:rPr>
      </w:pPr>
      <w:r w:rsidRPr="00231C9C">
        <w:rPr>
          <w:rFonts w:ascii="Arial" w:hAnsi="Arial" w:cs="Arial"/>
          <w:color w:val="0D0D0D" w:themeColor="text1" w:themeTint="F2"/>
          <w:sz w:val="20"/>
          <w:szCs w:val="20"/>
          <w:lang w:val="gl-ES"/>
        </w:rPr>
        <w:t xml:space="preserve">21.5.- </w:t>
      </w:r>
      <w:r w:rsidRPr="00231C9C">
        <w:rPr>
          <w:rFonts w:ascii="Arial" w:hAnsi="Arial" w:cs="Arial"/>
          <w:color w:val="0D0D0D" w:themeColor="text1" w:themeTint="F2"/>
          <w:sz w:val="20"/>
          <w:szCs w:val="20"/>
          <w:lang w:val="gl-ES"/>
        </w:rPr>
        <w:tab/>
        <w:t>CÓDIGO DE EXPEDIENTE……………….</w:t>
      </w:r>
    </w:p>
    <w:p w:rsidR="00A8652E" w:rsidRPr="00231C9C" w:rsidRDefault="00231C9C" w:rsidP="00A8652E">
      <w:pPr>
        <w:pStyle w:val="Tabla"/>
        <w:jc w:val="left"/>
        <w:rPr>
          <w:rFonts w:ascii="Arial" w:hAnsi="Arial" w:cs="Arial"/>
          <w:color w:val="0D0D0D" w:themeColor="text1" w:themeTint="F2"/>
          <w:sz w:val="20"/>
          <w:szCs w:val="20"/>
          <w:lang w:val="gl-ES"/>
        </w:rPr>
      </w:pPr>
      <w:r w:rsidRPr="00231C9C">
        <w:rPr>
          <w:rFonts w:ascii="Arial" w:hAnsi="Arial" w:cs="Arial"/>
          <w:color w:val="0D0D0D" w:themeColor="text1" w:themeTint="F2"/>
          <w:sz w:val="20"/>
          <w:szCs w:val="20"/>
          <w:lang w:val="gl-ES"/>
        </w:rPr>
        <w:tab/>
        <w:t>CÓDIGO DE PROY</w:t>
      </w:r>
      <w:r w:rsidR="00A8652E" w:rsidRPr="00231C9C">
        <w:rPr>
          <w:rFonts w:ascii="Arial" w:hAnsi="Arial" w:cs="Arial"/>
          <w:color w:val="0D0D0D" w:themeColor="text1" w:themeTint="F2"/>
          <w:sz w:val="20"/>
          <w:szCs w:val="20"/>
          <w:lang w:val="gl-ES"/>
        </w:rPr>
        <w:t>ECTO…………………..</w:t>
      </w:r>
    </w:p>
    <w:p w:rsidR="00A8652E" w:rsidRPr="00231C9C" w:rsidRDefault="00A8652E" w:rsidP="00A8652E">
      <w:pPr>
        <w:pStyle w:val="Blockquote"/>
        <w:ind w:left="0"/>
        <w:rPr>
          <w:rFonts w:ascii="Arial" w:hAnsi="Arial" w:cs="Arial"/>
          <w:b/>
          <w:bCs/>
          <w:color w:val="0D0D0D" w:themeColor="text1" w:themeTint="F2"/>
          <w:sz w:val="20"/>
          <w:szCs w:val="20"/>
          <w:lang w:val="gl-ES"/>
        </w:rPr>
      </w:pPr>
    </w:p>
    <w:p w:rsidR="00A8652E" w:rsidRPr="00231C9C" w:rsidRDefault="00231C9C" w:rsidP="00A8652E">
      <w:pPr>
        <w:pStyle w:val="Blockquote"/>
        <w:ind w:left="0"/>
        <w:rPr>
          <w:rFonts w:ascii="Arial" w:hAnsi="Arial" w:cs="Arial"/>
          <w:b/>
          <w:bCs/>
          <w:color w:val="0D0D0D" w:themeColor="text1" w:themeTint="F2"/>
          <w:sz w:val="20"/>
          <w:szCs w:val="20"/>
          <w:lang w:val="gl-ES"/>
        </w:rPr>
      </w:pPr>
      <w:r w:rsidRPr="00231C9C">
        <w:rPr>
          <w:rFonts w:ascii="Arial" w:hAnsi="Arial" w:cs="Arial"/>
          <w:b/>
          <w:bCs/>
          <w:color w:val="0D0D0D" w:themeColor="text1" w:themeTint="F2"/>
          <w:sz w:val="20"/>
          <w:szCs w:val="20"/>
          <w:lang w:val="gl-ES"/>
        </w:rPr>
        <w:t>22. LUGAR DONDE SE PUE</w:t>
      </w:r>
      <w:r w:rsidR="00A8652E" w:rsidRPr="00231C9C">
        <w:rPr>
          <w:rFonts w:ascii="Arial" w:hAnsi="Arial" w:cs="Arial"/>
          <w:b/>
          <w:bCs/>
          <w:color w:val="0D0D0D" w:themeColor="text1" w:themeTint="F2"/>
          <w:sz w:val="20"/>
          <w:szCs w:val="20"/>
          <w:lang w:val="gl-ES"/>
        </w:rPr>
        <w:t>DEN OBTE</w:t>
      </w:r>
      <w:r w:rsidRPr="00231C9C">
        <w:rPr>
          <w:rFonts w:ascii="Arial" w:hAnsi="Arial" w:cs="Arial"/>
          <w:b/>
          <w:bCs/>
          <w:color w:val="0D0D0D" w:themeColor="text1" w:themeTint="F2"/>
          <w:sz w:val="20"/>
          <w:szCs w:val="20"/>
          <w:lang w:val="gl-ES"/>
        </w:rPr>
        <w:t>NER COPIAS DEL PROXECTO Y PLIEGO</w:t>
      </w:r>
      <w:r w:rsidR="00A8652E" w:rsidRPr="00231C9C">
        <w:rPr>
          <w:rFonts w:ascii="Arial" w:hAnsi="Arial" w:cs="Arial"/>
          <w:b/>
          <w:bCs/>
          <w:color w:val="0D0D0D" w:themeColor="text1" w:themeTint="F2"/>
          <w:sz w:val="20"/>
          <w:szCs w:val="20"/>
          <w:lang w:val="gl-ES"/>
        </w:rPr>
        <w:t>………</w:t>
      </w:r>
      <w:r w:rsidR="00CA25BB" w:rsidRPr="00231C9C">
        <w:rPr>
          <w:rFonts w:ascii="Arial" w:hAnsi="Arial" w:cs="Arial"/>
          <w:b/>
          <w:bCs/>
          <w:color w:val="0D0D0D" w:themeColor="text1" w:themeTint="F2"/>
          <w:sz w:val="20"/>
          <w:szCs w:val="20"/>
          <w:lang w:val="gl-ES"/>
        </w:rPr>
        <w:t>P</w:t>
      </w:r>
      <w:r w:rsidR="00F424E9" w:rsidRPr="00231C9C">
        <w:rPr>
          <w:rFonts w:ascii="Arial" w:hAnsi="Arial" w:cs="Arial"/>
          <w:b/>
          <w:bCs/>
          <w:color w:val="0D0D0D" w:themeColor="text1" w:themeTint="F2"/>
          <w:sz w:val="20"/>
          <w:szCs w:val="20"/>
          <w:lang w:val="gl-ES"/>
        </w:rPr>
        <w:t>erfil de</w:t>
      </w:r>
      <w:r w:rsidRPr="00231C9C">
        <w:rPr>
          <w:rFonts w:ascii="Arial" w:hAnsi="Arial" w:cs="Arial"/>
          <w:b/>
          <w:bCs/>
          <w:color w:val="0D0D0D" w:themeColor="text1" w:themeTint="F2"/>
          <w:sz w:val="20"/>
          <w:szCs w:val="20"/>
          <w:lang w:val="gl-ES"/>
        </w:rPr>
        <w:t>l</w:t>
      </w:r>
      <w:r w:rsidR="00F424E9" w:rsidRPr="00231C9C">
        <w:rPr>
          <w:rFonts w:ascii="Arial" w:hAnsi="Arial" w:cs="Arial"/>
          <w:b/>
          <w:bCs/>
          <w:color w:val="0D0D0D" w:themeColor="text1" w:themeTint="F2"/>
          <w:sz w:val="20"/>
          <w:szCs w:val="20"/>
          <w:lang w:val="gl-ES"/>
        </w:rPr>
        <w:t xml:space="preserve"> C</w:t>
      </w:r>
      <w:r w:rsidR="00A84F3A" w:rsidRPr="00231C9C">
        <w:rPr>
          <w:rFonts w:ascii="Arial" w:hAnsi="Arial" w:cs="Arial"/>
          <w:b/>
          <w:bCs/>
          <w:color w:val="0D0D0D" w:themeColor="text1" w:themeTint="F2"/>
          <w:sz w:val="20"/>
          <w:szCs w:val="20"/>
          <w:lang w:val="gl-ES"/>
        </w:rPr>
        <w:t xml:space="preserve">ontratante </w:t>
      </w:r>
      <w:r w:rsidRPr="00231C9C">
        <w:rPr>
          <w:rFonts w:ascii="Arial" w:hAnsi="Arial" w:cs="Arial"/>
          <w:b/>
          <w:bCs/>
          <w:color w:val="0D0D0D" w:themeColor="text1" w:themeTint="F2"/>
          <w:sz w:val="20"/>
          <w:szCs w:val="20"/>
          <w:lang w:val="gl-ES"/>
        </w:rPr>
        <w:t>integrado en la</w:t>
      </w:r>
      <w:r w:rsidR="00CA25BB" w:rsidRPr="00231C9C">
        <w:rPr>
          <w:rFonts w:ascii="Arial" w:hAnsi="Arial" w:cs="Arial"/>
          <w:b/>
          <w:bCs/>
          <w:color w:val="0D0D0D" w:themeColor="text1" w:themeTint="F2"/>
          <w:sz w:val="20"/>
          <w:szCs w:val="20"/>
          <w:lang w:val="gl-ES"/>
        </w:rPr>
        <w:t xml:space="preserve">  </w:t>
      </w:r>
      <w:r w:rsidR="00F424E9" w:rsidRPr="00231C9C">
        <w:rPr>
          <w:rFonts w:ascii="Arial" w:hAnsi="Arial" w:cs="Arial"/>
          <w:b/>
          <w:bCs/>
          <w:color w:val="0D0D0D" w:themeColor="text1" w:themeTint="F2"/>
          <w:sz w:val="20"/>
          <w:szCs w:val="20"/>
          <w:lang w:val="gl-ES"/>
        </w:rPr>
        <w:t>p</w:t>
      </w:r>
      <w:r w:rsidR="00BC63BC" w:rsidRPr="00231C9C">
        <w:rPr>
          <w:rFonts w:ascii="Arial" w:hAnsi="Arial" w:cs="Arial"/>
          <w:b/>
          <w:bCs/>
          <w:color w:val="0D0D0D" w:themeColor="text1" w:themeTint="F2"/>
          <w:sz w:val="20"/>
          <w:szCs w:val="20"/>
          <w:lang w:val="gl-ES"/>
        </w:rPr>
        <w:t>l</w:t>
      </w:r>
      <w:r w:rsidR="00413768" w:rsidRPr="00231C9C">
        <w:rPr>
          <w:rFonts w:ascii="Arial" w:hAnsi="Arial" w:cs="Arial"/>
          <w:b/>
          <w:bCs/>
          <w:color w:val="0D0D0D" w:themeColor="text1" w:themeTint="F2"/>
          <w:sz w:val="20"/>
          <w:szCs w:val="20"/>
          <w:lang w:val="gl-ES"/>
        </w:rPr>
        <w:t>ataforma de C</w:t>
      </w:r>
      <w:r w:rsidRPr="00231C9C">
        <w:rPr>
          <w:rFonts w:ascii="Arial" w:hAnsi="Arial" w:cs="Arial"/>
          <w:b/>
          <w:bCs/>
          <w:color w:val="0D0D0D" w:themeColor="text1" w:themeTint="F2"/>
          <w:sz w:val="20"/>
          <w:szCs w:val="20"/>
          <w:lang w:val="gl-ES"/>
        </w:rPr>
        <w:t>ontratación que se indica en el epígrafe 9 del</w:t>
      </w:r>
      <w:r w:rsidR="00C4771C" w:rsidRPr="00231C9C">
        <w:rPr>
          <w:rFonts w:ascii="Arial" w:hAnsi="Arial" w:cs="Arial"/>
          <w:b/>
          <w:bCs/>
          <w:color w:val="0D0D0D" w:themeColor="text1" w:themeTint="F2"/>
          <w:sz w:val="20"/>
          <w:szCs w:val="20"/>
          <w:lang w:val="gl-ES"/>
        </w:rPr>
        <w:t xml:space="preserve"> c</w:t>
      </w:r>
      <w:r w:rsidRPr="00231C9C">
        <w:rPr>
          <w:rFonts w:ascii="Arial" w:hAnsi="Arial" w:cs="Arial"/>
          <w:b/>
          <w:bCs/>
          <w:color w:val="0D0D0D" w:themeColor="text1" w:themeTint="F2"/>
          <w:sz w:val="20"/>
          <w:szCs w:val="20"/>
          <w:lang w:val="gl-ES"/>
        </w:rPr>
        <w:t>u</w:t>
      </w:r>
      <w:r w:rsidR="00C4771C" w:rsidRPr="00231C9C">
        <w:rPr>
          <w:rFonts w:ascii="Arial" w:hAnsi="Arial" w:cs="Arial"/>
          <w:b/>
          <w:bCs/>
          <w:color w:val="0D0D0D" w:themeColor="text1" w:themeTint="F2"/>
          <w:sz w:val="20"/>
          <w:szCs w:val="20"/>
          <w:lang w:val="gl-ES"/>
        </w:rPr>
        <w:t>adro de características.</w:t>
      </w:r>
    </w:p>
    <w:p w:rsidR="00A8652E" w:rsidRPr="00274ADF" w:rsidRDefault="00A8652E" w:rsidP="00A8652E">
      <w:pPr>
        <w:pStyle w:val="Blockquote"/>
        <w:ind w:left="0"/>
        <w:rPr>
          <w:rFonts w:ascii="Arial" w:hAnsi="Arial" w:cs="Arial"/>
          <w:b/>
          <w:bCs/>
          <w:color w:val="0D0D0D" w:themeColor="text1" w:themeTint="F2"/>
          <w:sz w:val="20"/>
          <w:szCs w:val="20"/>
          <w:lang w:val="gl-ES"/>
        </w:rPr>
      </w:pPr>
      <w:r w:rsidRPr="002824C8">
        <w:rPr>
          <w:rFonts w:ascii="Arial" w:hAnsi="Arial" w:cs="Arial"/>
          <w:color w:val="FF0000"/>
          <w:sz w:val="20"/>
          <w:szCs w:val="20"/>
          <w:lang w:val="gl-ES"/>
        </w:rPr>
        <w:br w:type="page"/>
      </w:r>
      <w:r w:rsidRPr="00274ADF">
        <w:rPr>
          <w:rFonts w:ascii="Arial" w:hAnsi="Arial" w:cs="Arial"/>
          <w:b/>
          <w:bCs/>
          <w:color w:val="0D0D0D" w:themeColor="text1" w:themeTint="F2"/>
          <w:sz w:val="20"/>
          <w:szCs w:val="20"/>
          <w:lang w:val="gl-ES"/>
        </w:rPr>
        <w:lastRenderedPageBreak/>
        <w:t>ANEXO II: MODELO DE PROPOSICIÓN</w:t>
      </w:r>
    </w:p>
    <w:p w:rsidR="00A8652E" w:rsidRPr="00274ADF" w:rsidRDefault="00A8652E" w:rsidP="00A8652E">
      <w:pPr>
        <w:pStyle w:val="Tabla"/>
        <w:rPr>
          <w:rFonts w:ascii="Arial" w:hAnsi="Arial" w:cs="Arial"/>
          <w:b/>
          <w:bCs/>
          <w:color w:val="0D0D0D" w:themeColor="text1" w:themeTint="F2"/>
          <w:sz w:val="20"/>
          <w:szCs w:val="20"/>
          <w:lang w:val="gl-ES"/>
        </w:rPr>
      </w:pPr>
    </w:p>
    <w:p w:rsidR="00A8652E" w:rsidRPr="00274ADF" w:rsidRDefault="00A8652E" w:rsidP="00A8652E">
      <w:pPr>
        <w:pStyle w:val="Tabla"/>
        <w:rPr>
          <w:rFonts w:ascii="Arial" w:hAnsi="Arial" w:cs="Arial"/>
          <w:color w:val="0D0D0D" w:themeColor="text1" w:themeTint="F2"/>
          <w:sz w:val="20"/>
          <w:szCs w:val="20"/>
          <w:lang w:val="gl-ES"/>
        </w:rPr>
      </w:pPr>
      <w:r w:rsidRPr="00274ADF">
        <w:rPr>
          <w:rFonts w:ascii="Arial" w:hAnsi="Arial" w:cs="Arial"/>
          <w:color w:val="0D0D0D" w:themeColor="text1" w:themeTint="F2"/>
          <w:sz w:val="20"/>
          <w:szCs w:val="20"/>
          <w:lang w:val="gl-ES"/>
        </w:rPr>
        <w:t xml:space="preserve">D. </w:t>
      </w:r>
      <w:r w:rsidR="004A1C66" w:rsidRPr="00274ADF">
        <w:rPr>
          <w:rFonts w:ascii="Arial" w:hAnsi="Arial" w:cs="Arial"/>
          <w:color w:val="0D0D0D" w:themeColor="text1" w:themeTint="F2"/>
          <w:sz w:val="20"/>
          <w:szCs w:val="20"/>
          <w:lang w:val="gl-ES"/>
        </w:rPr>
        <w:t>Dª</w:t>
      </w:r>
      <w:r w:rsidRPr="00274ADF">
        <w:rPr>
          <w:rFonts w:ascii="Arial" w:hAnsi="Arial" w:cs="Arial"/>
          <w:color w:val="0D0D0D" w:themeColor="text1" w:themeTint="F2"/>
          <w:sz w:val="20"/>
          <w:szCs w:val="20"/>
          <w:u w:val="single"/>
          <w:lang w:val="gl-ES"/>
        </w:rPr>
        <w:t xml:space="preserve">        </w:t>
      </w:r>
      <w:r w:rsidRPr="00274ADF">
        <w:rPr>
          <w:rFonts w:ascii="Arial" w:hAnsi="Arial" w:cs="Arial"/>
          <w:color w:val="0D0D0D" w:themeColor="text1" w:themeTint="F2"/>
          <w:sz w:val="20"/>
          <w:szCs w:val="20"/>
          <w:lang w:val="gl-ES"/>
        </w:rPr>
        <w:t>_________________</w:t>
      </w:r>
      <w:r w:rsidRPr="00274ADF">
        <w:rPr>
          <w:rFonts w:ascii="Arial" w:hAnsi="Arial" w:cs="Arial"/>
          <w:color w:val="0D0D0D" w:themeColor="text1" w:themeTint="F2"/>
          <w:sz w:val="20"/>
          <w:szCs w:val="20"/>
          <w:u w:val="single"/>
          <w:lang w:val="gl-ES"/>
        </w:rPr>
        <w:t xml:space="preserve">                                  </w:t>
      </w:r>
      <w:r w:rsidRPr="00274ADF">
        <w:rPr>
          <w:rFonts w:ascii="Arial" w:hAnsi="Arial" w:cs="Arial"/>
          <w:color w:val="0D0D0D" w:themeColor="text1" w:themeTint="F2"/>
          <w:sz w:val="20"/>
          <w:szCs w:val="20"/>
          <w:lang w:val="gl-ES"/>
        </w:rPr>
        <w:t xml:space="preserve"> </w:t>
      </w:r>
    </w:p>
    <w:p w:rsidR="00A8652E" w:rsidRPr="00274ADF" w:rsidRDefault="00274ADF" w:rsidP="00A8652E">
      <w:pPr>
        <w:pStyle w:val="Tabla"/>
        <w:rPr>
          <w:rFonts w:ascii="Arial" w:hAnsi="Arial" w:cs="Arial"/>
          <w:color w:val="0D0D0D" w:themeColor="text1" w:themeTint="F2"/>
          <w:sz w:val="20"/>
          <w:szCs w:val="20"/>
          <w:lang w:val="gl-ES"/>
        </w:rPr>
      </w:pPr>
      <w:r w:rsidRPr="00274ADF">
        <w:rPr>
          <w:rFonts w:ascii="Arial" w:hAnsi="Arial" w:cs="Arial"/>
          <w:color w:val="0D0D0D" w:themeColor="text1" w:themeTint="F2"/>
          <w:sz w:val="20"/>
          <w:szCs w:val="20"/>
          <w:lang w:val="gl-ES"/>
        </w:rPr>
        <w:t>con domicilio en el</w:t>
      </w:r>
      <w:r w:rsidR="00DA3814" w:rsidRPr="00274ADF">
        <w:rPr>
          <w:rFonts w:ascii="Arial" w:hAnsi="Arial" w:cs="Arial"/>
          <w:color w:val="0D0D0D" w:themeColor="text1" w:themeTint="F2"/>
          <w:sz w:val="20"/>
          <w:szCs w:val="20"/>
          <w:lang w:val="gl-ES"/>
        </w:rPr>
        <w:t xml:space="preserve"> municipio de …………... </w:t>
      </w:r>
      <w:r w:rsidR="00A8652E" w:rsidRPr="00274ADF">
        <w:rPr>
          <w:rFonts w:ascii="Arial" w:hAnsi="Arial" w:cs="Arial"/>
          <w:color w:val="0D0D0D" w:themeColor="text1" w:themeTint="F2"/>
          <w:sz w:val="20"/>
          <w:szCs w:val="20"/>
          <w:lang w:val="gl-ES"/>
        </w:rPr>
        <w:t xml:space="preserve"> </w:t>
      </w:r>
      <w:r w:rsidR="00A8652E" w:rsidRPr="00274ADF">
        <w:rPr>
          <w:rFonts w:ascii="Arial" w:hAnsi="Arial" w:cs="Arial"/>
          <w:color w:val="0D0D0D" w:themeColor="text1" w:themeTint="F2"/>
          <w:sz w:val="20"/>
          <w:szCs w:val="20"/>
          <w:u w:val="single"/>
          <w:lang w:val="gl-ES"/>
        </w:rPr>
        <w:t xml:space="preserve">  </w:t>
      </w:r>
    </w:p>
    <w:p w:rsidR="00A8652E" w:rsidRPr="00274ADF" w:rsidRDefault="00274ADF" w:rsidP="00A8652E">
      <w:pPr>
        <w:pStyle w:val="Tabla"/>
        <w:rPr>
          <w:rFonts w:ascii="Arial" w:hAnsi="Arial" w:cs="Arial"/>
          <w:color w:val="0D0D0D" w:themeColor="text1" w:themeTint="F2"/>
          <w:sz w:val="20"/>
          <w:szCs w:val="20"/>
          <w:lang w:val="gl-ES"/>
        </w:rPr>
      </w:pPr>
      <w:r w:rsidRPr="00274ADF">
        <w:rPr>
          <w:rFonts w:ascii="Arial" w:hAnsi="Arial" w:cs="Arial"/>
          <w:color w:val="0D0D0D" w:themeColor="text1" w:themeTint="F2"/>
          <w:sz w:val="20"/>
          <w:szCs w:val="20"/>
          <w:lang w:val="gl-ES"/>
        </w:rPr>
        <w:t>calle</w:t>
      </w:r>
      <w:r w:rsidR="00A8652E" w:rsidRPr="00274ADF">
        <w:rPr>
          <w:rFonts w:ascii="Arial" w:hAnsi="Arial" w:cs="Arial"/>
          <w:color w:val="0D0D0D" w:themeColor="text1" w:themeTint="F2"/>
          <w:sz w:val="20"/>
          <w:szCs w:val="20"/>
          <w:lang w:val="gl-ES"/>
        </w:rPr>
        <w:t xml:space="preserve"> </w:t>
      </w:r>
      <w:r w:rsidR="00A8652E" w:rsidRPr="00274ADF">
        <w:rPr>
          <w:rFonts w:ascii="Arial" w:hAnsi="Arial" w:cs="Arial"/>
          <w:color w:val="0D0D0D" w:themeColor="text1" w:themeTint="F2"/>
          <w:sz w:val="20"/>
          <w:szCs w:val="20"/>
          <w:u w:val="single"/>
          <w:lang w:val="gl-ES"/>
        </w:rPr>
        <w:t xml:space="preserve">          </w:t>
      </w:r>
      <w:r w:rsidR="00A8652E" w:rsidRPr="00274ADF">
        <w:rPr>
          <w:rFonts w:ascii="Arial" w:hAnsi="Arial" w:cs="Arial"/>
          <w:color w:val="0D0D0D" w:themeColor="text1" w:themeTint="F2"/>
          <w:sz w:val="20"/>
          <w:szCs w:val="20"/>
          <w:lang w:val="gl-ES"/>
        </w:rPr>
        <w:t>_________________</w:t>
      </w:r>
      <w:r w:rsidR="00A8652E" w:rsidRPr="00274ADF">
        <w:rPr>
          <w:rFonts w:ascii="Arial" w:hAnsi="Arial" w:cs="Arial"/>
          <w:color w:val="0D0D0D" w:themeColor="text1" w:themeTint="F2"/>
          <w:sz w:val="20"/>
          <w:szCs w:val="20"/>
          <w:u w:val="single"/>
          <w:lang w:val="gl-ES"/>
        </w:rPr>
        <w:t xml:space="preserve">       </w:t>
      </w:r>
      <w:r w:rsidR="00A8652E" w:rsidRPr="00274ADF">
        <w:rPr>
          <w:rFonts w:ascii="Arial" w:hAnsi="Arial" w:cs="Arial"/>
          <w:color w:val="0D0D0D" w:themeColor="text1" w:themeTint="F2"/>
          <w:sz w:val="20"/>
          <w:szCs w:val="20"/>
          <w:lang w:val="gl-ES"/>
        </w:rPr>
        <w:t xml:space="preserve"> </w:t>
      </w:r>
    </w:p>
    <w:p w:rsidR="00A8652E" w:rsidRPr="00274ADF" w:rsidRDefault="00A8652E" w:rsidP="00A8652E">
      <w:pPr>
        <w:pStyle w:val="Tabla"/>
        <w:rPr>
          <w:rFonts w:ascii="Arial" w:hAnsi="Arial" w:cs="Arial"/>
          <w:color w:val="0D0D0D" w:themeColor="text1" w:themeTint="F2"/>
          <w:sz w:val="20"/>
          <w:szCs w:val="20"/>
          <w:u w:val="single"/>
          <w:lang w:val="gl-ES"/>
        </w:rPr>
      </w:pPr>
      <w:r w:rsidRPr="00274ADF">
        <w:rPr>
          <w:rFonts w:ascii="Arial" w:hAnsi="Arial" w:cs="Arial"/>
          <w:color w:val="0D0D0D" w:themeColor="text1" w:themeTint="F2"/>
          <w:sz w:val="20"/>
          <w:szCs w:val="20"/>
          <w:lang w:val="gl-ES"/>
        </w:rPr>
        <w:t xml:space="preserve">nº </w:t>
      </w:r>
      <w:r w:rsidRPr="00274ADF">
        <w:rPr>
          <w:rFonts w:ascii="Arial" w:hAnsi="Arial" w:cs="Arial"/>
          <w:color w:val="0D0D0D" w:themeColor="text1" w:themeTint="F2"/>
          <w:sz w:val="20"/>
          <w:szCs w:val="20"/>
          <w:u w:val="single"/>
          <w:lang w:val="gl-ES"/>
        </w:rPr>
        <w:t xml:space="preserve">            </w:t>
      </w:r>
      <w:r w:rsidRPr="00274ADF">
        <w:rPr>
          <w:rFonts w:ascii="Arial" w:hAnsi="Arial" w:cs="Arial"/>
          <w:color w:val="0D0D0D" w:themeColor="text1" w:themeTint="F2"/>
          <w:sz w:val="20"/>
          <w:szCs w:val="20"/>
          <w:lang w:val="gl-ES"/>
        </w:rPr>
        <w:t>_________________</w:t>
      </w:r>
      <w:r w:rsidRPr="00274ADF">
        <w:rPr>
          <w:rFonts w:ascii="Arial" w:hAnsi="Arial" w:cs="Arial"/>
          <w:color w:val="0D0D0D" w:themeColor="text1" w:themeTint="F2"/>
          <w:sz w:val="20"/>
          <w:szCs w:val="20"/>
          <w:u w:val="single"/>
          <w:lang w:val="gl-ES"/>
        </w:rPr>
        <w:t xml:space="preserve"> </w:t>
      </w:r>
      <w:r w:rsidR="00587E3F" w:rsidRPr="00274ADF">
        <w:rPr>
          <w:rFonts w:ascii="Arial" w:hAnsi="Arial" w:cs="Arial"/>
          <w:color w:val="0D0D0D" w:themeColor="text1" w:themeTint="F2"/>
          <w:sz w:val="20"/>
          <w:szCs w:val="20"/>
          <w:u w:val="single"/>
          <w:lang w:val="gl-ES"/>
        </w:rPr>
        <w:t xml:space="preserve">_________________       provincia     -----------------       país…..             </w:t>
      </w:r>
    </w:p>
    <w:p w:rsidR="00A8652E" w:rsidRPr="00274ADF" w:rsidRDefault="00A8652E" w:rsidP="00A8652E">
      <w:pPr>
        <w:pStyle w:val="Tabla"/>
        <w:rPr>
          <w:rFonts w:ascii="Arial" w:hAnsi="Arial" w:cs="Arial"/>
          <w:color w:val="0D0D0D" w:themeColor="text1" w:themeTint="F2"/>
          <w:sz w:val="20"/>
          <w:szCs w:val="20"/>
          <w:lang w:val="gl-ES"/>
        </w:rPr>
      </w:pPr>
      <w:r w:rsidRPr="00274ADF">
        <w:rPr>
          <w:rFonts w:ascii="Arial" w:hAnsi="Arial" w:cs="Arial"/>
          <w:color w:val="0D0D0D" w:themeColor="text1" w:themeTint="F2"/>
          <w:sz w:val="20"/>
          <w:szCs w:val="20"/>
          <w:lang w:val="gl-ES"/>
        </w:rPr>
        <w:t>teléfono_________________</w:t>
      </w:r>
    </w:p>
    <w:p w:rsidR="00A8652E" w:rsidRPr="00274ADF" w:rsidRDefault="004A1C66" w:rsidP="00A8652E">
      <w:pPr>
        <w:pStyle w:val="Tabla"/>
        <w:rPr>
          <w:rFonts w:ascii="Arial" w:hAnsi="Arial" w:cs="Arial"/>
          <w:color w:val="0D0D0D" w:themeColor="text1" w:themeTint="F2"/>
          <w:sz w:val="20"/>
          <w:szCs w:val="20"/>
          <w:u w:val="single"/>
          <w:lang w:val="gl-ES"/>
        </w:rPr>
      </w:pPr>
      <w:r w:rsidRPr="00274ADF">
        <w:rPr>
          <w:rFonts w:ascii="Arial" w:hAnsi="Arial" w:cs="Arial"/>
          <w:color w:val="0D0D0D" w:themeColor="text1" w:themeTint="F2"/>
          <w:sz w:val="20"/>
          <w:szCs w:val="20"/>
          <w:lang w:val="gl-ES"/>
        </w:rPr>
        <w:t>con DNI</w:t>
      </w:r>
      <w:r w:rsidR="00587E3F" w:rsidRPr="00274ADF">
        <w:rPr>
          <w:rFonts w:ascii="Arial" w:hAnsi="Arial" w:cs="Arial"/>
          <w:color w:val="0D0D0D" w:themeColor="text1" w:themeTint="F2"/>
          <w:sz w:val="20"/>
          <w:szCs w:val="20"/>
          <w:lang w:val="gl-ES"/>
        </w:rPr>
        <w:t>/NIF</w:t>
      </w:r>
      <w:r w:rsidR="00274ADF" w:rsidRPr="00274ADF">
        <w:rPr>
          <w:rFonts w:ascii="Arial" w:hAnsi="Arial" w:cs="Arial"/>
          <w:color w:val="0D0D0D" w:themeColor="text1" w:themeTint="F2"/>
          <w:sz w:val="20"/>
          <w:szCs w:val="20"/>
          <w:lang w:val="gl-ES"/>
        </w:rPr>
        <w:t xml:space="preserve"> (o Pasaporte o</w:t>
      </w:r>
      <w:r w:rsidR="00A8652E" w:rsidRPr="00274ADF">
        <w:rPr>
          <w:rFonts w:ascii="Arial" w:hAnsi="Arial" w:cs="Arial"/>
          <w:color w:val="0D0D0D" w:themeColor="text1" w:themeTint="F2"/>
          <w:sz w:val="20"/>
          <w:szCs w:val="20"/>
          <w:lang w:val="gl-ES"/>
        </w:rPr>
        <w:t xml:space="preserve"> documento que </w:t>
      </w:r>
      <w:r w:rsidR="00274ADF" w:rsidRPr="00274ADF">
        <w:rPr>
          <w:rFonts w:ascii="Arial" w:hAnsi="Arial" w:cs="Arial"/>
          <w:color w:val="0D0D0D" w:themeColor="text1" w:themeTint="F2"/>
          <w:sz w:val="20"/>
          <w:szCs w:val="20"/>
          <w:lang w:val="gl-ES"/>
        </w:rPr>
        <w:t>lo substituya</w:t>
      </w:r>
      <w:r w:rsidR="00A8652E" w:rsidRPr="00274ADF">
        <w:rPr>
          <w:rFonts w:ascii="Arial" w:hAnsi="Arial" w:cs="Arial"/>
          <w:color w:val="0D0D0D" w:themeColor="text1" w:themeTint="F2"/>
          <w:sz w:val="20"/>
          <w:szCs w:val="20"/>
          <w:lang w:val="gl-ES"/>
        </w:rPr>
        <w:t xml:space="preserve">) Nº </w:t>
      </w:r>
      <w:r w:rsidR="00A8652E" w:rsidRPr="00274ADF">
        <w:rPr>
          <w:rFonts w:ascii="Arial" w:hAnsi="Arial" w:cs="Arial"/>
          <w:color w:val="0D0D0D" w:themeColor="text1" w:themeTint="F2"/>
          <w:sz w:val="20"/>
          <w:szCs w:val="20"/>
          <w:u w:val="single"/>
          <w:lang w:val="gl-ES"/>
        </w:rPr>
        <w:t xml:space="preserve">    </w:t>
      </w:r>
      <w:r w:rsidR="00A8652E" w:rsidRPr="00274ADF">
        <w:rPr>
          <w:rFonts w:ascii="Arial" w:hAnsi="Arial" w:cs="Arial"/>
          <w:color w:val="0D0D0D" w:themeColor="text1" w:themeTint="F2"/>
          <w:sz w:val="20"/>
          <w:szCs w:val="20"/>
          <w:lang w:val="gl-ES"/>
        </w:rPr>
        <w:t>_________________</w:t>
      </w:r>
      <w:r w:rsidR="00A8652E" w:rsidRPr="00274ADF">
        <w:rPr>
          <w:rFonts w:ascii="Arial" w:hAnsi="Arial" w:cs="Arial"/>
          <w:color w:val="0D0D0D" w:themeColor="text1" w:themeTint="F2"/>
          <w:sz w:val="20"/>
          <w:szCs w:val="20"/>
          <w:u w:val="single"/>
          <w:lang w:val="gl-ES"/>
        </w:rPr>
        <w:t xml:space="preserve">                     </w:t>
      </w:r>
    </w:p>
    <w:p w:rsidR="00A8652E" w:rsidRPr="00274ADF" w:rsidRDefault="00A8652E" w:rsidP="00A8652E">
      <w:pPr>
        <w:pStyle w:val="Tabla"/>
        <w:rPr>
          <w:rFonts w:ascii="Arial" w:hAnsi="Arial" w:cs="Arial"/>
          <w:color w:val="0D0D0D" w:themeColor="text1" w:themeTint="F2"/>
          <w:sz w:val="20"/>
          <w:szCs w:val="20"/>
          <w:lang w:val="gl-ES"/>
        </w:rPr>
      </w:pPr>
      <w:r w:rsidRPr="00274ADF">
        <w:rPr>
          <w:rFonts w:ascii="Arial" w:hAnsi="Arial" w:cs="Arial"/>
          <w:color w:val="0D0D0D" w:themeColor="text1" w:themeTint="F2"/>
          <w:sz w:val="20"/>
          <w:szCs w:val="20"/>
          <w:lang w:val="gl-ES"/>
        </w:rPr>
        <w:t>actuando en nom</w:t>
      </w:r>
      <w:r w:rsidR="00274ADF" w:rsidRPr="00274ADF">
        <w:rPr>
          <w:rFonts w:ascii="Arial" w:hAnsi="Arial" w:cs="Arial"/>
          <w:color w:val="0D0D0D" w:themeColor="text1" w:themeTint="F2"/>
          <w:sz w:val="20"/>
          <w:szCs w:val="20"/>
          <w:lang w:val="gl-ES"/>
        </w:rPr>
        <w:t>bree propio (o</w:t>
      </w:r>
      <w:r w:rsidRPr="00274ADF">
        <w:rPr>
          <w:rFonts w:ascii="Arial" w:hAnsi="Arial" w:cs="Arial"/>
          <w:color w:val="0D0D0D" w:themeColor="text1" w:themeTint="F2"/>
          <w:sz w:val="20"/>
          <w:szCs w:val="20"/>
          <w:lang w:val="gl-ES"/>
        </w:rPr>
        <w:t xml:space="preserve"> en representación de _________________.  </w:t>
      </w:r>
      <w:r w:rsidRPr="00274ADF">
        <w:rPr>
          <w:rFonts w:ascii="Arial" w:hAnsi="Arial" w:cs="Arial"/>
          <w:color w:val="0D0D0D" w:themeColor="text1" w:themeTint="F2"/>
          <w:sz w:val="20"/>
          <w:szCs w:val="20"/>
          <w:u w:val="single"/>
          <w:lang w:val="gl-ES"/>
        </w:rPr>
        <w:t xml:space="preserve">      </w:t>
      </w:r>
    </w:p>
    <w:p w:rsidR="00A8652E" w:rsidRPr="00274ADF" w:rsidRDefault="00A8652E" w:rsidP="00A8652E">
      <w:pPr>
        <w:pStyle w:val="Tabla"/>
        <w:rPr>
          <w:rFonts w:ascii="Arial" w:hAnsi="Arial" w:cs="Arial"/>
          <w:color w:val="0D0D0D" w:themeColor="text1" w:themeTint="F2"/>
          <w:sz w:val="20"/>
          <w:szCs w:val="20"/>
          <w:lang w:val="gl-ES"/>
        </w:rPr>
      </w:pPr>
      <w:r w:rsidRPr="00274ADF">
        <w:rPr>
          <w:rFonts w:ascii="Arial" w:hAnsi="Arial" w:cs="Arial"/>
          <w:color w:val="0D0D0D" w:themeColor="text1" w:themeTint="F2"/>
          <w:sz w:val="20"/>
          <w:szCs w:val="20"/>
          <w:u w:val="single"/>
          <w:lang w:val="gl-ES"/>
        </w:rPr>
        <w:t xml:space="preserve">            </w:t>
      </w:r>
      <w:r w:rsidRPr="00274ADF">
        <w:rPr>
          <w:rFonts w:ascii="Arial" w:hAnsi="Arial" w:cs="Arial"/>
          <w:color w:val="0D0D0D" w:themeColor="text1" w:themeTint="F2"/>
          <w:sz w:val="20"/>
          <w:szCs w:val="20"/>
          <w:lang w:val="gl-ES"/>
        </w:rPr>
        <w:t xml:space="preserve"> </w:t>
      </w:r>
    </w:p>
    <w:p w:rsidR="00A8652E" w:rsidRPr="00274ADF" w:rsidRDefault="004A1C66" w:rsidP="00A8652E">
      <w:pPr>
        <w:pStyle w:val="Tabla"/>
        <w:rPr>
          <w:rFonts w:ascii="Arial" w:hAnsi="Arial" w:cs="Arial"/>
          <w:color w:val="0D0D0D" w:themeColor="text1" w:themeTint="F2"/>
          <w:sz w:val="20"/>
          <w:szCs w:val="20"/>
          <w:u w:val="single"/>
          <w:lang w:val="gl-ES"/>
        </w:rPr>
      </w:pPr>
      <w:r w:rsidRPr="00274ADF">
        <w:rPr>
          <w:rFonts w:ascii="Arial" w:hAnsi="Arial" w:cs="Arial"/>
          <w:color w:val="0D0D0D" w:themeColor="text1" w:themeTint="F2"/>
          <w:sz w:val="20"/>
          <w:szCs w:val="20"/>
          <w:lang w:val="gl-ES"/>
        </w:rPr>
        <w:t>DNI</w:t>
      </w:r>
      <w:r w:rsidR="00A8652E" w:rsidRPr="00274ADF">
        <w:rPr>
          <w:rFonts w:ascii="Arial" w:hAnsi="Arial" w:cs="Arial"/>
          <w:color w:val="0D0D0D" w:themeColor="text1" w:themeTint="F2"/>
          <w:sz w:val="20"/>
          <w:szCs w:val="20"/>
          <w:lang w:val="gl-ES"/>
        </w:rPr>
        <w:t xml:space="preserve"> ou </w:t>
      </w:r>
      <w:r w:rsidRPr="00274ADF">
        <w:rPr>
          <w:rFonts w:ascii="Arial" w:hAnsi="Arial" w:cs="Arial"/>
          <w:color w:val="0D0D0D" w:themeColor="text1" w:themeTint="F2"/>
          <w:sz w:val="20"/>
          <w:szCs w:val="20"/>
          <w:lang w:val="gl-ES"/>
        </w:rPr>
        <w:t xml:space="preserve">NIF </w:t>
      </w:r>
      <w:r w:rsidR="00A8652E" w:rsidRPr="00274ADF">
        <w:rPr>
          <w:rFonts w:ascii="Arial" w:hAnsi="Arial" w:cs="Arial"/>
          <w:color w:val="0D0D0D" w:themeColor="text1" w:themeTint="F2"/>
          <w:sz w:val="20"/>
          <w:szCs w:val="20"/>
          <w:lang w:val="gl-ES"/>
        </w:rPr>
        <w:t xml:space="preserve">Nº </w:t>
      </w:r>
      <w:r w:rsidR="00A8652E" w:rsidRPr="00274ADF">
        <w:rPr>
          <w:rFonts w:ascii="Arial" w:hAnsi="Arial" w:cs="Arial"/>
          <w:color w:val="0D0D0D" w:themeColor="text1" w:themeTint="F2"/>
          <w:sz w:val="20"/>
          <w:szCs w:val="20"/>
          <w:u w:val="single"/>
          <w:lang w:val="gl-ES"/>
        </w:rPr>
        <w:t xml:space="preserve">   </w:t>
      </w:r>
      <w:r w:rsidR="00A8652E" w:rsidRPr="00274ADF">
        <w:rPr>
          <w:rFonts w:ascii="Arial" w:hAnsi="Arial" w:cs="Arial"/>
          <w:color w:val="0D0D0D" w:themeColor="text1" w:themeTint="F2"/>
          <w:sz w:val="20"/>
          <w:szCs w:val="20"/>
          <w:lang w:val="gl-ES"/>
        </w:rPr>
        <w:t>_________________</w:t>
      </w:r>
      <w:r w:rsidR="00A8652E" w:rsidRPr="00274ADF">
        <w:rPr>
          <w:rFonts w:ascii="Arial" w:hAnsi="Arial" w:cs="Arial"/>
          <w:color w:val="0D0D0D" w:themeColor="text1" w:themeTint="F2"/>
          <w:sz w:val="20"/>
          <w:szCs w:val="20"/>
          <w:u w:val="single"/>
          <w:lang w:val="gl-ES"/>
        </w:rPr>
        <w:t xml:space="preserve">                 </w:t>
      </w:r>
    </w:p>
    <w:p w:rsidR="00A8652E" w:rsidRPr="00274ADF" w:rsidRDefault="00274ADF" w:rsidP="00A8652E">
      <w:pPr>
        <w:pStyle w:val="Tabla"/>
        <w:rPr>
          <w:rFonts w:ascii="Arial" w:hAnsi="Arial" w:cs="Arial"/>
          <w:color w:val="0D0D0D" w:themeColor="text1" w:themeTint="F2"/>
          <w:sz w:val="20"/>
          <w:szCs w:val="20"/>
          <w:lang w:val="gl-ES"/>
        </w:rPr>
      </w:pPr>
      <w:r w:rsidRPr="00274ADF">
        <w:rPr>
          <w:rFonts w:ascii="Arial" w:hAnsi="Arial" w:cs="Arial"/>
          <w:color w:val="0D0D0D" w:themeColor="text1" w:themeTint="F2"/>
          <w:sz w:val="20"/>
          <w:szCs w:val="20"/>
          <w:lang w:val="gl-ES"/>
        </w:rPr>
        <w:t>y con domicilio en el</w:t>
      </w:r>
      <w:r w:rsidR="00A8652E" w:rsidRPr="00274ADF">
        <w:rPr>
          <w:rFonts w:ascii="Arial" w:hAnsi="Arial" w:cs="Arial"/>
          <w:color w:val="0D0D0D" w:themeColor="text1" w:themeTint="F2"/>
          <w:sz w:val="20"/>
          <w:szCs w:val="20"/>
          <w:lang w:val="gl-ES"/>
        </w:rPr>
        <w:t xml:space="preserve"> </w:t>
      </w:r>
      <w:r w:rsidR="00587E3F" w:rsidRPr="00274ADF">
        <w:rPr>
          <w:rFonts w:ascii="Arial" w:hAnsi="Arial" w:cs="Arial"/>
          <w:color w:val="0D0D0D" w:themeColor="text1" w:themeTint="F2"/>
          <w:sz w:val="20"/>
          <w:szCs w:val="20"/>
          <w:lang w:val="gl-ES"/>
        </w:rPr>
        <w:t xml:space="preserve"> municipio de _________________. </w:t>
      </w:r>
      <w:r w:rsidR="00A8652E" w:rsidRPr="00274ADF">
        <w:rPr>
          <w:rFonts w:ascii="Arial" w:hAnsi="Arial" w:cs="Arial"/>
          <w:color w:val="0D0D0D" w:themeColor="text1" w:themeTint="F2"/>
          <w:sz w:val="20"/>
          <w:szCs w:val="20"/>
          <w:u w:val="single"/>
          <w:lang w:val="gl-ES"/>
        </w:rPr>
        <w:t xml:space="preserve">                       </w:t>
      </w:r>
      <w:r w:rsidR="00A8652E" w:rsidRPr="00274ADF">
        <w:rPr>
          <w:rFonts w:ascii="Arial" w:hAnsi="Arial" w:cs="Arial"/>
          <w:color w:val="0D0D0D" w:themeColor="text1" w:themeTint="F2"/>
          <w:sz w:val="20"/>
          <w:szCs w:val="20"/>
          <w:lang w:val="gl-ES"/>
        </w:rPr>
        <w:t xml:space="preserve"> </w:t>
      </w:r>
    </w:p>
    <w:p w:rsidR="00A8652E" w:rsidRPr="00274ADF" w:rsidRDefault="00274ADF" w:rsidP="00A8652E">
      <w:pPr>
        <w:pStyle w:val="Tabla"/>
        <w:rPr>
          <w:rFonts w:ascii="Arial" w:hAnsi="Arial" w:cs="Arial"/>
          <w:color w:val="0D0D0D" w:themeColor="text1" w:themeTint="F2"/>
          <w:sz w:val="20"/>
          <w:szCs w:val="20"/>
          <w:lang w:val="gl-ES"/>
        </w:rPr>
      </w:pPr>
      <w:r w:rsidRPr="00274ADF">
        <w:rPr>
          <w:rFonts w:ascii="Arial" w:hAnsi="Arial" w:cs="Arial"/>
          <w:color w:val="0D0D0D" w:themeColor="text1" w:themeTint="F2"/>
          <w:sz w:val="20"/>
          <w:szCs w:val="20"/>
          <w:lang w:val="gl-ES"/>
        </w:rPr>
        <w:t>calle</w:t>
      </w:r>
      <w:r w:rsidR="00A8652E" w:rsidRPr="00274ADF">
        <w:rPr>
          <w:rFonts w:ascii="Arial" w:hAnsi="Arial" w:cs="Arial"/>
          <w:color w:val="0D0D0D" w:themeColor="text1" w:themeTint="F2"/>
          <w:sz w:val="20"/>
          <w:szCs w:val="20"/>
          <w:lang w:val="gl-ES"/>
        </w:rPr>
        <w:t>_________________</w:t>
      </w:r>
    </w:p>
    <w:p w:rsidR="00A8652E" w:rsidRPr="00274ADF" w:rsidRDefault="00A8652E" w:rsidP="00A8652E">
      <w:pPr>
        <w:pStyle w:val="Tabla"/>
        <w:rPr>
          <w:rFonts w:ascii="Arial" w:hAnsi="Arial" w:cs="Arial"/>
          <w:color w:val="0D0D0D" w:themeColor="text1" w:themeTint="F2"/>
          <w:sz w:val="20"/>
          <w:szCs w:val="20"/>
          <w:lang w:val="gl-ES"/>
        </w:rPr>
      </w:pPr>
      <w:r w:rsidRPr="00274ADF">
        <w:rPr>
          <w:rFonts w:ascii="Arial" w:hAnsi="Arial" w:cs="Arial"/>
          <w:color w:val="0D0D0D" w:themeColor="text1" w:themeTint="F2"/>
          <w:sz w:val="20"/>
          <w:szCs w:val="20"/>
          <w:lang w:val="gl-ES"/>
        </w:rPr>
        <w:t xml:space="preserve">nº </w:t>
      </w:r>
      <w:r w:rsidRPr="00274ADF">
        <w:rPr>
          <w:rFonts w:ascii="Arial" w:hAnsi="Arial" w:cs="Arial"/>
          <w:color w:val="0D0D0D" w:themeColor="text1" w:themeTint="F2"/>
          <w:sz w:val="20"/>
          <w:szCs w:val="20"/>
          <w:u w:val="single"/>
          <w:lang w:val="gl-ES"/>
        </w:rPr>
        <w:t xml:space="preserve">          </w:t>
      </w:r>
      <w:r w:rsidRPr="00274ADF">
        <w:rPr>
          <w:rFonts w:ascii="Arial" w:hAnsi="Arial" w:cs="Arial"/>
          <w:color w:val="0D0D0D" w:themeColor="text1" w:themeTint="F2"/>
          <w:sz w:val="20"/>
          <w:szCs w:val="20"/>
          <w:lang w:val="gl-ES"/>
        </w:rPr>
        <w:t xml:space="preserve"> _________________</w:t>
      </w:r>
      <w:r w:rsidR="00587E3F" w:rsidRPr="00274ADF">
        <w:rPr>
          <w:rFonts w:ascii="Arial" w:hAnsi="Arial" w:cs="Arial"/>
          <w:color w:val="0D0D0D" w:themeColor="text1" w:themeTint="F2"/>
          <w:sz w:val="20"/>
          <w:szCs w:val="20"/>
          <w:lang w:val="gl-ES"/>
        </w:rPr>
        <w:t>, provincia………………, país……….</w:t>
      </w:r>
    </w:p>
    <w:p w:rsidR="00A8652E" w:rsidRPr="00274ADF" w:rsidRDefault="00A8652E" w:rsidP="00A8652E">
      <w:pPr>
        <w:pStyle w:val="Tabla"/>
        <w:rPr>
          <w:rFonts w:ascii="Arial" w:hAnsi="Arial" w:cs="Arial"/>
          <w:color w:val="0D0D0D" w:themeColor="text1" w:themeTint="F2"/>
          <w:sz w:val="20"/>
          <w:szCs w:val="20"/>
          <w:lang w:val="gl-ES"/>
        </w:rPr>
      </w:pPr>
      <w:r w:rsidRPr="00274ADF">
        <w:rPr>
          <w:rFonts w:ascii="Arial" w:hAnsi="Arial" w:cs="Arial"/>
          <w:color w:val="0D0D0D" w:themeColor="text1" w:themeTint="F2"/>
          <w:sz w:val="20"/>
          <w:szCs w:val="20"/>
          <w:lang w:val="gl-ES"/>
        </w:rPr>
        <w:t>teléfono_________________</w:t>
      </w:r>
    </w:p>
    <w:p w:rsidR="00A8652E" w:rsidRPr="002824C8" w:rsidRDefault="00A8652E" w:rsidP="00A8652E">
      <w:pPr>
        <w:pStyle w:val="Tabla"/>
        <w:rPr>
          <w:rFonts w:ascii="Arial" w:hAnsi="Arial" w:cs="Arial"/>
          <w:color w:val="FF0000"/>
          <w:sz w:val="20"/>
          <w:szCs w:val="20"/>
          <w:lang w:val="gl-ES"/>
        </w:rPr>
      </w:pPr>
    </w:p>
    <w:p w:rsidR="00A8652E" w:rsidRPr="00D447C6" w:rsidRDefault="00274ADF" w:rsidP="00A8652E">
      <w:pPr>
        <w:pStyle w:val="Tabla"/>
        <w:rPr>
          <w:rFonts w:ascii="Arial" w:hAnsi="Arial" w:cs="Arial"/>
          <w:color w:val="0D0D0D" w:themeColor="text1" w:themeTint="F2"/>
          <w:sz w:val="20"/>
          <w:szCs w:val="20"/>
          <w:lang w:val="gl-ES"/>
        </w:rPr>
      </w:pPr>
      <w:r w:rsidRPr="00D447C6">
        <w:rPr>
          <w:rFonts w:ascii="Arial" w:hAnsi="Arial" w:cs="Arial"/>
          <w:color w:val="0D0D0D" w:themeColor="text1" w:themeTint="F2"/>
          <w:sz w:val="20"/>
          <w:szCs w:val="20"/>
          <w:lang w:val="gl-ES"/>
        </w:rPr>
        <w:t>Toma parte en el</w:t>
      </w:r>
      <w:r w:rsidR="00A8652E" w:rsidRPr="00D447C6">
        <w:rPr>
          <w:rFonts w:ascii="Arial" w:hAnsi="Arial" w:cs="Arial"/>
          <w:color w:val="0D0D0D" w:themeColor="text1" w:themeTint="F2"/>
          <w:sz w:val="20"/>
          <w:szCs w:val="20"/>
          <w:lang w:val="gl-ES"/>
        </w:rPr>
        <w:t xml:space="preserve"> procedemento aberto </w:t>
      </w:r>
      <w:r w:rsidR="00593A9F" w:rsidRPr="00D447C6">
        <w:rPr>
          <w:rFonts w:ascii="Arial" w:hAnsi="Arial" w:cs="Arial"/>
          <w:color w:val="0D0D0D" w:themeColor="text1" w:themeTint="F2"/>
          <w:sz w:val="20"/>
          <w:szCs w:val="20"/>
          <w:lang w:val="gl-ES"/>
        </w:rPr>
        <w:t>con único</w:t>
      </w:r>
      <w:r w:rsidR="00A8652E" w:rsidRPr="00D447C6">
        <w:rPr>
          <w:rFonts w:ascii="Arial" w:hAnsi="Arial" w:cs="Arial"/>
          <w:color w:val="0D0D0D" w:themeColor="text1" w:themeTint="F2"/>
          <w:sz w:val="20"/>
          <w:szCs w:val="20"/>
          <w:lang w:val="gl-ES"/>
        </w:rPr>
        <w:t xml:space="preserve"> criterio para </w:t>
      </w:r>
      <w:r w:rsidRPr="00D447C6">
        <w:rPr>
          <w:rFonts w:ascii="Arial" w:hAnsi="Arial" w:cs="Arial"/>
          <w:color w:val="0D0D0D" w:themeColor="text1" w:themeTint="F2"/>
          <w:sz w:val="20"/>
          <w:szCs w:val="20"/>
          <w:lang w:val="gl-ES"/>
        </w:rPr>
        <w:t>la adj</w:t>
      </w:r>
      <w:r w:rsidR="00A8652E" w:rsidRPr="00D447C6">
        <w:rPr>
          <w:rFonts w:ascii="Arial" w:hAnsi="Arial" w:cs="Arial"/>
          <w:color w:val="0D0D0D" w:themeColor="text1" w:themeTint="F2"/>
          <w:sz w:val="20"/>
          <w:szCs w:val="20"/>
          <w:lang w:val="gl-ES"/>
        </w:rPr>
        <w:t>udicación</w:t>
      </w:r>
      <w:r w:rsidRPr="00D447C6">
        <w:rPr>
          <w:rFonts w:ascii="Arial" w:hAnsi="Arial" w:cs="Arial"/>
          <w:color w:val="0D0D0D" w:themeColor="text1" w:themeTint="F2"/>
          <w:sz w:val="20"/>
          <w:szCs w:val="20"/>
          <w:lang w:val="gl-ES"/>
        </w:rPr>
        <w:t>, factor precio</w:t>
      </w:r>
      <w:r w:rsidR="00593A9F" w:rsidRPr="00D447C6">
        <w:rPr>
          <w:rFonts w:ascii="Arial" w:hAnsi="Arial" w:cs="Arial"/>
          <w:color w:val="0D0D0D" w:themeColor="text1" w:themeTint="F2"/>
          <w:sz w:val="20"/>
          <w:szCs w:val="20"/>
          <w:lang w:val="gl-ES"/>
        </w:rPr>
        <w:t>o,</w:t>
      </w:r>
      <w:r w:rsidRPr="00D447C6">
        <w:rPr>
          <w:rFonts w:ascii="Arial" w:hAnsi="Arial" w:cs="Arial"/>
          <w:color w:val="0D0D0D" w:themeColor="text1" w:themeTint="F2"/>
          <w:sz w:val="20"/>
          <w:szCs w:val="20"/>
          <w:lang w:val="gl-ES"/>
        </w:rPr>
        <w:t xml:space="preserve"> de la ejecución de las obras comprendidas en el Proy</w:t>
      </w:r>
      <w:r w:rsidR="00A8652E" w:rsidRPr="00D447C6">
        <w:rPr>
          <w:rFonts w:ascii="Arial" w:hAnsi="Arial" w:cs="Arial"/>
          <w:color w:val="0D0D0D" w:themeColor="text1" w:themeTint="F2"/>
          <w:sz w:val="20"/>
          <w:szCs w:val="20"/>
          <w:lang w:val="gl-ES"/>
        </w:rPr>
        <w:t>ecto de ______________________________________________________________________</w:t>
      </w:r>
    </w:p>
    <w:p w:rsidR="00A8652E" w:rsidRPr="00D447C6" w:rsidRDefault="00274ADF" w:rsidP="00A8652E">
      <w:pPr>
        <w:pStyle w:val="Tabla"/>
        <w:rPr>
          <w:rFonts w:ascii="Arial" w:hAnsi="Arial" w:cs="Arial"/>
          <w:color w:val="0D0D0D" w:themeColor="text1" w:themeTint="F2"/>
          <w:sz w:val="20"/>
          <w:szCs w:val="20"/>
          <w:lang w:val="gl-ES"/>
        </w:rPr>
      </w:pPr>
      <w:r w:rsidRPr="00D447C6">
        <w:rPr>
          <w:rFonts w:ascii="Arial" w:hAnsi="Arial" w:cs="Arial"/>
          <w:color w:val="0D0D0D" w:themeColor="text1" w:themeTint="F2"/>
          <w:sz w:val="20"/>
          <w:szCs w:val="20"/>
          <w:lang w:val="gl-ES"/>
        </w:rPr>
        <w:t>y</w:t>
      </w:r>
      <w:r w:rsidR="004A1C66" w:rsidRPr="00D447C6">
        <w:rPr>
          <w:rFonts w:ascii="Arial" w:hAnsi="Arial" w:cs="Arial"/>
          <w:color w:val="0D0D0D" w:themeColor="text1" w:themeTint="F2"/>
          <w:sz w:val="20"/>
          <w:szCs w:val="20"/>
          <w:lang w:val="gl-ES"/>
        </w:rPr>
        <w:t xml:space="preserve"> para</w:t>
      </w:r>
      <w:r w:rsidRPr="00D447C6">
        <w:rPr>
          <w:rFonts w:ascii="Arial" w:hAnsi="Arial" w:cs="Arial"/>
          <w:color w:val="0D0D0D" w:themeColor="text1" w:themeTint="F2"/>
          <w:sz w:val="20"/>
          <w:szCs w:val="20"/>
          <w:lang w:val="gl-ES"/>
        </w:rPr>
        <w:t xml:space="preserve"> cuy</w:t>
      </w:r>
      <w:r w:rsidR="00D447C6" w:rsidRPr="00D447C6">
        <w:rPr>
          <w:rFonts w:ascii="Arial" w:hAnsi="Arial" w:cs="Arial"/>
          <w:color w:val="0D0D0D" w:themeColor="text1" w:themeTint="F2"/>
          <w:sz w:val="20"/>
          <w:szCs w:val="20"/>
          <w:lang w:val="gl-ES"/>
        </w:rPr>
        <w:t>os efectos se hace</w:t>
      </w:r>
      <w:r w:rsidR="00A8652E" w:rsidRPr="00D447C6">
        <w:rPr>
          <w:rFonts w:ascii="Arial" w:hAnsi="Arial" w:cs="Arial"/>
          <w:color w:val="0D0D0D" w:themeColor="text1" w:themeTint="F2"/>
          <w:sz w:val="20"/>
          <w:szCs w:val="20"/>
          <w:lang w:val="gl-ES"/>
        </w:rPr>
        <w:t xml:space="preserve"> constar que:</w:t>
      </w:r>
    </w:p>
    <w:p w:rsidR="00A8652E" w:rsidRPr="002824C8" w:rsidRDefault="00A8652E" w:rsidP="00A8652E">
      <w:pPr>
        <w:pStyle w:val="Tabla"/>
        <w:rPr>
          <w:rFonts w:ascii="Arial" w:hAnsi="Arial" w:cs="Arial"/>
          <w:color w:val="FF0000"/>
          <w:sz w:val="20"/>
          <w:szCs w:val="20"/>
          <w:lang w:val="gl-ES"/>
        </w:rPr>
      </w:pPr>
    </w:p>
    <w:p w:rsidR="00F04B23" w:rsidRPr="00D447C6" w:rsidRDefault="00A8652E" w:rsidP="00F04B23">
      <w:pPr>
        <w:pStyle w:val="Blockquote"/>
        <w:tabs>
          <w:tab w:val="left" w:pos="828"/>
          <w:tab w:val="left" w:pos="1395"/>
        </w:tabs>
        <w:ind w:left="0" w:right="0"/>
        <w:jc w:val="both"/>
        <w:rPr>
          <w:rFonts w:ascii="Arial" w:hAnsi="Arial" w:cs="Arial"/>
          <w:color w:val="0D0D0D" w:themeColor="text1" w:themeTint="F2"/>
          <w:sz w:val="20"/>
          <w:szCs w:val="20"/>
          <w:lang w:val="gl-ES"/>
        </w:rPr>
      </w:pPr>
      <w:r w:rsidRPr="00D447C6">
        <w:rPr>
          <w:rFonts w:ascii="Arial" w:hAnsi="Arial" w:cs="Arial"/>
          <w:color w:val="0D0D0D" w:themeColor="text1" w:themeTint="F2"/>
          <w:sz w:val="20"/>
          <w:szCs w:val="20"/>
          <w:lang w:val="gl-ES"/>
        </w:rPr>
        <w:t xml:space="preserve">1º.- </w:t>
      </w:r>
      <w:r w:rsidR="00F04B23" w:rsidRPr="00D447C6">
        <w:rPr>
          <w:rFonts w:ascii="Arial" w:hAnsi="Arial" w:cs="Arial"/>
          <w:color w:val="0D0D0D" w:themeColor="text1" w:themeTint="F2"/>
          <w:sz w:val="20"/>
          <w:szCs w:val="20"/>
          <w:lang w:val="gl-ES"/>
        </w:rPr>
        <w:t>C</w:t>
      </w:r>
      <w:r w:rsidR="00D447C6" w:rsidRPr="00D447C6">
        <w:rPr>
          <w:rFonts w:ascii="Arial" w:hAnsi="Arial" w:cs="Arial"/>
          <w:color w:val="0D0D0D" w:themeColor="text1" w:themeTint="F2"/>
          <w:sz w:val="20"/>
          <w:szCs w:val="20"/>
          <w:lang w:val="gl-ES"/>
        </w:rPr>
        <w:t>onoce y</w:t>
      </w:r>
      <w:r w:rsidR="004A1C66" w:rsidRPr="00D447C6">
        <w:rPr>
          <w:rFonts w:ascii="Arial" w:hAnsi="Arial" w:cs="Arial"/>
          <w:color w:val="0D0D0D" w:themeColor="text1" w:themeTint="F2"/>
          <w:sz w:val="20"/>
          <w:szCs w:val="20"/>
          <w:lang w:val="gl-ES"/>
        </w:rPr>
        <w:t xml:space="preserve"> acepta c</w:t>
      </w:r>
      <w:r w:rsidR="00D447C6" w:rsidRPr="00D447C6">
        <w:rPr>
          <w:rFonts w:ascii="Arial" w:hAnsi="Arial" w:cs="Arial"/>
          <w:color w:val="0D0D0D" w:themeColor="text1" w:themeTint="F2"/>
          <w:sz w:val="20"/>
          <w:szCs w:val="20"/>
          <w:lang w:val="gl-ES"/>
        </w:rPr>
        <w:t>uantas obl</w:t>
      </w:r>
      <w:r w:rsidR="004A1C66" w:rsidRPr="00D447C6">
        <w:rPr>
          <w:rFonts w:ascii="Arial" w:hAnsi="Arial" w:cs="Arial"/>
          <w:color w:val="0D0D0D" w:themeColor="text1" w:themeTint="F2"/>
          <w:sz w:val="20"/>
          <w:szCs w:val="20"/>
          <w:lang w:val="gl-ES"/>
        </w:rPr>
        <w:t>iga</w:t>
      </w:r>
      <w:r w:rsidR="00D447C6" w:rsidRPr="00D447C6">
        <w:rPr>
          <w:rFonts w:ascii="Arial" w:hAnsi="Arial" w:cs="Arial"/>
          <w:color w:val="0D0D0D" w:themeColor="text1" w:themeTint="F2"/>
          <w:sz w:val="20"/>
          <w:szCs w:val="20"/>
          <w:lang w:val="gl-ES"/>
        </w:rPr>
        <w:t>cione</w:t>
      </w:r>
      <w:r w:rsidR="00F04B23" w:rsidRPr="00D447C6">
        <w:rPr>
          <w:rFonts w:ascii="Arial" w:hAnsi="Arial" w:cs="Arial"/>
          <w:color w:val="0D0D0D" w:themeColor="text1" w:themeTint="F2"/>
          <w:sz w:val="20"/>
          <w:szCs w:val="20"/>
          <w:lang w:val="gl-ES"/>
        </w:rPr>
        <w:t xml:space="preserve">s </w:t>
      </w:r>
      <w:r w:rsidR="004A1C66" w:rsidRPr="00D447C6">
        <w:rPr>
          <w:rFonts w:ascii="Arial" w:hAnsi="Arial" w:cs="Arial"/>
          <w:color w:val="0D0D0D" w:themeColor="text1" w:themeTint="F2"/>
          <w:sz w:val="20"/>
          <w:szCs w:val="20"/>
          <w:lang w:val="gl-ES"/>
        </w:rPr>
        <w:t xml:space="preserve">se </w:t>
      </w:r>
      <w:r w:rsidR="00F04B23" w:rsidRPr="00D447C6">
        <w:rPr>
          <w:rFonts w:ascii="Arial" w:hAnsi="Arial" w:cs="Arial"/>
          <w:color w:val="0D0D0D" w:themeColor="text1" w:themeTint="F2"/>
          <w:sz w:val="20"/>
          <w:szCs w:val="20"/>
          <w:lang w:val="gl-ES"/>
        </w:rPr>
        <w:t>der</w:t>
      </w:r>
      <w:r w:rsidR="00D447C6" w:rsidRPr="00D447C6">
        <w:rPr>
          <w:rFonts w:ascii="Arial" w:hAnsi="Arial" w:cs="Arial"/>
          <w:color w:val="0D0D0D" w:themeColor="text1" w:themeTint="F2"/>
          <w:sz w:val="20"/>
          <w:szCs w:val="20"/>
          <w:lang w:val="gl-ES"/>
        </w:rPr>
        <w:t>iven de los Pliegos</w:t>
      </w:r>
      <w:r w:rsidR="004A1C66" w:rsidRPr="00D447C6">
        <w:rPr>
          <w:rFonts w:ascii="Arial" w:hAnsi="Arial" w:cs="Arial"/>
          <w:color w:val="0D0D0D" w:themeColor="text1" w:themeTint="F2"/>
          <w:sz w:val="20"/>
          <w:szCs w:val="20"/>
          <w:lang w:val="gl-ES"/>
        </w:rPr>
        <w:t xml:space="preserve"> de cláusulas administrativas p</w:t>
      </w:r>
      <w:r w:rsidR="00D447C6" w:rsidRPr="00D447C6">
        <w:rPr>
          <w:rFonts w:ascii="Arial" w:hAnsi="Arial" w:cs="Arial"/>
          <w:color w:val="0D0D0D" w:themeColor="text1" w:themeTint="F2"/>
          <w:sz w:val="20"/>
          <w:szCs w:val="20"/>
          <w:lang w:val="gl-ES"/>
        </w:rPr>
        <w:t>articulares del</w:t>
      </w:r>
      <w:r w:rsidR="00F04B23" w:rsidRPr="00D447C6">
        <w:rPr>
          <w:rFonts w:ascii="Arial" w:hAnsi="Arial" w:cs="Arial"/>
          <w:color w:val="0D0D0D" w:themeColor="text1" w:themeTint="F2"/>
          <w:sz w:val="20"/>
          <w:szCs w:val="20"/>
          <w:lang w:val="gl-ES"/>
        </w:rPr>
        <w:t xml:space="preserve"> pr</w:t>
      </w:r>
      <w:r w:rsidR="00D447C6" w:rsidRPr="00D447C6">
        <w:rPr>
          <w:rFonts w:ascii="Arial" w:hAnsi="Arial" w:cs="Arial"/>
          <w:color w:val="0D0D0D" w:themeColor="text1" w:themeTint="F2"/>
          <w:sz w:val="20"/>
          <w:szCs w:val="20"/>
          <w:lang w:val="gl-ES"/>
        </w:rPr>
        <w:t>esente contrato, así como del</w:t>
      </w:r>
      <w:r w:rsidR="004A1C66" w:rsidRPr="00D447C6">
        <w:rPr>
          <w:rFonts w:ascii="Arial" w:hAnsi="Arial" w:cs="Arial"/>
          <w:color w:val="0D0D0D" w:themeColor="text1" w:themeTint="F2"/>
          <w:sz w:val="20"/>
          <w:szCs w:val="20"/>
          <w:lang w:val="gl-ES"/>
        </w:rPr>
        <w:t xml:space="preserve"> p</w:t>
      </w:r>
      <w:r w:rsidR="00D447C6" w:rsidRPr="00D447C6">
        <w:rPr>
          <w:rFonts w:ascii="Arial" w:hAnsi="Arial" w:cs="Arial"/>
          <w:color w:val="0D0D0D" w:themeColor="text1" w:themeTint="F2"/>
          <w:sz w:val="20"/>
          <w:szCs w:val="20"/>
          <w:lang w:val="gl-ES"/>
        </w:rPr>
        <w:t>royecto y</w:t>
      </w:r>
      <w:r w:rsidR="00F04B23" w:rsidRPr="00D447C6">
        <w:rPr>
          <w:rFonts w:ascii="Arial" w:hAnsi="Arial" w:cs="Arial"/>
          <w:color w:val="0D0D0D" w:themeColor="text1" w:themeTint="F2"/>
          <w:sz w:val="20"/>
          <w:szCs w:val="20"/>
          <w:lang w:val="gl-ES"/>
        </w:rPr>
        <w:t xml:space="preserve"> documentación técnica que </w:t>
      </w:r>
      <w:r w:rsidR="00D447C6" w:rsidRPr="00D447C6">
        <w:rPr>
          <w:rFonts w:ascii="Arial" w:hAnsi="Arial" w:cs="Arial"/>
          <w:color w:val="0D0D0D" w:themeColor="text1" w:themeTint="F2"/>
          <w:sz w:val="20"/>
          <w:szCs w:val="20"/>
          <w:lang w:val="gl-ES"/>
        </w:rPr>
        <w:t>l</w:t>
      </w:r>
      <w:r w:rsidR="00F04B23" w:rsidRPr="00D447C6">
        <w:rPr>
          <w:rFonts w:ascii="Arial" w:hAnsi="Arial" w:cs="Arial"/>
          <w:color w:val="0D0D0D" w:themeColor="text1" w:themeTint="F2"/>
          <w:sz w:val="20"/>
          <w:szCs w:val="20"/>
          <w:lang w:val="gl-ES"/>
        </w:rPr>
        <w:t>o integra.</w:t>
      </w:r>
    </w:p>
    <w:p w:rsidR="00F04B23" w:rsidRPr="002824C8" w:rsidRDefault="00F04B23" w:rsidP="00F04B23">
      <w:pPr>
        <w:pStyle w:val="Tabla"/>
        <w:rPr>
          <w:rFonts w:ascii="Arial" w:hAnsi="Arial" w:cs="Arial"/>
          <w:color w:val="FF0000"/>
          <w:sz w:val="20"/>
          <w:szCs w:val="20"/>
          <w:lang w:val="gl-ES"/>
        </w:rPr>
      </w:pPr>
    </w:p>
    <w:p w:rsidR="00F04B23" w:rsidRPr="00D447C6" w:rsidRDefault="00F04B23" w:rsidP="00F04B23">
      <w:pPr>
        <w:pStyle w:val="Tabla"/>
        <w:rPr>
          <w:rFonts w:ascii="Arial" w:hAnsi="Arial" w:cs="Arial"/>
          <w:color w:val="0D0D0D" w:themeColor="text1" w:themeTint="F2"/>
          <w:sz w:val="20"/>
          <w:szCs w:val="20"/>
          <w:lang w:val="gl-ES"/>
        </w:rPr>
      </w:pPr>
      <w:r w:rsidRPr="00D447C6">
        <w:rPr>
          <w:rFonts w:ascii="Arial" w:hAnsi="Arial" w:cs="Arial"/>
          <w:color w:val="0D0D0D" w:themeColor="text1" w:themeTint="F2"/>
          <w:sz w:val="20"/>
          <w:szCs w:val="20"/>
          <w:lang w:val="gl-ES"/>
        </w:rPr>
        <w:t xml:space="preserve">2º.- Acompaña </w:t>
      </w:r>
      <w:r w:rsidR="00D447C6" w:rsidRPr="00D447C6">
        <w:rPr>
          <w:rFonts w:ascii="Arial" w:hAnsi="Arial" w:cs="Arial"/>
          <w:color w:val="0D0D0D" w:themeColor="text1" w:themeTint="F2"/>
          <w:sz w:val="20"/>
          <w:szCs w:val="20"/>
          <w:lang w:val="gl-ES"/>
        </w:rPr>
        <w:t>l</w:t>
      </w:r>
      <w:r w:rsidRPr="00D447C6">
        <w:rPr>
          <w:rFonts w:ascii="Arial" w:hAnsi="Arial" w:cs="Arial"/>
          <w:color w:val="0D0D0D" w:themeColor="text1" w:themeTint="F2"/>
          <w:sz w:val="20"/>
          <w:szCs w:val="20"/>
          <w:lang w:val="gl-ES"/>
        </w:rPr>
        <w:t>a doc</w:t>
      </w:r>
      <w:r w:rsidR="00D447C6" w:rsidRPr="00D447C6">
        <w:rPr>
          <w:rFonts w:ascii="Arial" w:hAnsi="Arial" w:cs="Arial"/>
          <w:color w:val="0D0D0D" w:themeColor="text1" w:themeTint="F2"/>
          <w:sz w:val="20"/>
          <w:szCs w:val="20"/>
          <w:lang w:val="gl-ES"/>
        </w:rPr>
        <w:t>umentación exigida en el Pliego</w:t>
      </w:r>
      <w:r w:rsidR="004A1C66" w:rsidRPr="00D447C6">
        <w:rPr>
          <w:rFonts w:ascii="Arial" w:hAnsi="Arial" w:cs="Arial"/>
          <w:color w:val="0D0D0D" w:themeColor="text1" w:themeTint="F2"/>
          <w:sz w:val="20"/>
          <w:szCs w:val="20"/>
          <w:lang w:val="gl-ES"/>
        </w:rPr>
        <w:t xml:space="preserve"> de cláusulas administrativas p</w:t>
      </w:r>
      <w:r w:rsidRPr="00D447C6">
        <w:rPr>
          <w:rFonts w:ascii="Arial" w:hAnsi="Arial" w:cs="Arial"/>
          <w:color w:val="0D0D0D" w:themeColor="text1" w:themeTint="F2"/>
          <w:sz w:val="20"/>
          <w:szCs w:val="20"/>
          <w:lang w:val="gl-ES"/>
        </w:rPr>
        <w:t>articulares.</w:t>
      </w:r>
    </w:p>
    <w:p w:rsidR="00F04B23" w:rsidRPr="00D447C6" w:rsidRDefault="00F04B23" w:rsidP="00A8652E">
      <w:pPr>
        <w:pStyle w:val="Tabla"/>
        <w:rPr>
          <w:rFonts w:ascii="Arial" w:hAnsi="Arial" w:cs="Arial"/>
          <w:color w:val="0D0D0D" w:themeColor="text1" w:themeTint="F2"/>
          <w:sz w:val="20"/>
          <w:szCs w:val="20"/>
          <w:lang w:val="gl-ES"/>
        </w:rPr>
      </w:pPr>
    </w:p>
    <w:p w:rsidR="005A4DEB" w:rsidRPr="00D447C6" w:rsidRDefault="00F04B23" w:rsidP="005A4DEB">
      <w:pPr>
        <w:pStyle w:val="Tabla"/>
        <w:rPr>
          <w:rFonts w:ascii="Arial" w:hAnsi="Arial" w:cs="Arial"/>
          <w:i/>
          <w:color w:val="0D0D0D" w:themeColor="text1" w:themeTint="F2"/>
          <w:sz w:val="20"/>
          <w:szCs w:val="20"/>
          <w:lang w:val="gl-ES"/>
        </w:rPr>
      </w:pPr>
      <w:r w:rsidRPr="00D447C6">
        <w:rPr>
          <w:rFonts w:ascii="Arial" w:hAnsi="Arial" w:cs="Arial"/>
          <w:color w:val="0D0D0D" w:themeColor="text1" w:themeTint="F2"/>
          <w:sz w:val="20"/>
          <w:szCs w:val="20"/>
          <w:lang w:val="gl-ES"/>
        </w:rPr>
        <w:t xml:space="preserve">3º.- </w:t>
      </w:r>
      <w:r w:rsidR="00D447C6" w:rsidRPr="00D447C6">
        <w:rPr>
          <w:rFonts w:ascii="Arial" w:hAnsi="Arial" w:cs="Arial"/>
          <w:color w:val="0D0D0D" w:themeColor="text1" w:themeTint="F2"/>
          <w:sz w:val="20"/>
          <w:szCs w:val="20"/>
          <w:lang w:val="gl-ES"/>
        </w:rPr>
        <w:t>Hace constar que en la</w:t>
      </w:r>
      <w:r w:rsidR="005A4DEB" w:rsidRPr="00D447C6">
        <w:rPr>
          <w:rFonts w:ascii="Arial" w:hAnsi="Arial" w:cs="Arial"/>
          <w:color w:val="0D0D0D" w:themeColor="text1" w:themeTint="F2"/>
          <w:sz w:val="20"/>
          <w:szCs w:val="20"/>
          <w:lang w:val="gl-ES"/>
        </w:rPr>
        <w:t xml:space="preserve"> presente licitación </w:t>
      </w:r>
      <w:r w:rsidR="005A4DEB" w:rsidRPr="00D447C6">
        <w:rPr>
          <w:rFonts w:ascii="Arial" w:hAnsi="Arial" w:cs="Arial"/>
          <w:i/>
          <w:color w:val="0D0D0D" w:themeColor="text1" w:themeTint="F2"/>
          <w:sz w:val="20"/>
          <w:szCs w:val="20"/>
          <w:lang w:val="gl-ES"/>
        </w:rPr>
        <w:t xml:space="preserve">(indíquese </w:t>
      </w:r>
      <w:r w:rsidR="00D447C6" w:rsidRPr="00D447C6">
        <w:rPr>
          <w:rFonts w:ascii="Arial" w:hAnsi="Arial" w:cs="Arial"/>
          <w:i/>
          <w:color w:val="0D0D0D" w:themeColor="text1" w:themeTint="F2"/>
          <w:sz w:val="20"/>
          <w:szCs w:val="20"/>
          <w:lang w:val="gl-ES"/>
        </w:rPr>
        <w:t>l</w:t>
      </w:r>
      <w:r w:rsidR="005A4DEB" w:rsidRPr="00D447C6">
        <w:rPr>
          <w:rFonts w:ascii="Arial" w:hAnsi="Arial" w:cs="Arial"/>
          <w:i/>
          <w:color w:val="0D0D0D" w:themeColor="text1" w:themeTint="F2"/>
          <w:sz w:val="20"/>
          <w:szCs w:val="20"/>
          <w:lang w:val="gl-ES"/>
        </w:rPr>
        <w:t>o que proceda):</w:t>
      </w:r>
    </w:p>
    <w:p w:rsidR="005A4DEB" w:rsidRPr="002824C8" w:rsidRDefault="005A4DEB" w:rsidP="005A4DEB">
      <w:pPr>
        <w:pStyle w:val="Tabla"/>
        <w:rPr>
          <w:rFonts w:ascii="Arial" w:hAnsi="Arial" w:cs="Arial"/>
          <w:color w:val="FF0000"/>
          <w:sz w:val="20"/>
          <w:szCs w:val="20"/>
          <w:lang w:val="gl-ES"/>
        </w:rPr>
      </w:pPr>
    </w:p>
    <w:p w:rsidR="005A4DEB" w:rsidRPr="00D447C6" w:rsidRDefault="00D447C6" w:rsidP="002248FE">
      <w:pPr>
        <w:pStyle w:val="Tabla"/>
        <w:numPr>
          <w:ilvl w:val="0"/>
          <w:numId w:val="2"/>
        </w:numPr>
        <w:rPr>
          <w:rFonts w:ascii="Arial" w:hAnsi="Arial" w:cs="Arial"/>
          <w:color w:val="0D0D0D" w:themeColor="text1" w:themeTint="F2"/>
          <w:sz w:val="20"/>
          <w:szCs w:val="20"/>
          <w:lang w:val="gl-ES"/>
        </w:rPr>
      </w:pPr>
      <w:r w:rsidRPr="00D447C6">
        <w:rPr>
          <w:rFonts w:ascii="Arial" w:hAnsi="Arial" w:cs="Arial"/>
          <w:color w:val="0D0D0D" w:themeColor="text1" w:themeTint="F2"/>
          <w:sz w:val="20"/>
          <w:szCs w:val="20"/>
          <w:lang w:val="gl-ES"/>
        </w:rPr>
        <w:t>___ No concu</w:t>
      </w:r>
      <w:r w:rsidR="005A4DEB" w:rsidRPr="00D447C6">
        <w:rPr>
          <w:rFonts w:ascii="Arial" w:hAnsi="Arial" w:cs="Arial"/>
          <w:color w:val="0D0D0D" w:themeColor="text1" w:themeTint="F2"/>
          <w:sz w:val="20"/>
          <w:szCs w:val="20"/>
          <w:lang w:val="gl-ES"/>
        </w:rPr>
        <w:t>rre con empresas vinculadas.</w:t>
      </w:r>
    </w:p>
    <w:p w:rsidR="005A4DEB" w:rsidRPr="00D447C6" w:rsidRDefault="005A4DEB" w:rsidP="005A4DEB">
      <w:pPr>
        <w:pStyle w:val="Tabla"/>
        <w:ind w:left="3195"/>
        <w:rPr>
          <w:rFonts w:ascii="Arial" w:hAnsi="Arial" w:cs="Arial"/>
          <w:color w:val="0D0D0D" w:themeColor="text1" w:themeTint="F2"/>
          <w:sz w:val="20"/>
          <w:szCs w:val="20"/>
          <w:lang w:val="gl-ES"/>
        </w:rPr>
      </w:pPr>
    </w:p>
    <w:p w:rsidR="005A4DEB" w:rsidRPr="00D447C6" w:rsidRDefault="00D447C6" w:rsidP="002248FE">
      <w:pPr>
        <w:pStyle w:val="Tabla"/>
        <w:numPr>
          <w:ilvl w:val="0"/>
          <w:numId w:val="2"/>
        </w:numPr>
        <w:rPr>
          <w:rFonts w:ascii="Arial" w:hAnsi="Arial" w:cs="Arial"/>
          <w:color w:val="0D0D0D" w:themeColor="text1" w:themeTint="F2"/>
          <w:sz w:val="20"/>
          <w:szCs w:val="20"/>
          <w:lang w:val="gl-ES"/>
        </w:rPr>
      </w:pPr>
      <w:r w:rsidRPr="00D447C6">
        <w:rPr>
          <w:rFonts w:ascii="Arial" w:hAnsi="Arial" w:cs="Arial"/>
          <w:color w:val="0D0D0D" w:themeColor="text1" w:themeTint="F2"/>
          <w:sz w:val="20"/>
          <w:szCs w:val="20"/>
          <w:lang w:val="gl-ES"/>
        </w:rPr>
        <w:t>___ Concurre con la</w:t>
      </w:r>
      <w:r w:rsidR="005A4DEB" w:rsidRPr="00D447C6">
        <w:rPr>
          <w:rFonts w:ascii="Arial" w:hAnsi="Arial" w:cs="Arial"/>
          <w:color w:val="0D0D0D" w:themeColor="text1" w:themeTint="F2"/>
          <w:sz w:val="20"/>
          <w:szCs w:val="20"/>
          <w:lang w:val="gl-ES"/>
        </w:rPr>
        <w:t>/</w:t>
      </w:r>
      <w:r w:rsidRPr="00D447C6">
        <w:rPr>
          <w:rFonts w:ascii="Arial" w:hAnsi="Arial" w:cs="Arial"/>
          <w:color w:val="0D0D0D" w:themeColor="text1" w:themeTint="F2"/>
          <w:sz w:val="20"/>
          <w:szCs w:val="20"/>
          <w:lang w:val="gl-ES"/>
        </w:rPr>
        <w:t>las si</w:t>
      </w:r>
      <w:r w:rsidR="005A4DEB" w:rsidRPr="00D447C6">
        <w:rPr>
          <w:rFonts w:ascii="Arial" w:hAnsi="Arial" w:cs="Arial"/>
          <w:color w:val="0D0D0D" w:themeColor="text1" w:themeTint="F2"/>
          <w:sz w:val="20"/>
          <w:szCs w:val="20"/>
          <w:lang w:val="gl-ES"/>
        </w:rPr>
        <w:t>gui</w:t>
      </w:r>
      <w:r w:rsidRPr="00D447C6">
        <w:rPr>
          <w:rFonts w:ascii="Arial" w:hAnsi="Arial" w:cs="Arial"/>
          <w:color w:val="0D0D0D" w:themeColor="text1" w:themeTint="F2"/>
          <w:sz w:val="20"/>
          <w:szCs w:val="20"/>
          <w:lang w:val="gl-ES"/>
        </w:rPr>
        <w:t>e</w:t>
      </w:r>
      <w:r w:rsidR="005A4DEB" w:rsidRPr="00D447C6">
        <w:rPr>
          <w:rFonts w:ascii="Arial" w:hAnsi="Arial" w:cs="Arial"/>
          <w:color w:val="0D0D0D" w:themeColor="text1" w:themeTint="F2"/>
          <w:sz w:val="20"/>
          <w:szCs w:val="20"/>
          <w:lang w:val="gl-ES"/>
        </w:rPr>
        <w:t>nte/s empresa/s:</w:t>
      </w:r>
    </w:p>
    <w:p w:rsidR="005A4DEB" w:rsidRPr="00D447C6" w:rsidRDefault="005A4DEB" w:rsidP="005A4DEB">
      <w:pPr>
        <w:pStyle w:val="Tabla"/>
        <w:ind w:left="2835"/>
        <w:rPr>
          <w:rFonts w:ascii="Arial" w:hAnsi="Arial" w:cs="Arial"/>
          <w:color w:val="0D0D0D" w:themeColor="text1" w:themeTint="F2"/>
          <w:sz w:val="20"/>
          <w:szCs w:val="20"/>
          <w:lang w:val="gl-ES"/>
        </w:rPr>
      </w:pPr>
      <w:r w:rsidRPr="00D447C6">
        <w:rPr>
          <w:rFonts w:ascii="Arial" w:hAnsi="Arial" w:cs="Arial"/>
          <w:color w:val="0D0D0D" w:themeColor="text1" w:themeTint="F2"/>
          <w:sz w:val="20"/>
          <w:szCs w:val="20"/>
          <w:lang w:val="gl-ES"/>
        </w:rPr>
        <w:tab/>
      </w:r>
      <w:r w:rsidRPr="00D447C6">
        <w:rPr>
          <w:rFonts w:ascii="Arial" w:hAnsi="Arial" w:cs="Arial"/>
          <w:color w:val="0D0D0D" w:themeColor="text1" w:themeTint="F2"/>
          <w:sz w:val="20"/>
          <w:szCs w:val="20"/>
          <w:lang w:val="gl-ES"/>
        </w:rPr>
        <w:tab/>
        <w:t>Denominación</w:t>
      </w:r>
    </w:p>
    <w:p w:rsidR="005A4DEB" w:rsidRPr="00D447C6" w:rsidRDefault="005A4DEB" w:rsidP="005A4DEB">
      <w:pPr>
        <w:pStyle w:val="Tabla"/>
        <w:ind w:left="2835"/>
        <w:rPr>
          <w:rFonts w:ascii="Arial" w:hAnsi="Arial" w:cs="Arial"/>
          <w:color w:val="0D0D0D" w:themeColor="text1" w:themeTint="F2"/>
          <w:sz w:val="20"/>
          <w:szCs w:val="20"/>
          <w:lang w:val="gl-ES"/>
        </w:rPr>
      </w:pPr>
      <w:r w:rsidRPr="00D447C6">
        <w:rPr>
          <w:rFonts w:ascii="Arial" w:hAnsi="Arial" w:cs="Arial"/>
          <w:color w:val="0D0D0D" w:themeColor="text1" w:themeTint="F2"/>
          <w:sz w:val="20"/>
          <w:szCs w:val="20"/>
          <w:lang w:val="gl-ES"/>
        </w:rPr>
        <w:tab/>
      </w:r>
      <w:r w:rsidRPr="00D447C6">
        <w:rPr>
          <w:rFonts w:ascii="Arial" w:hAnsi="Arial" w:cs="Arial"/>
          <w:color w:val="0D0D0D" w:themeColor="text1" w:themeTint="F2"/>
          <w:sz w:val="20"/>
          <w:szCs w:val="20"/>
          <w:lang w:val="gl-ES"/>
        </w:rPr>
        <w:tab/>
        <w:t>NIF</w:t>
      </w:r>
    </w:p>
    <w:p w:rsidR="005A4DEB" w:rsidRPr="00A6257C" w:rsidRDefault="005A4DEB" w:rsidP="00A8652E">
      <w:pPr>
        <w:pStyle w:val="Tabla"/>
        <w:rPr>
          <w:rFonts w:ascii="Arial" w:hAnsi="Arial" w:cs="Arial"/>
          <w:b/>
          <w:color w:val="0D0D0D" w:themeColor="text1" w:themeTint="F2"/>
          <w:sz w:val="20"/>
          <w:szCs w:val="20"/>
          <w:lang w:val="gl-ES"/>
        </w:rPr>
      </w:pPr>
      <w:r w:rsidRPr="00A6257C">
        <w:rPr>
          <w:rFonts w:ascii="Arial" w:hAnsi="Arial" w:cs="Arial"/>
          <w:color w:val="0D0D0D" w:themeColor="text1" w:themeTint="F2"/>
          <w:sz w:val="20"/>
          <w:szCs w:val="20"/>
          <w:lang w:val="gl-ES"/>
        </w:rPr>
        <w:t xml:space="preserve">4º.- </w:t>
      </w:r>
      <w:r w:rsidR="00A6257C" w:rsidRPr="00A6257C">
        <w:rPr>
          <w:rFonts w:ascii="Arial" w:hAnsi="Arial" w:cs="Arial"/>
          <w:b/>
          <w:color w:val="0D0D0D" w:themeColor="text1" w:themeTint="F2"/>
          <w:sz w:val="20"/>
          <w:szCs w:val="20"/>
          <w:lang w:val="gl-ES"/>
        </w:rPr>
        <w:t>Precio</w:t>
      </w:r>
    </w:p>
    <w:p w:rsidR="00A8652E" w:rsidRPr="00A6257C" w:rsidRDefault="00A6257C" w:rsidP="00A8652E">
      <w:pPr>
        <w:pStyle w:val="Tabla"/>
        <w:rPr>
          <w:rFonts w:ascii="Arial" w:hAnsi="Arial" w:cs="Arial"/>
          <w:color w:val="0D0D0D" w:themeColor="text1" w:themeTint="F2"/>
          <w:sz w:val="20"/>
          <w:szCs w:val="20"/>
          <w:lang w:val="gl-ES"/>
        </w:rPr>
      </w:pPr>
      <w:r w:rsidRPr="00A6257C">
        <w:rPr>
          <w:rFonts w:ascii="Arial" w:hAnsi="Arial" w:cs="Arial"/>
          <w:color w:val="0D0D0D" w:themeColor="text1" w:themeTint="F2"/>
          <w:sz w:val="20"/>
          <w:szCs w:val="20"/>
          <w:lang w:val="gl-ES"/>
        </w:rPr>
        <w:t>Ofrece el  si</w:t>
      </w:r>
      <w:r w:rsidR="00A8652E" w:rsidRPr="00A6257C">
        <w:rPr>
          <w:rFonts w:ascii="Arial" w:hAnsi="Arial" w:cs="Arial"/>
          <w:color w:val="0D0D0D" w:themeColor="text1" w:themeTint="F2"/>
          <w:sz w:val="20"/>
          <w:szCs w:val="20"/>
          <w:lang w:val="gl-ES"/>
        </w:rPr>
        <w:t>gui</w:t>
      </w:r>
      <w:r w:rsidRPr="00A6257C">
        <w:rPr>
          <w:rFonts w:ascii="Arial" w:hAnsi="Arial" w:cs="Arial"/>
          <w:color w:val="0D0D0D" w:themeColor="text1" w:themeTint="F2"/>
          <w:sz w:val="20"/>
          <w:szCs w:val="20"/>
          <w:lang w:val="gl-ES"/>
        </w:rPr>
        <w:t>ente precio</w:t>
      </w:r>
      <w:r w:rsidR="00587E3F" w:rsidRPr="00A6257C">
        <w:rPr>
          <w:rFonts w:ascii="Arial" w:hAnsi="Arial" w:cs="Arial"/>
          <w:color w:val="0D0D0D" w:themeColor="text1" w:themeTint="F2"/>
          <w:sz w:val="20"/>
          <w:szCs w:val="20"/>
          <w:lang w:val="gl-ES"/>
        </w:rPr>
        <w:t xml:space="preserve"> (DATOS </w:t>
      </w:r>
      <w:r w:rsidRPr="00A6257C">
        <w:rPr>
          <w:rFonts w:ascii="Arial" w:hAnsi="Arial" w:cs="Arial"/>
          <w:color w:val="0D0D0D" w:themeColor="text1" w:themeTint="F2"/>
          <w:sz w:val="20"/>
          <w:szCs w:val="20"/>
          <w:lang w:val="gl-ES"/>
        </w:rPr>
        <w:t>SOLO</w:t>
      </w:r>
      <w:r w:rsidR="009570C4" w:rsidRPr="00A6257C">
        <w:rPr>
          <w:rFonts w:ascii="Arial" w:hAnsi="Arial" w:cs="Arial"/>
          <w:color w:val="0D0D0D" w:themeColor="text1" w:themeTint="F2"/>
          <w:sz w:val="20"/>
          <w:szCs w:val="20"/>
          <w:lang w:val="gl-ES"/>
        </w:rPr>
        <w:t xml:space="preserve"> </w:t>
      </w:r>
      <w:r w:rsidR="00587E3F" w:rsidRPr="00A6257C">
        <w:rPr>
          <w:rFonts w:ascii="Arial" w:hAnsi="Arial" w:cs="Arial"/>
          <w:color w:val="0D0D0D" w:themeColor="text1" w:themeTint="F2"/>
          <w:sz w:val="20"/>
          <w:szCs w:val="20"/>
          <w:lang w:val="gl-ES"/>
        </w:rPr>
        <w:t>EN NÚMEROS</w:t>
      </w:r>
      <w:r w:rsidRPr="00A6257C">
        <w:rPr>
          <w:rFonts w:ascii="Arial" w:hAnsi="Arial" w:cs="Arial"/>
          <w:color w:val="0D0D0D" w:themeColor="text1" w:themeTint="F2"/>
          <w:sz w:val="20"/>
          <w:szCs w:val="20"/>
          <w:lang w:val="gl-ES"/>
        </w:rPr>
        <w:t xml:space="preserve"> ,NO</w:t>
      </w:r>
      <w:r w:rsidR="009570C4" w:rsidRPr="00A6257C">
        <w:rPr>
          <w:rFonts w:ascii="Arial" w:hAnsi="Arial" w:cs="Arial"/>
          <w:color w:val="0D0D0D" w:themeColor="text1" w:themeTint="F2"/>
          <w:sz w:val="20"/>
          <w:szCs w:val="20"/>
          <w:lang w:val="gl-ES"/>
        </w:rPr>
        <w:t xml:space="preserve"> EN LETRA</w:t>
      </w:r>
      <w:r w:rsidR="00587E3F" w:rsidRPr="00A6257C">
        <w:rPr>
          <w:rFonts w:ascii="Arial" w:hAnsi="Arial" w:cs="Arial"/>
          <w:color w:val="0D0D0D" w:themeColor="text1" w:themeTint="F2"/>
          <w:sz w:val="20"/>
          <w:szCs w:val="20"/>
          <w:lang w:val="gl-ES"/>
        </w:rPr>
        <w:t xml:space="preserve"> ):</w:t>
      </w:r>
    </w:p>
    <w:p w:rsidR="00587E3F" w:rsidRPr="002824C8" w:rsidRDefault="00587E3F" w:rsidP="00A8652E">
      <w:pPr>
        <w:pStyle w:val="Tabla"/>
        <w:rPr>
          <w:rFonts w:ascii="Arial" w:hAnsi="Arial" w:cs="Arial"/>
          <w:color w:val="FF0000"/>
          <w:sz w:val="20"/>
          <w:szCs w:val="20"/>
          <w:lang w:val="gl-ES"/>
        </w:rPr>
      </w:pPr>
    </w:p>
    <w:p w:rsidR="00A8652E" w:rsidRPr="00F56733" w:rsidRDefault="00F56733" w:rsidP="00A8652E">
      <w:pPr>
        <w:pStyle w:val="Tabla"/>
        <w:ind w:left="567"/>
        <w:rPr>
          <w:rFonts w:ascii="Arial" w:hAnsi="Arial" w:cs="Arial"/>
          <w:color w:val="0D0D0D" w:themeColor="text1" w:themeTint="F2"/>
          <w:sz w:val="20"/>
          <w:szCs w:val="20"/>
          <w:lang w:val="gl-ES"/>
        </w:rPr>
      </w:pPr>
      <w:r w:rsidRPr="00F56733">
        <w:rPr>
          <w:rFonts w:ascii="Arial" w:hAnsi="Arial" w:cs="Arial"/>
          <w:color w:val="0D0D0D" w:themeColor="text1" w:themeTint="F2"/>
          <w:sz w:val="20"/>
          <w:szCs w:val="20"/>
          <w:lang w:val="gl-ES"/>
        </w:rPr>
        <w:t>A) Precio sin IVA</w:t>
      </w:r>
      <w:r w:rsidR="00A8652E" w:rsidRPr="00F56733">
        <w:rPr>
          <w:rFonts w:ascii="Arial" w:hAnsi="Arial" w:cs="Arial"/>
          <w:color w:val="0D0D0D" w:themeColor="text1" w:themeTint="F2"/>
          <w:sz w:val="20"/>
          <w:szCs w:val="20"/>
          <w:lang w:val="gl-ES"/>
        </w:rPr>
        <w:t>……………………………  Euros).</w:t>
      </w:r>
    </w:p>
    <w:p w:rsidR="00587E3F" w:rsidRPr="00F56733" w:rsidRDefault="00587E3F" w:rsidP="00A8652E">
      <w:pPr>
        <w:pStyle w:val="Tabla"/>
        <w:ind w:left="567"/>
        <w:rPr>
          <w:rFonts w:ascii="Arial" w:hAnsi="Arial" w:cs="Arial"/>
          <w:color w:val="0D0D0D" w:themeColor="text1" w:themeTint="F2"/>
          <w:sz w:val="20"/>
          <w:szCs w:val="20"/>
          <w:lang w:val="gl-ES"/>
        </w:rPr>
      </w:pPr>
    </w:p>
    <w:p w:rsidR="00A8652E" w:rsidRPr="00F56733" w:rsidRDefault="00F56733" w:rsidP="00A8652E">
      <w:pPr>
        <w:pStyle w:val="Tabla"/>
        <w:ind w:left="567"/>
        <w:rPr>
          <w:rFonts w:ascii="Arial" w:hAnsi="Arial" w:cs="Arial"/>
          <w:color w:val="0D0D0D" w:themeColor="text1" w:themeTint="F2"/>
          <w:sz w:val="20"/>
          <w:szCs w:val="20"/>
          <w:lang w:val="gl-ES"/>
        </w:rPr>
      </w:pPr>
      <w:r w:rsidRPr="00F56733">
        <w:rPr>
          <w:rFonts w:ascii="Arial" w:hAnsi="Arial" w:cs="Arial"/>
          <w:color w:val="0D0D0D" w:themeColor="text1" w:themeTint="F2"/>
          <w:sz w:val="20"/>
          <w:szCs w:val="20"/>
          <w:lang w:val="gl-ES"/>
        </w:rPr>
        <w:t>B)  Impuessto sobre el valor añadido (IVA</w:t>
      </w:r>
      <w:r w:rsidR="00A8652E" w:rsidRPr="00F56733">
        <w:rPr>
          <w:rFonts w:ascii="Arial" w:hAnsi="Arial" w:cs="Arial"/>
          <w:color w:val="0D0D0D" w:themeColor="text1" w:themeTint="F2"/>
          <w:sz w:val="20"/>
          <w:szCs w:val="20"/>
          <w:lang w:val="gl-ES"/>
        </w:rPr>
        <w:t>)</w:t>
      </w:r>
      <w:r w:rsidR="00551728" w:rsidRPr="00F56733">
        <w:rPr>
          <w:rFonts w:ascii="Arial" w:hAnsi="Arial" w:cs="Arial"/>
          <w:color w:val="0D0D0D" w:themeColor="text1" w:themeTint="F2"/>
          <w:sz w:val="20"/>
          <w:szCs w:val="20"/>
          <w:lang w:val="gl-ES"/>
        </w:rPr>
        <w:t xml:space="preserve"> </w:t>
      </w:r>
      <w:r w:rsidRPr="00F56733">
        <w:rPr>
          <w:rFonts w:ascii="Arial" w:hAnsi="Arial" w:cs="Arial"/>
          <w:color w:val="0D0D0D" w:themeColor="text1" w:themeTint="F2"/>
          <w:sz w:val="20"/>
          <w:szCs w:val="20"/>
          <w:lang w:val="gl-ES"/>
        </w:rPr>
        <w:t>Porcentaj</w:t>
      </w:r>
      <w:r w:rsidR="009570C4" w:rsidRPr="00F56733">
        <w:rPr>
          <w:rFonts w:ascii="Arial" w:hAnsi="Arial" w:cs="Arial"/>
          <w:color w:val="0D0D0D" w:themeColor="text1" w:themeTint="F2"/>
          <w:sz w:val="20"/>
          <w:szCs w:val="20"/>
          <w:lang w:val="gl-ES"/>
        </w:rPr>
        <w:t>e :…….</w:t>
      </w:r>
      <w:r w:rsidR="00A8652E" w:rsidRPr="00F56733">
        <w:rPr>
          <w:rFonts w:ascii="Arial" w:hAnsi="Arial" w:cs="Arial"/>
          <w:color w:val="0D0D0D" w:themeColor="text1" w:themeTint="F2"/>
          <w:sz w:val="20"/>
          <w:szCs w:val="20"/>
          <w:lang w:val="gl-ES"/>
        </w:rPr>
        <w:t xml:space="preserve">  %. </w:t>
      </w:r>
      <w:r w:rsidR="009570C4" w:rsidRPr="00F56733">
        <w:rPr>
          <w:rFonts w:ascii="Arial" w:hAnsi="Arial" w:cs="Arial"/>
          <w:color w:val="0D0D0D" w:themeColor="text1" w:themeTint="F2"/>
          <w:sz w:val="20"/>
          <w:szCs w:val="20"/>
          <w:lang w:val="gl-ES"/>
        </w:rPr>
        <w:t>I</w:t>
      </w:r>
      <w:r w:rsidR="00A8652E" w:rsidRPr="00F56733">
        <w:rPr>
          <w:rFonts w:ascii="Arial" w:hAnsi="Arial" w:cs="Arial"/>
          <w:color w:val="0D0D0D" w:themeColor="text1" w:themeTint="F2"/>
          <w:sz w:val="20"/>
          <w:szCs w:val="20"/>
          <w:lang w:val="gl-ES"/>
        </w:rPr>
        <w:t xml:space="preserve">mporte……… </w:t>
      </w:r>
      <w:r w:rsidR="009570C4" w:rsidRPr="00F56733">
        <w:rPr>
          <w:rFonts w:ascii="Arial" w:hAnsi="Arial" w:cs="Arial"/>
          <w:color w:val="0D0D0D" w:themeColor="text1" w:themeTint="F2"/>
          <w:sz w:val="20"/>
          <w:szCs w:val="20"/>
          <w:lang w:val="gl-ES"/>
        </w:rPr>
        <w:t>…</w:t>
      </w:r>
      <w:r w:rsidR="00A8652E" w:rsidRPr="00F56733">
        <w:rPr>
          <w:rFonts w:ascii="Arial" w:hAnsi="Arial" w:cs="Arial"/>
          <w:color w:val="0D0D0D" w:themeColor="text1" w:themeTint="F2"/>
          <w:sz w:val="20"/>
          <w:szCs w:val="20"/>
          <w:lang w:val="gl-ES"/>
        </w:rPr>
        <w:t>euros</w:t>
      </w:r>
    </w:p>
    <w:p w:rsidR="00587E3F" w:rsidRPr="00F56733" w:rsidRDefault="00587E3F" w:rsidP="00A8652E">
      <w:pPr>
        <w:pStyle w:val="Tabla"/>
        <w:ind w:left="567"/>
        <w:rPr>
          <w:rFonts w:ascii="Arial" w:hAnsi="Arial" w:cs="Arial"/>
          <w:color w:val="0D0D0D" w:themeColor="text1" w:themeTint="F2"/>
          <w:sz w:val="20"/>
          <w:szCs w:val="20"/>
          <w:lang w:val="gl-ES"/>
        </w:rPr>
      </w:pPr>
    </w:p>
    <w:p w:rsidR="00A8652E" w:rsidRPr="00F56733" w:rsidRDefault="00A8652E" w:rsidP="00587E3F">
      <w:pPr>
        <w:pStyle w:val="Tabla"/>
        <w:ind w:left="567"/>
        <w:rPr>
          <w:rFonts w:ascii="Arial" w:hAnsi="Arial" w:cs="Arial"/>
          <w:color w:val="0D0D0D" w:themeColor="text1" w:themeTint="F2"/>
          <w:sz w:val="20"/>
          <w:szCs w:val="20"/>
          <w:lang w:val="gl-ES"/>
        </w:rPr>
      </w:pPr>
      <w:r w:rsidRPr="00F56733">
        <w:rPr>
          <w:rFonts w:ascii="Arial" w:hAnsi="Arial" w:cs="Arial"/>
          <w:color w:val="0D0D0D" w:themeColor="text1" w:themeTint="F2"/>
          <w:sz w:val="20"/>
          <w:szCs w:val="20"/>
          <w:lang w:val="gl-ES"/>
        </w:rPr>
        <w:t>C) TOTAL (A+ B)……………….EUROS</w:t>
      </w:r>
    </w:p>
    <w:p w:rsidR="00A8652E" w:rsidRPr="00F56733" w:rsidRDefault="00D17E03" w:rsidP="00A8652E">
      <w:pPr>
        <w:pStyle w:val="Tabla"/>
        <w:rPr>
          <w:rFonts w:ascii="Arial" w:hAnsi="Arial" w:cs="Arial"/>
          <w:color w:val="0D0D0D" w:themeColor="text1" w:themeTint="F2"/>
          <w:sz w:val="20"/>
          <w:szCs w:val="20"/>
          <w:lang w:val="gl-ES"/>
        </w:rPr>
      </w:pPr>
      <w:r w:rsidRPr="00F56733">
        <w:rPr>
          <w:rFonts w:ascii="Arial" w:hAnsi="Arial" w:cs="Arial"/>
          <w:color w:val="0D0D0D" w:themeColor="text1" w:themeTint="F2"/>
          <w:sz w:val="20"/>
          <w:szCs w:val="20"/>
          <w:lang w:val="gl-ES"/>
        </w:rPr>
        <w:t>5</w:t>
      </w:r>
      <w:r w:rsidR="00F56733" w:rsidRPr="00F56733">
        <w:rPr>
          <w:rFonts w:ascii="Arial" w:hAnsi="Arial" w:cs="Arial"/>
          <w:color w:val="0D0D0D" w:themeColor="text1" w:themeTint="F2"/>
          <w:sz w:val="20"/>
          <w:szCs w:val="20"/>
          <w:lang w:val="gl-ES"/>
        </w:rPr>
        <w:t>º.- Que tiene</w:t>
      </w:r>
      <w:r w:rsidR="00644FD4" w:rsidRPr="00F56733">
        <w:rPr>
          <w:rFonts w:ascii="Arial" w:hAnsi="Arial" w:cs="Arial"/>
          <w:color w:val="0D0D0D" w:themeColor="text1" w:themeTint="F2"/>
          <w:sz w:val="20"/>
          <w:szCs w:val="20"/>
          <w:lang w:val="gl-ES"/>
        </w:rPr>
        <w:t xml:space="preserve"> previsto subcontratar  </w:t>
      </w:r>
      <w:r w:rsidR="00F56733" w:rsidRPr="00F56733">
        <w:rPr>
          <w:rFonts w:ascii="Arial" w:hAnsi="Arial" w:cs="Arial"/>
          <w:color w:val="0D0D0D" w:themeColor="text1" w:themeTint="F2"/>
          <w:sz w:val="20"/>
          <w:szCs w:val="20"/>
          <w:lang w:val="gl-ES"/>
        </w:rPr>
        <w:t>las si</w:t>
      </w:r>
      <w:r w:rsidR="00644FD4" w:rsidRPr="00F56733">
        <w:rPr>
          <w:rFonts w:ascii="Arial" w:hAnsi="Arial" w:cs="Arial"/>
          <w:color w:val="0D0D0D" w:themeColor="text1" w:themeTint="F2"/>
          <w:sz w:val="20"/>
          <w:szCs w:val="20"/>
          <w:lang w:val="gl-ES"/>
        </w:rPr>
        <w:t>gui</w:t>
      </w:r>
      <w:r w:rsidR="00F56733" w:rsidRPr="00F56733">
        <w:rPr>
          <w:rFonts w:ascii="Arial" w:hAnsi="Arial" w:cs="Arial"/>
          <w:color w:val="0D0D0D" w:themeColor="text1" w:themeTint="F2"/>
          <w:sz w:val="20"/>
          <w:szCs w:val="20"/>
          <w:lang w:val="gl-ES"/>
        </w:rPr>
        <w:t>entes unidades de obra por el</w:t>
      </w:r>
      <w:r w:rsidR="00644FD4" w:rsidRPr="00F56733">
        <w:rPr>
          <w:rFonts w:ascii="Arial" w:hAnsi="Arial" w:cs="Arial"/>
          <w:color w:val="0D0D0D" w:themeColor="text1" w:themeTint="F2"/>
          <w:sz w:val="20"/>
          <w:szCs w:val="20"/>
          <w:lang w:val="gl-ES"/>
        </w:rPr>
        <w:t xml:space="preserve"> importe que se indica:</w:t>
      </w:r>
    </w:p>
    <w:p w:rsidR="00644FD4" w:rsidRPr="00F56733" w:rsidRDefault="00644FD4" w:rsidP="00A8652E">
      <w:pPr>
        <w:pStyle w:val="Tabla"/>
        <w:rPr>
          <w:rFonts w:ascii="Arial" w:hAnsi="Arial" w:cs="Arial"/>
          <w:color w:val="0D0D0D" w:themeColor="text1" w:themeTint="F2"/>
          <w:sz w:val="20"/>
          <w:szCs w:val="20"/>
          <w:lang w:val="gl-ES"/>
        </w:rPr>
      </w:pPr>
    </w:p>
    <w:tbl>
      <w:tblPr>
        <w:tblStyle w:val="Tablaconcuadrcula"/>
        <w:tblW w:w="0" w:type="auto"/>
        <w:tblLook w:val="04A0"/>
      </w:tblPr>
      <w:tblGrid>
        <w:gridCol w:w="3322"/>
        <w:gridCol w:w="2965"/>
        <w:gridCol w:w="2433"/>
      </w:tblGrid>
      <w:tr w:rsidR="00187045" w:rsidRPr="00F56733" w:rsidTr="00187045">
        <w:tc>
          <w:tcPr>
            <w:tcW w:w="3322" w:type="dxa"/>
          </w:tcPr>
          <w:p w:rsidR="00187045" w:rsidRPr="00F56733" w:rsidRDefault="00F56733" w:rsidP="00A8652E">
            <w:pPr>
              <w:pStyle w:val="Tabla"/>
              <w:rPr>
                <w:rFonts w:ascii="Arial" w:hAnsi="Arial" w:cs="Arial"/>
                <w:color w:val="0D0D0D" w:themeColor="text1" w:themeTint="F2"/>
                <w:sz w:val="20"/>
                <w:szCs w:val="20"/>
                <w:lang w:val="gl-ES"/>
              </w:rPr>
            </w:pPr>
            <w:r w:rsidRPr="00F56733">
              <w:rPr>
                <w:rFonts w:ascii="Arial" w:hAnsi="Arial" w:cs="Arial"/>
                <w:color w:val="0D0D0D" w:themeColor="text1" w:themeTint="F2"/>
                <w:sz w:val="20"/>
                <w:szCs w:val="20"/>
                <w:lang w:val="gl-ES"/>
              </w:rPr>
              <w:t>UNIDADES O PARTES DE OBRA QUE SE VAN</w:t>
            </w:r>
            <w:r w:rsidR="00187045" w:rsidRPr="00F56733">
              <w:rPr>
                <w:rFonts w:ascii="Arial" w:hAnsi="Arial" w:cs="Arial"/>
                <w:color w:val="0D0D0D" w:themeColor="text1" w:themeTint="F2"/>
                <w:sz w:val="20"/>
                <w:szCs w:val="20"/>
                <w:lang w:val="gl-ES"/>
              </w:rPr>
              <w:t xml:space="preserve"> SUBCONTRATAR</w:t>
            </w:r>
          </w:p>
        </w:tc>
        <w:tc>
          <w:tcPr>
            <w:tcW w:w="2965" w:type="dxa"/>
          </w:tcPr>
          <w:p w:rsidR="00187045" w:rsidRPr="00F56733" w:rsidRDefault="00F56733" w:rsidP="00644FD4">
            <w:pPr>
              <w:pStyle w:val="Tabla"/>
              <w:jc w:val="center"/>
              <w:rPr>
                <w:rFonts w:ascii="Arial" w:hAnsi="Arial" w:cs="Arial"/>
                <w:color w:val="0D0D0D" w:themeColor="text1" w:themeTint="F2"/>
                <w:sz w:val="20"/>
                <w:szCs w:val="20"/>
                <w:lang w:val="gl-ES"/>
              </w:rPr>
            </w:pPr>
            <w:r w:rsidRPr="00F56733">
              <w:rPr>
                <w:rFonts w:ascii="Arial" w:hAnsi="Arial" w:cs="Arial"/>
                <w:color w:val="0D0D0D" w:themeColor="text1" w:themeTint="F2"/>
                <w:sz w:val="20"/>
                <w:szCs w:val="20"/>
                <w:lang w:val="gl-ES"/>
              </w:rPr>
              <w:t>IMPORTE IVA</w:t>
            </w:r>
            <w:r w:rsidR="00187045" w:rsidRPr="00F56733">
              <w:rPr>
                <w:rFonts w:ascii="Arial" w:hAnsi="Arial" w:cs="Arial"/>
                <w:color w:val="0D0D0D" w:themeColor="text1" w:themeTint="F2"/>
                <w:sz w:val="20"/>
                <w:szCs w:val="20"/>
                <w:lang w:val="gl-ES"/>
              </w:rPr>
              <w:t xml:space="preserve"> INCLUÍDO</w:t>
            </w:r>
          </w:p>
        </w:tc>
        <w:tc>
          <w:tcPr>
            <w:tcW w:w="2433" w:type="dxa"/>
          </w:tcPr>
          <w:p w:rsidR="00187045" w:rsidRPr="00F56733" w:rsidRDefault="004A1C66" w:rsidP="00644FD4">
            <w:pPr>
              <w:pStyle w:val="Tabla"/>
              <w:jc w:val="center"/>
              <w:rPr>
                <w:rFonts w:ascii="Arial" w:hAnsi="Arial" w:cs="Arial"/>
                <w:color w:val="0D0D0D" w:themeColor="text1" w:themeTint="F2"/>
                <w:sz w:val="20"/>
                <w:szCs w:val="20"/>
                <w:lang w:val="gl-ES"/>
              </w:rPr>
            </w:pPr>
            <w:r w:rsidRPr="00F56733">
              <w:rPr>
                <w:rFonts w:ascii="Arial" w:hAnsi="Arial" w:cs="Arial"/>
                <w:color w:val="0D0D0D" w:themeColor="text1" w:themeTint="F2"/>
                <w:sz w:val="20"/>
                <w:szCs w:val="20"/>
                <w:lang w:val="gl-ES"/>
              </w:rPr>
              <w:t>NOM</w:t>
            </w:r>
            <w:r w:rsidR="00F56733" w:rsidRPr="00F56733">
              <w:rPr>
                <w:rFonts w:ascii="Arial" w:hAnsi="Arial" w:cs="Arial"/>
                <w:color w:val="0D0D0D" w:themeColor="text1" w:themeTint="F2"/>
                <w:sz w:val="20"/>
                <w:szCs w:val="20"/>
                <w:lang w:val="gl-ES"/>
              </w:rPr>
              <w:t>BRE O</w:t>
            </w:r>
            <w:r w:rsidR="00187045" w:rsidRPr="00F56733">
              <w:rPr>
                <w:rFonts w:ascii="Arial" w:hAnsi="Arial" w:cs="Arial"/>
                <w:color w:val="0D0D0D" w:themeColor="text1" w:themeTint="F2"/>
                <w:sz w:val="20"/>
                <w:szCs w:val="20"/>
                <w:lang w:val="gl-ES"/>
              </w:rPr>
              <w:t xml:space="preserve"> </w:t>
            </w:r>
            <w:r w:rsidR="00F56733" w:rsidRPr="00F56733">
              <w:rPr>
                <w:rFonts w:ascii="Arial" w:hAnsi="Arial" w:cs="Arial"/>
                <w:color w:val="0D0D0D" w:themeColor="text1" w:themeTint="F2"/>
                <w:sz w:val="20"/>
                <w:szCs w:val="20"/>
                <w:lang w:val="gl-ES"/>
              </w:rPr>
              <w:t>PERFIL EMPRESARIAL DEL</w:t>
            </w:r>
            <w:r w:rsidR="00187045" w:rsidRPr="00F56733">
              <w:rPr>
                <w:rFonts w:ascii="Arial" w:hAnsi="Arial" w:cs="Arial"/>
                <w:color w:val="0D0D0D" w:themeColor="text1" w:themeTint="F2"/>
                <w:sz w:val="20"/>
                <w:szCs w:val="20"/>
                <w:lang w:val="gl-ES"/>
              </w:rPr>
              <w:t xml:space="preserve"> SUBCONTRATISTA</w:t>
            </w:r>
          </w:p>
        </w:tc>
      </w:tr>
      <w:tr w:rsidR="00187045" w:rsidRPr="00F56733" w:rsidTr="00187045">
        <w:tc>
          <w:tcPr>
            <w:tcW w:w="3322" w:type="dxa"/>
          </w:tcPr>
          <w:p w:rsidR="00187045" w:rsidRPr="00F56733" w:rsidRDefault="00187045" w:rsidP="00A8652E">
            <w:pPr>
              <w:pStyle w:val="Tabla"/>
              <w:rPr>
                <w:rFonts w:ascii="Arial" w:hAnsi="Arial" w:cs="Arial"/>
                <w:color w:val="0D0D0D" w:themeColor="text1" w:themeTint="F2"/>
                <w:sz w:val="20"/>
                <w:szCs w:val="20"/>
                <w:lang w:val="gl-ES"/>
              </w:rPr>
            </w:pPr>
          </w:p>
        </w:tc>
        <w:tc>
          <w:tcPr>
            <w:tcW w:w="2965" w:type="dxa"/>
          </w:tcPr>
          <w:p w:rsidR="00187045" w:rsidRPr="00F56733" w:rsidRDefault="00187045" w:rsidP="00A8652E">
            <w:pPr>
              <w:pStyle w:val="Tabla"/>
              <w:rPr>
                <w:rFonts w:ascii="Arial" w:hAnsi="Arial" w:cs="Arial"/>
                <w:color w:val="0D0D0D" w:themeColor="text1" w:themeTint="F2"/>
                <w:sz w:val="20"/>
                <w:szCs w:val="20"/>
                <w:lang w:val="gl-ES"/>
              </w:rPr>
            </w:pPr>
          </w:p>
        </w:tc>
        <w:tc>
          <w:tcPr>
            <w:tcW w:w="2433" w:type="dxa"/>
          </w:tcPr>
          <w:p w:rsidR="00187045" w:rsidRPr="00F56733" w:rsidRDefault="00187045" w:rsidP="00A8652E">
            <w:pPr>
              <w:pStyle w:val="Tabla"/>
              <w:rPr>
                <w:rFonts w:ascii="Arial" w:hAnsi="Arial" w:cs="Arial"/>
                <w:color w:val="0D0D0D" w:themeColor="text1" w:themeTint="F2"/>
                <w:sz w:val="20"/>
                <w:szCs w:val="20"/>
                <w:lang w:val="gl-ES"/>
              </w:rPr>
            </w:pPr>
          </w:p>
        </w:tc>
      </w:tr>
      <w:tr w:rsidR="00187045" w:rsidRPr="00F56733" w:rsidTr="00187045">
        <w:tc>
          <w:tcPr>
            <w:tcW w:w="3322" w:type="dxa"/>
          </w:tcPr>
          <w:p w:rsidR="00187045" w:rsidRPr="00F56733" w:rsidRDefault="00187045" w:rsidP="00A8652E">
            <w:pPr>
              <w:pStyle w:val="Tabla"/>
              <w:rPr>
                <w:rFonts w:ascii="Arial" w:hAnsi="Arial" w:cs="Arial"/>
                <w:color w:val="0D0D0D" w:themeColor="text1" w:themeTint="F2"/>
                <w:sz w:val="20"/>
                <w:szCs w:val="20"/>
                <w:lang w:val="gl-ES"/>
              </w:rPr>
            </w:pPr>
          </w:p>
        </w:tc>
        <w:tc>
          <w:tcPr>
            <w:tcW w:w="2965" w:type="dxa"/>
          </w:tcPr>
          <w:p w:rsidR="00187045" w:rsidRPr="00F56733" w:rsidRDefault="00187045" w:rsidP="00A8652E">
            <w:pPr>
              <w:pStyle w:val="Tabla"/>
              <w:rPr>
                <w:rFonts w:ascii="Arial" w:hAnsi="Arial" w:cs="Arial"/>
                <w:color w:val="0D0D0D" w:themeColor="text1" w:themeTint="F2"/>
                <w:sz w:val="20"/>
                <w:szCs w:val="20"/>
                <w:lang w:val="gl-ES"/>
              </w:rPr>
            </w:pPr>
          </w:p>
        </w:tc>
        <w:tc>
          <w:tcPr>
            <w:tcW w:w="2433" w:type="dxa"/>
          </w:tcPr>
          <w:p w:rsidR="00187045" w:rsidRPr="00F56733" w:rsidRDefault="00187045" w:rsidP="00A8652E">
            <w:pPr>
              <w:pStyle w:val="Tabla"/>
              <w:rPr>
                <w:rFonts w:ascii="Arial" w:hAnsi="Arial" w:cs="Arial"/>
                <w:color w:val="0D0D0D" w:themeColor="text1" w:themeTint="F2"/>
                <w:sz w:val="20"/>
                <w:szCs w:val="20"/>
                <w:lang w:val="gl-ES"/>
              </w:rPr>
            </w:pPr>
          </w:p>
        </w:tc>
      </w:tr>
      <w:tr w:rsidR="00187045" w:rsidRPr="00F56733" w:rsidTr="00187045">
        <w:tc>
          <w:tcPr>
            <w:tcW w:w="3322" w:type="dxa"/>
          </w:tcPr>
          <w:p w:rsidR="00187045" w:rsidRPr="00F56733" w:rsidRDefault="00187045" w:rsidP="00A8652E">
            <w:pPr>
              <w:pStyle w:val="Tabla"/>
              <w:rPr>
                <w:rFonts w:ascii="Arial" w:hAnsi="Arial" w:cs="Arial"/>
                <w:color w:val="0D0D0D" w:themeColor="text1" w:themeTint="F2"/>
                <w:sz w:val="20"/>
                <w:szCs w:val="20"/>
                <w:lang w:val="gl-ES"/>
              </w:rPr>
            </w:pPr>
          </w:p>
        </w:tc>
        <w:tc>
          <w:tcPr>
            <w:tcW w:w="2965" w:type="dxa"/>
          </w:tcPr>
          <w:p w:rsidR="00187045" w:rsidRPr="00F56733" w:rsidRDefault="00187045" w:rsidP="00A8652E">
            <w:pPr>
              <w:pStyle w:val="Tabla"/>
              <w:rPr>
                <w:rFonts w:ascii="Arial" w:hAnsi="Arial" w:cs="Arial"/>
                <w:color w:val="0D0D0D" w:themeColor="text1" w:themeTint="F2"/>
                <w:sz w:val="20"/>
                <w:szCs w:val="20"/>
                <w:lang w:val="gl-ES"/>
              </w:rPr>
            </w:pPr>
          </w:p>
        </w:tc>
        <w:tc>
          <w:tcPr>
            <w:tcW w:w="2433" w:type="dxa"/>
          </w:tcPr>
          <w:p w:rsidR="00187045" w:rsidRPr="00F56733" w:rsidRDefault="00187045" w:rsidP="00A8652E">
            <w:pPr>
              <w:pStyle w:val="Tabla"/>
              <w:rPr>
                <w:rFonts w:ascii="Arial" w:hAnsi="Arial" w:cs="Arial"/>
                <w:color w:val="0D0D0D" w:themeColor="text1" w:themeTint="F2"/>
                <w:sz w:val="20"/>
                <w:szCs w:val="20"/>
                <w:lang w:val="gl-ES"/>
              </w:rPr>
            </w:pPr>
          </w:p>
        </w:tc>
      </w:tr>
      <w:tr w:rsidR="00187045" w:rsidRPr="00F56733" w:rsidTr="00187045">
        <w:tc>
          <w:tcPr>
            <w:tcW w:w="3322" w:type="dxa"/>
          </w:tcPr>
          <w:p w:rsidR="00187045" w:rsidRPr="00F56733" w:rsidRDefault="00187045" w:rsidP="00A8652E">
            <w:pPr>
              <w:pStyle w:val="Tabla"/>
              <w:rPr>
                <w:rFonts w:ascii="Arial" w:hAnsi="Arial" w:cs="Arial"/>
                <w:color w:val="0D0D0D" w:themeColor="text1" w:themeTint="F2"/>
                <w:sz w:val="20"/>
                <w:szCs w:val="20"/>
                <w:lang w:val="gl-ES"/>
              </w:rPr>
            </w:pPr>
          </w:p>
        </w:tc>
        <w:tc>
          <w:tcPr>
            <w:tcW w:w="2965" w:type="dxa"/>
          </w:tcPr>
          <w:p w:rsidR="00187045" w:rsidRPr="00F56733" w:rsidRDefault="00187045" w:rsidP="00A8652E">
            <w:pPr>
              <w:pStyle w:val="Tabla"/>
              <w:rPr>
                <w:rFonts w:ascii="Arial" w:hAnsi="Arial" w:cs="Arial"/>
                <w:color w:val="0D0D0D" w:themeColor="text1" w:themeTint="F2"/>
                <w:sz w:val="20"/>
                <w:szCs w:val="20"/>
                <w:lang w:val="gl-ES"/>
              </w:rPr>
            </w:pPr>
          </w:p>
        </w:tc>
        <w:tc>
          <w:tcPr>
            <w:tcW w:w="2433" w:type="dxa"/>
          </w:tcPr>
          <w:p w:rsidR="00187045" w:rsidRPr="00F56733" w:rsidRDefault="00187045" w:rsidP="00A8652E">
            <w:pPr>
              <w:pStyle w:val="Tabla"/>
              <w:rPr>
                <w:rFonts w:ascii="Arial" w:hAnsi="Arial" w:cs="Arial"/>
                <w:color w:val="0D0D0D" w:themeColor="text1" w:themeTint="F2"/>
                <w:sz w:val="20"/>
                <w:szCs w:val="20"/>
                <w:lang w:val="gl-ES"/>
              </w:rPr>
            </w:pPr>
          </w:p>
        </w:tc>
      </w:tr>
      <w:tr w:rsidR="00187045" w:rsidRPr="00F56733" w:rsidTr="00187045">
        <w:tc>
          <w:tcPr>
            <w:tcW w:w="3322" w:type="dxa"/>
          </w:tcPr>
          <w:p w:rsidR="00187045" w:rsidRPr="00F56733" w:rsidRDefault="00187045" w:rsidP="00A8652E">
            <w:pPr>
              <w:pStyle w:val="Tabla"/>
              <w:rPr>
                <w:rFonts w:ascii="Arial" w:hAnsi="Arial" w:cs="Arial"/>
                <w:color w:val="0D0D0D" w:themeColor="text1" w:themeTint="F2"/>
                <w:sz w:val="20"/>
                <w:szCs w:val="20"/>
                <w:lang w:val="gl-ES"/>
              </w:rPr>
            </w:pPr>
          </w:p>
        </w:tc>
        <w:tc>
          <w:tcPr>
            <w:tcW w:w="2965" w:type="dxa"/>
          </w:tcPr>
          <w:p w:rsidR="00187045" w:rsidRPr="00F56733" w:rsidRDefault="00187045" w:rsidP="00A8652E">
            <w:pPr>
              <w:pStyle w:val="Tabla"/>
              <w:rPr>
                <w:rFonts w:ascii="Arial" w:hAnsi="Arial" w:cs="Arial"/>
                <w:color w:val="0D0D0D" w:themeColor="text1" w:themeTint="F2"/>
                <w:sz w:val="20"/>
                <w:szCs w:val="20"/>
                <w:lang w:val="gl-ES"/>
              </w:rPr>
            </w:pPr>
          </w:p>
        </w:tc>
        <w:tc>
          <w:tcPr>
            <w:tcW w:w="2433" w:type="dxa"/>
          </w:tcPr>
          <w:p w:rsidR="00187045" w:rsidRPr="00F56733" w:rsidRDefault="00187045" w:rsidP="00A8652E">
            <w:pPr>
              <w:pStyle w:val="Tabla"/>
              <w:rPr>
                <w:rFonts w:ascii="Arial" w:hAnsi="Arial" w:cs="Arial"/>
                <w:color w:val="0D0D0D" w:themeColor="text1" w:themeTint="F2"/>
                <w:sz w:val="20"/>
                <w:szCs w:val="20"/>
                <w:lang w:val="gl-ES"/>
              </w:rPr>
            </w:pPr>
          </w:p>
        </w:tc>
      </w:tr>
      <w:tr w:rsidR="00187045" w:rsidRPr="00F56733" w:rsidTr="00187045">
        <w:tc>
          <w:tcPr>
            <w:tcW w:w="3322" w:type="dxa"/>
          </w:tcPr>
          <w:p w:rsidR="00187045" w:rsidRPr="00F56733" w:rsidRDefault="00187045" w:rsidP="00A8652E">
            <w:pPr>
              <w:pStyle w:val="Tabla"/>
              <w:rPr>
                <w:rFonts w:ascii="Arial" w:hAnsi="Arial" w:cs="Arial"/>
                <w:color w:val="0D0D0D" w:themeColor="text1" w:themeTint="F2"/>
                <w:sz w:val="20"/>
                <w:szCs w:val="20"/>
                <w:lang w:val="gl-ES"/>
              </w:rPr>
            </w:pPr>
            <w:r w:rsidRPr="00F56733">
              <w:rPr>
                <w:rFonts w:ascii="Arial" w:hAnsi="Arial" w:cs="Arial"/>
                <w:color w:val="0D0D0D" w:themeColor="text1" w:themeTint="F2"/>
                <w:sz w:val="20"/>
                <w:szCs w:val="20"/>
                <w:lang w:val="gl-ES"/>
              </w:rPr>
              <w:t>TOTAL</w:t>
            </w:r>
          </w:p>
        </w:tc>
        <w:tc>
          <w:tcPr>
            <w:tcW w:w="2965" w:type="dxa"/>
          </w:tcPr>
          <w:p w:rsidR="00187045" w:rsidRPr="00F56733" w:rsidRDefault="00187045" w:rsidP="00A8652E">
            <w:pPr>
              <w:pStyle w:val="Tabla"/>
              <w:rPr>
                <w:rFonts w:ascii="Arial" w:hAnsi="Arial" w:cs="Arial"/>
                <w:color w:val="0D0D0D" w:themeColor="text1" w:themeTint="F2"/>
                <w:sz w:val="20"/>
                <w:szCs w:val="20"/>
                <w:lang w:val="gl-ES"/>
              </w:rPr>
            </w:pPr>
          </w:p>
        </w:tc>
        <w:tc>
          <w:tcPr>
            <w:tcW w:w="2433" w:type="dxa"/>
          </w:tcPr>
          <w:p w:rsidR="00187045" w:rsidRPr="00F56733" w:rsidRDefault="00187045" w:rsidP="00A8652E">
            <w:pPr>
              <w:pStyle w:val="Tabla"/>
              <w:rPr>
                <w:rFonts w:ascii="Arial" w:hAnsi="Arial" w:cs="Arial"/>
                <w:color w:val="0D0D0D" w:themeColor="text1" w:themeTint="F2"/>
                <w:sz w:val="20"/>
                <w:szCs w:val="20"/>
                <w:lang w:val="gl-ES"/>
              </w:rPr>
            </w:pPr>
          </w:p>
        </w:tc>
      </w:tr>
    </w:tbl>
    <w:p w:rsidR="00A8652E" w:rsidRPr="00F56733" w:rsidRDefault="00A8652E" w:rsidP="00A8652E">
      <w:pPr>
        <w:pStyle w:val="Tabla"/>
        <w:rPr>
          <w:rFonts w:ascii="Arial" w:hAnsi="Arial" w:cs="Arial"/>
          <w:color w:val="0D0D0D" w:themeColor="text1" w:themeTint="F2"/>
          <w:sz w:val="20"/>
          <w:szCs w:val="20"/>
          <w:lang w:val="gl-ES"/>
        </w:rPr>
      </w:pPr>
    </w:p>
    <w:p w:rsidR="00187045" w:rsidRPr="00F56733" w:rsidRDefault="00187045" w:rsidP="00A8652E">
      <w:pPr>
        <w:pStyle w:val="Tabla"/>
        <w:rPr>
          <w:rFonts w:ascii="Arial" w:hAnsi="Arial" w:cs="Arial"/>
          <w:color w:val="0D0D0D" w:themeColor="text1" w:themeTint="F2"/>
          <w:sz w:val="20"/>
          <w:szCs w:val="20"/>
          <w:lang w:val="gl-ES"/>
        </w:rPr>
      </w:pPr>
    </w:p>
    <w:p w:rsidR="00A8652E" w:rsidRPr="00F56733" w:rsidRDefault="00A8652E" w:rsidP="00A8652E">
      <w:pPr>
        <w:pStyle w:val="Tabla"/>
        <w:jc w:val="left"/>
        <w:rPr>
          <w:rFonts w:ascii="Arial" w:hAnsi="Arial" w:cs="Arial"/>
          <w:color w:val="0D0D0D" w:themeColor="text1" w:themeTint="F2"/>
          <w:sz w:val="20"/>
          <w:szCs w:val="20"/>
          <w:lang w:val="gl-ES"/>
        </w:rPr>
      </w:pPr>
      <w:r w:rsidRPr="00F56733">
        <w:rPr>
          <w:rFonts w:ascii="Arial" w:hAnsi="Arial" w:cs="Arial"/>
          <w:color w:val="0D0D0D" w:themeColor="text1" w:themeTint="F2"/>
          <w:sz w:val="20"/>
          <w:szCs w:val="20"/>
          <w:lang w:val="gl-ES"/>
        </w:rPr>
        <w:t xml:space="preserve">  </w:t>
      </w:r>
      <w:r w:rsidRPr="00F56733">
        <w:rPr>
          <w:rFonts w:ascii="Arial" w:hAnsi="Arial" w:cs="Arial"/>
          <w:color w:val="0D0D0D" w:themeColor="text1" w:themeTint="F2"/>
          <w:sz w:val="20"/>
          <w:szCs w:val="20"/>
          <w:u w:val="single"/>
          <w:lang w:val="gl-ES"/>
        </w:rPr>
        <w:t xml:space="preserve">                      </w:t>
      </w:r>
      <w:r w:rsidRPr="00F56733">
        <w:rPr>
          <w:rFonts w:ascii="Arial" w:hAnsi="Arial" w:cs="Arial"/>
          <w:color w:val="0D0D0D" w:themeColor="text1" w:themeTint="F2"/>
          <w:sz w:val="20"/>
          <w:szCs w:val="20"/>
          <w:lang w:val="gl-ES"/>
        </w:rPr>
        <w:t xml:space="preserve">  </w:t>
      </w:r>
      <w:r w:rsidRPr="00F56733">
        <w:rPr>
          <w:rFonts w:ascii="Arial" w:hAnsi="Arial" w:cs="Arial"/>
          <w:color w:val="0D0D0D" w:themeColor="text1" w:themeTint="F2"/>
          <w:sz w:val="20"/>
          <w:szCs w:val="20"/>
          <w:u w:val="single"/>
          <w:lang w:val="gl-ES"/>
        </w:rPr>
        <w:t xml:space="preserve">         </w:t>
      </w:r>
      <w:r w:rsidR="004A1C66" w:rsidRPr="00F56733">
        <w:rPr>
          <w:rFonts w:ascii="Arial" w:hAnsi="Arial" w:cs="Arial"/>
          <w:color w:val="0D0D0D" w:themeColor="text1" w:themeTint="F2"/>
          <w:sz w:val="20"/>
          <w:szCs w:val="20"/>
          <w:lang w:val="gl-ES"/>
        </w:rPr>
        <w:t xml:space="preserve"> </w:t>
      </w:r>
      <w:r w:rsidRPr="00F56733">
        <w:rPr>
          <w:rFonts w:ascii="Arial" w:hAnsi="Arial" w:cs="Arial"/>
          <w:color w:val="0D0D0D" w:themeColor="text1" w:themeTint="F2"/>
          <w:sz w:val="20"/>
          <w:szCs w:val="20"/>
          <w:lang w:val="gl-ES"/>
        </w:rPr>
        <w:t xml:space="preserve">de </w:t>
      </w:r>
      <w:r w:rsidRPr="00F56733">
        <w:rPr>
          <w:rFonts w:ascii="Arial" w:hAnsi="Arial" w:cs="Arial"/>
          <w:color w:val="0D0D0D" w:themeColor="text1" w:themeTint="F2"/>
          <w:sz w:val="20"/>
          <w:szCs w:val="20"/>
          <w:u w:val="single"/>
          <w:lang w:val="gl-ES"/>
        </w:rPr>
        <w:t xml:space="preserve">                 </w:t>
      </w:r>
      <w:r w:rsidRPr="00F56733">
        <w:rPr>
          <w:rFonts w:ascii="Arial" w:hAnsi="Arial" w:cs="Arial"/>
          <w:color w:val="0D0D0D" w:themeColor="text1" w:themeTint="F2"/>
          <w:sz w:val="20"/>
          <w:szCs w:val="20"/>
          <w:lang w:val="gl-ES"/>
        </w:rPr>
        <w:t xml:space="preserve"> de 20</w:t>
      </w:r>
      <w:r w:rsidR="00360BA5" w:rsidRPr="00F56733">
        <w:rPr>
          <w:rFonts w:ascii="Arial" w:hAnsi="Arial" w:cs="Arial"/>
          <w:color w:val="0D0D0D" w:themeColor="text1" w:themeTint="F2"/>
          <w:sz w:val="20"/>
          <w:szCs w:val="20"/>
          <w:lang w:val="gl-ES"/>
        </w:rPr>
        <w:t>2</w:t>
      </w:r>
      <w:r w:rsidRPr="00F56733">
        <w:rPr>
          <w:rFonts w:ascii="Arial" w:hAnsi="Arial" w:cs="Arial"/>
          <w:color w:val="0D0D0D" w:themeColor="text1" w:themeTint="F2"/>
          <w:sz w:val="20"/>
          <w:szCs w:val="20"/>
          <w:lang w:val="gl-ES"/>
        </w:rPr>
        <w:t>_</w:t>
      </w:r>
    </w:p>
    <w:p w:rsidR="00A8652E" w:rsidRPr="00F56733" w:rsidRDefault="00A8652E" w:rsidP="00A8652E">
      <w:pPr>
        <w:pStyle w:val="Tabla"/>
        <w:rPr>
          <w:rFonts w:ascii="Arial" w:hAnsi="Arial" w:cs="Arial"/>
          <w:color w:val="0D0D0D" w:themeColor="text1" w:themeTint="F2"/>
          <w:sz w:val="20"/>
          <w:szCs w:val="20"/>
          <w:lang w:val="gl-ES"/>
        </w:rPr>
      </w:pPr>
    </w:p>
    <w:p w:rsidR="00A8652E" w:rsidRPr="00F56733" w:rsidRDefault="00F56733" w:rsidP="00A8652E">
      <w:pPr>
        <w:pStyle w:val="Tabla"/>
        <w:jc w:val="center"/>
        <w:rPr>
          <w:rFonts w:ascii="Arial" w:hAnsi="Arial" w:cs="Arial"/>
          <w:color w:val="0D0D0D" w:themeColor="text1" w:themeTint="F2"/>
          <w:sz w:val="20"/>
          <w:szCs w:val="20"/>
          <w:lang w:val="gl-ES"/>
        </w:rPr>
      </w:pPr>
      <w:r w:rsidRPr="00F56733">
        <w:rPr>
          <w:rFonts w:ascii="Arial" w:hAnsi="Arial" w:cs="Arial"/>
          <w:color w:val="0D0D0D" w:themeColor="text1" w:themeTint="F2"/>
          <w:sz w:val="20"/>
          <w:szCs w:val="20"/>
          <w:lang w:val="gl-ES"/>
        </w:rPr>
        <w:t>EL LICITADOR (Firmado</w:t>
      </w:r>
      <w:r w:rsidR="00A8652E" w:rsidRPr="00F56733">
        <w:rPr>
          <w:rFonts w:ascii="Arial" w:hAnsi="Arial" w:cs="Arial"/>
          <w:color w:val="0D0D0D" w:themeColor="text1" w:themeTint="F2"/>
          <w:sz w:val="20"/>
          <w:szCs w:val="20"/>
          <w:lang w:val="gl-ES"/>
        </w:rPr>
        <w:t xml:space="preserve"> )</w:t>
      </w:r>
    </w:p>
    <w:p w:rsidR="00A8652E" w:rsidRPr="002824C8" w:rsidRDefault="00A8652E" w:rsidP="00A8652E">
      <w:pPr>
        <w:pStyle w:val="Tabla"/>
        <w:jc w:val="center"/>
        <w:rPr>
          <w:rFonts w:ascii="Arial" w:hAnsi="Arial" w:cs="Arial"/>
          <w:b/>
          <w:bCs/>
          <w:color w:val="FF0000"/>
          <w:sz w:val="20"/>
          <w:szCs w:val="20"/>
          <w:lang w:val="gl-ES"/>
        </w:rPr>
      </w:pPr>
    </w:p>
    <w:p w:rsidR="00712BF5" w:rsidRPr="0049293C" w:rsidRDefault="003111C9" w:rsidP="00712BF5">
      <w:pPr>
        <w:pStyle w:val="Ttulo1"/>
        <w:spacing w:line="321" w:lineRule="exact"/>
        <w:jc w:val="both"/>
        <w:rPr>
          <w:caps/>
          <w:color w:val="0D0D0D" w:themeColor="text1" w:themeTint="F2"/>
          <w:sz w:val="20"/>
          <w:szCs w:val="20"/>
        </w:rPr>
      </w:pPr>
      <w:r w:rsidRPr="002824C8">
        <w:rPr>
          <w:b w:val="0"/>
          <w:bCs w:val="0"/>
          <w:color w:val="FF0000"/>
          <w:sz w:val="20"/>
          <w:szCs w:val="20"/>
        </w:rPr>
        <w:br w:type="page"/>
      </w:r>
      <w:r w:rsidR="0049293C" w:rsidRPr="0049293C">
        <w:rPr>
          <w:color w:val="0D0D0D" w:themeColor="text1" w:themeTint="F2"/>
          <w:sz w:val="20"/>
          <w:szCs w:val="20"/>
        </w:rPr>
        <w:lastRenderedPageBreak/>
        <w:t>ANEXO III: IDENTIFICACIÓN DEL</w:t>
      </w:r>
      <w:r w:rsidR="00712BF5" w:rsidRPr="0049293C">
        <w:rPr>
          <w:color w:val="0D0D0D" w:themeColor="text1" w:themeTint="F2"/>
          <w:sz w:val="20"/>
          <w:szCs w:val="20"/>
        </w:rPr>
        <w:t xml:space="preserve"> </w:t>
      </w:r>
      <w:r w:rsidR="0049293C" w:rsidRPr="0049293C">
        <w:rPr>
          <w:caps/>
          <w:color w:val="0D0D0D" w:themeColor="text1" w:themeTint="F2"/>
          <w:sz w:val="20"/>
          <w:szCs w:val="20"/>
        </w:rPr>
        <w:t>arCHI</w:t>
      </w:r>
      <w:r w:rsidR="00712BF5" w:rsidRPr="0049293C">
        <w:rPr>
          <w:caps/>
          <w:color w:val="0D0D0D" w:themeColor="text1" w:themeTint="F2"/>
          <w:sz w:val="20"/>
          <w:szCs w:val="20"/>
        </w:rPr>
        <w:t>vo o</w:t>
      </w:r>
      <w:r w:rsidR="00712BF5" w:rsidRPr="0049293C">
        <w:rPr>
          <w:caps/>
          <w:color w:val="0D0D0D" w:themeColor="text1" w:themeTint="F2"/>
          <w:spacing w:val="55"/>
          <w:sz w:val="20"/>
          <w:szCs w:val="20"/>
        </w:rPr>
        <w:t xml:space="preserve"> </w:t>
      </w:r>
      <w:r w:rsidR="00712BF5" w:rsidRPr="0049293C">
        <w:rPr>
          <w:caps/>
          <w:color w:val="0D0D0D" w:themeColor="text1" w:themeTint="F2"/>
          <w:sz w:val="20"/>
          <w:szCs w:val="20"/>
        </w:rPr>
        <w:t>SOBRE electrónico</w:t>
      </w:r>
    </w:p>
    <w:p w:rsidR="00712BF5" w:rsidRPr="0049293C" w:rsidRDefault="00712BF5" w:rsidP="00712BF5">
      <w:pPr>
        <w:pStyle w:val="Textoindependiente"/>
        <w:spacing w:before="10"/>
        <w:rPr>
          <w:rFonts w:ascii="Arial" w:hAnsi="Arial" w:cs="Arial"/>
          <w:b/>
          <w:color w:val="0D0D0D" w:themeColor="text1" w:themeTint="F2"/>
          <w:sz w:val="20"/>
          <w:szCs w:val="20"/>
        </w:rPr>
      </w:pPr>
    </w:p>
    <w:p w:rsidR="00712BF5" w:rsidRPr="0049293C" w:rsidRDefault="00712BF5" w:rsidP="00712BF5">
      <w:pPr>
        <w:pStyle w:val="Ttulo2"/>
        <w:ind w:left="2293"/>
        <w:rPr>
          <w:color w:val="0D0D0D" w:themeColor="text1" w:themeTint="F2"/>
          <w:sz w:val="20"/>
          <w:szCs w:val="20"/>
        </w:rPr>
      </w:pPr>
      <w:r w:rsidRPr="0049293C">
        <w:rPr>
          <w:color w:val="0D0D0D" w:themeColor="text1" w:themeTint="F2"/>
          <w:sz w:val="20"/>
          <w:szCs w:val="20"/>
        </w:rPr>
        <w:t xml:space="preserve">IDENTIFICACIÓN </w:t>
      </w:r>
      <w:r w:rsidR="0049293C" w:rsidRPr="0049293C">
        <w:rPr>
          <w:caps/>
          <w:color w:val="0D0D0D" w:themeColor="text1" w:themeTint="F2"/>
          <w:sz w:val="20"/>
          <w:szCs w:val="20"/>
        </w:rPr>
        <w:t>DE arCHIvo o</w:t>
      </w:r>
      <w:r w:rsidRPr="0049293C">
        <w:rPr>
          <w:caps/>
          <w:color w:val="0D0D0D" w:themeColor="text1" w:themeTint="F2"/>
          <w:sz w:val="20"/>
          <w:szCs w:val="20"/>
        </w:rPr>
        <w:t xml:space="preserve"> sobre electrónico</w:t>
      </w:r>
      <w:r w:rsidRPr="0049293C">
        <w:rPr>
          <w:color w:val="0D0D0D" w:themeColor="text1" w:themeTint="F2"/>
          <w:sz w:val="20"/>
          <w:szCs w:val="20"/>
        </w:rPr>
        <w:t xml:space="preserve"> (1)</w:t>
      </w:r>
    </w:p>
    <w:p w:rsidR="00712BF5" w:rsidRPr="0049293C" w:rsidRDefault="00712BF5" w:rsidP="00712BF5">
      <w:pPr>
        <w:pStyle w:val="Textoindependiente"/>
        <w:spacing w:before="7"/>
        <w:rPr>
          <w:rFonts w:ascii="Arial" w:hAnsi="Arial" w:cs="Arial"/>
          <w:b/>
          <w:color w:val="0D0D0D" w:themeColor="text1" w:themeTint="F2"/>
          <w:sz w:val="20"/>
          <w:szCs w:val="20"/>
        </w:rPr>
      </w:pPr>
    </w:p>
    <w:p w:rsidR="00712BF5" w:rsidRPr="0049293C" w:rsidRDefault="00712BF5" w:rsidP="00712BF5">
      <w:pPr>
        <w:pStyle w:val="Prrafodelista"/>
        <w:tabs>
          <w:tab w:val="left" w:pos="2350"/>
          <w:tab w:val="left" w:pos="2351"/>
          <w:tab w:val="left" w:pos="2653"/>
        </w:tabs>
        <w:spacing w:before="0"/>
        <w:ind w:left="2350"/>
        <w:jc w:val="left"/>
        <w:rPr>
          <w:rFonts w:ascii="Arial" w:hAnsi="Arial" w:cs="Arial"/>
          <w:color w:val="0D0D0D" w:themeColor="text1" w:themeTint="F2"/>
          <w:sz w:val="20"/>
          <w:szCs w:val="20"/>
          <w:lang w:val="gl-ES"/>
        </w:rPr>
      </w:pPr>
      <w:r w:rsidRPr="0049293C">
        <w:rPr>
          <w:rFonts w:ascii="Arial" w:hAnsi="Arial" w:cs="Arial"/>
          <w:color w:val="0D0D0D" w:themeColor="text1" w:themeTint="F2"/>
          <w:sz w:val="20"/>
          <w:szCs w:val="20"/>
          <w:lang w:val="gl-ES"/>
        </w:rPr>
        <w:t>• A. DOCUMENTACI</w:t>
      </w:r>
      <w:r w:rsidR="0049293C" w:rsidRPr="0049293C">
        <w:rPr>
          <w:rFonts w:ascii="Arial" w:hAnsi="Arial" w:cs="Arial"/>
          <w:color w:val="0D0D0D" w:themeColor="text1" w:themeTint="F2"/>
          <w:sz w:val="20"/>
          <w:szCs w:val="20"/>
          <w:lang w:val="gl-ES"/>
        </w:rPr>
        <w:t>ÓN (ARCHIVO O</w:t>
      </w:r>
      <w:r w:rsidRPr="0049293C">
        <w:rPr>
          <w:rFonts w:ascii="Arial" w:hAnsi="Arial" w:cs="Arial"/>
          <w:color w:val="0D0D0D" w:themeColor="text1" w:themeTint="F2"/>
          <w:sz w:val="20"/>
          <w:szCs w:val="20"/>
          <w:lang w:val="gl-ES"/>
        </w:rPr>
        <w:t xml:space="preserve"> SOBRE</w:t>
      </w:r>
      <w:r w:rsidRPr="0049293C">
        <w:rPr>
          <w:rFonts w:ascii="Arial" w:hAnsi="Arial" w:cs="Arial"/>
          <w:color w:val="0D0D0D" w:themeColor="text1" w:themeTint="F2"/>
          <w:spacing w:val="-2"/>
          <w:sz w:val="20"/>
          <w:szCs w:val="20"/>
          <w:lang w:val="gl-ES"/>
        </w:rPr>
        <w:t xml:space="preserve"> </w:t>
      </w:r>
      <w:r w:rsidR="00593A9F" w:rsidRPr="0049293C">
        <w:rPr>
          <w:rFonts w:ascii="Arial" w:hAnsi="Arial" w:cs="Arial"/>
          <w:color w:val="0D0D0D" w:themeColor="text1" w:themeTint="F2"/>
          <w:spacing w:val="-2"/>
          <w:sz w:val="20"/>
          <w:szCs w:val="20"/>
          <w:lang w:val="gl-ES"/>
        </w:rPr>
        <w:t xml:space="preserve">ELECTRÓNICO </w:t>
      </w:r>
      <w:r w:rsidRPr="0049293C">
        <w:rPr>
          <w:rFonts w:ascii="Arial" w:hAnsi="Arial" w:cs="Arial"/>
          <w:color w:val="0D0D0D" w:themeColor="text1" w:themeTint="F2"/>
          <w:sz w:val="20"/>
          <w:szCs w:val="20"/>
          <w:lang w:val="gl-ES"/>
        </w:rPr>
        <w:t>A)</w:t>
      </w:r>
    </w:p>
    <w:p w:rsidR="00712BF5" w:rsidRPr="0049293C" w:rsidRDefault="00712BF5" w:rsidP="00712BF5">
      <w:pPr>
        <w:tabs>
          <w:tab w:val="left" w:pos="2345"/>
          <w:tab w:val="left" w:pos="2346"/>
        </w:tabs>
        <w:spacing w:before="104" w:line="238" w:lineRule="auto"/>
        <w:ind w:left="2347"/>
        <w:rPr>
          <w:rFonts w:ascii="Arial" w:hAnsi="Arial" w:cs="Arial"/>
          <w:color w:val="0D0D0D" w:themeColor="text1" w:themeTint="F2"/>
          <w:sz w:val="20"/>
          <w:szCs w:val="20"/>
        </w:rPr>
      </w:pPr>
      <w:r w:rsidRPr="0049293C">
        <w:rPr>
          <w:rFonts w:ascii="Arial" w:hAnsi="Arial" w:cs="Arial"/>
          <w:color w:val="0D0D0D" w:themeColor="text1" w:themeTint="F2"/>
          <w:sz w:val="20"/>
          <w:szCs w:val="20"/>
        </w:rPr>
        <w:t xml:space="preserve">• </w:t>
      </w:r>
      <w:r w:rsidR="0049293C" w:rsidRPr="0049293C">
        <w:rPr>
          <w:rFonts w:ascii="Arial" w:hAnsi="Arial" w:cs="Arial"/>
          <w:color w:val="0D0D0D" w:themeColor="text1" w:themeTint="F2"/>
          <w:sz w:val="20"/>
          <w:szCs w:val="20"/>
        </w:rPr>
        <w:t xml:space="preserve"> C. OFERTA ECONÓMICA (ARCHIVO O</w:t>
      </w:r>
      <w:r w:rsidRPr="0049293C">
        <w:rPr>
          <w:rFonts w:ascii="Arial" w:hAnsi="Arial" w:cs="Arial"/>
          <w:color w:val="0D0D0D" w:themeColor="text1" w:themeTint="F2"/>
          <w:sz w:val="20"/>
          <w:szCs w:val="20"/>
        </w:rPr>
        <w:t xml:space="preserve"> SOBRE ELECTRÓNICO C)</w:t>
      </w:r>
    </w:p>
    <w:p w:rsidR="00712BF5" w:rsidRPr="0049293C" w:rsidRDefault="00712BF5" w:rsidP="00712BF5">
      <w:pPr>
        <w:tabs>
          <w:tab w:val="left" w:pos="2345"/>
          <w:tab w:val="left" w:pos="2346"/>
        </w:tabs>
        <w:spacing w:before="104" w:line="238" w:lineRule="auto"/>
        <w:ind w:left="2347"/>
        <w:rPr>
          <w:rFonts w:ascii="Arial" w:hAnsi="Arial" w:cs="Arial"/>
          <w:color w:val="0D0D0D" w:themeColor="text1" w:themeTint="F2"/>
          <w:sz w:val="20"/>
          <w:szCs w:val="20"/>
        </w:rPr>
      </w:pPr>
    </w:p>
    <w:p w:rsidR="00712BF5" w:rsidRPr="0049293C" w:rsidRDefault="00712BF5" w:rsidP="00712BF5">
      <w:pPr>
        <w:pStyle w:val="Textoindependiente"/>
        <w:spacing w:before="11"/>
        <w:rPr>
          <w:rFonts w:ascii="Arial" w:hAnsi="Arial" w:cs="Arial"/>
          <w:color w:val="0D0D0D" w:themeColor="text1" w:themeTint="F2"/>
          <w:sz w:val="20"/>
          <w:szCs w:val="20"/>
        </w:rPr>
      </w:pPr>
    </w:p>
    <w:p w:rsidR="00712BF5" w:rsidRPr="0049293C" w:rsidRDefault="00E50318" w:rsidP="002248FE">
      <w:pPr>
        <w:pStyle w:val="Prrafodelista"/>
        <w:numPr>
          <w:ilvl w:val="0"/>
          <w:numId w:val="12"/>
        </w:numPr>
        <w:tabs>
          <w:tab w:val="left" w:pos="921"/>
        </w:tabs>
        <w:spacing w:before="0"/>
        <w:ind w:right="798" w:firstLine="0"/>
        <w:jc w:val="left"/>
        <w:rPr>
          <w:rFonts w:ascii="Arial" w:hAnsi="Arial" w:cs="Arial"/>
          <w:i/>
          <w:color w:val="0D0D0D" w:themeColor="text1" w:themeTint="F2"/>
          <w:sz w:val="20"/>
          <w:szCs w:val="20"/>
          <w:lang w:val="gl-ES"/>
        </w:rPr>
      </w:pPr>
      <w:r w:rsidRPr="0049293C">
        <w:rPr>
          <w:rFonts w:ascii="Arial" w:hAnsi="Arial" w:cs="Arial"/>
          <w:i/>
          <w:color w:val="0D0D0D" w:themeColor="text1" w:themeTint="F2"/>
          <w:sz w:val="20"/>
          <w:szCs w:val="20"/>
          <w:lang w:val="gl-ES"/>
        </w:rPr>
        <w:t>Indicar sobre</w:t>
      </w:r>
      <w:r w:rsidR="0049293C" w:rsidRPr="0049293C">
        <w:rPr>
          <w:rFonts w:ascii="Arial" w:hAnsi="Arial" w:cs="Arial"/>
          <w:i/>
          <w:color w:val="0D0D0D" w:themeColor="text1" w:themeTint="F2"/>
          <w:sz w:val="20"/>
          <w:szCs w:val="20"/>
          <w:lang w:val="gl-ES"/>
        </w:rPr>
        <w:t xml:space="preserve"> A o C segun</w:t>
      </w:r>
      <w:r w:rsidR="00712BF5" w:rsidRPr="0049293C">
        <w:rPr>
          <w:rFonts w:ascii="Arial" w:hAnsi="Arial" w:cs="Arial"/>
          <w:i/>
          <w:color w:val="0D0D0D" w:themeColor="text1" w:themeTint="F2"/>
          <w:sz w:val="20"/>
          <w:szCs w:val="20"/>
          <w:lang w:val="gl-ES"/>
        </w:rPr>
        <w:t xml:space="preserve"> </w:t>
      </w:r>
      <w:r w:rsidR="0049293C" w:rsidRPr="0049293C">
        <w:rPr>
          <w:rFonts w:ascii="Arial" w:hAnsi="Arial" w:cs="Arial"/>
          <w:i/>
          <w:color w:val="0D0D0D" w:themeColor="text1" w:themeTint="F2"/>
          <w:sz w:val="20"/>
          <w:szCs w:val="20"/>
          <w:lang w:val="gl-ES"/>
        </w:rPr>
        <w:t>l</w:t>
      </w:r>
      <w:r w:rsidR="00712BF5" w:rsidRPr="0049293C">
        <w:rPr>
          <w:rFonts w:ascii="Arial" w:hAnsi="Arial" w:cs="Arial"/>
          <w:i/>
          <w:color w:val="0D0D0D" w:themeColor="text1" w:themeTint="F2"/>
          <w:sz w:val="20"/>
          <w:szCs w:val="20"/>
          <w:lang w:val="gl-ES"/>
        </w:rPr>
        <w:t>a document</w:t>
      </w:r>
      <w:r w:rsidR="0049293C" w:rsidRPr="0049293C">
        <w:rPr>
          <w:rFonts w:ascii="Arial" w:hAnsi="Arial" w:cs="Arial"/>
          <w:i/>
          <w:color w:val="0D0D0D" w:themeColor="text1" w:themeTint="F2"/>
          <w:sz w:val="20"/>
          <w:szCs w:val="20"/>
          <w:lang w:val="gl-ES"/>
        </w:rPr>
        <w:t>ación que comprenda, conforme a lo dispuesto en la</w:t>
      </w:r>
      <w:r w:rsidR="00712BF5" w:rsidRPr="0049293C">
        <w:rPr>
          <w:rFonts w:ascii="Arial" w:hAnsi="Arial" w:cs="Arial"/>
          <w:i/>
          <w:color w:val="0D0D0D" w:themeColor="text1" w:themeTint="F2"/>
          <w:sz w:val="20"/>
          <w:szCs w:val="20"/>
          <w:lang w:val="gl-ES"/>
        </w:rPr>
        <w:t xml:space="preserve"> cláusula</w:t>
      </w:r>
      <w:r w:rsidR="00712BF5" w:rsidRPr="0049293C">
        <w:rPr>
          <w:rFonts w:ascii="Arial" w:hAnsi="Arial" w:cs="Arial"/>
          <w:i/>
          <w:color w:val="0D0D0D" w:themeColor="text1" w:themeTint="F2"/>
          <w:spacing w:val="-1"/>
          <w:sz w:val="20"/>
          <w:szCs w:val="20"/>
          <w:lang w:val="gl-ES"/>
        </w:rPr>
        <w:t xml:space="preserve"> </w:t>
      </w:r>
      <w:r w:rsidR="00712BF5" w:rsidRPr="0049293C">
        <w:rPr>
          <w:rFonts w:ascii="Arial" w:hAnsi="Arial" w:cs="Arial"/>
          <w:i/>
          <w:color w:val="0D0D0D" w:themeColor="text1" w:themeTint="F2"/>
          <w:sz w:val="20"/>
          <w:szCs w:val="20"/>
          <w:lang w:val="gl-ES"/>
        </w:rPr>
        <w:t>12.</w:t>
      </w:r>
    </w:p>
    <w:p w:rsidR="00712BF5" w:rsidRPr="0049293C" w:rsidRDefault="00712BF5" w:rsidP="00712BF5">
      <w:pPr>
        <w:rPr>
          <w:rFonts w:ascii="Arial" w:hAnsi="Arial" w:cs="Arial"/>
          <w:color w:val="0D0D0D" w:themeColor="text1" w:themeTint="F2"/>
          <w:sz w:val="20"/>
          <w:szCs w:val="20"/>
        </w:rPr>
      </w:pPr>
    </w:p>
    <w:p w:rsidR="00A8652E" w:rsidRPr="0049293C" w:rsidRDefault="00712BF5" w:rsidP="00A8652E">
      <w:pPr>
        <w:pStyle w:val="Blockquote"/>
        <w:rPr>
          <w:rFonts w:ascii="Arial" w:hAnsi="Arial" w:cs="Arial"/>
          <w:b/>
          <w:bCs/>
          <w:color w:val="0D0D0D" w:themeColor="text1" w:themeTint="F2"/>
          <w:sz w:val="20"/>
          <w:szCs w:val="20"/>
          <w:lang w:val="gl-ES"/>
        </w:rPr>
      </w:pPr>
      <w:r w:rsidRPr="002824C8">
        <w:rPr>
          <w:rFonts w:ascii="Arial" w:hAnsi="Arial" w:cs="Arial"/>
          <w:b/>
          <w:bCs/>
          <w:color w:val="FF0000"/>
          <w:sz w:val="20"/>
          <w:szCs w:val="20"/>
          <w:lang w:val="gl-ES"/>
        </w:rPr>
        <w:br w:type="page"/>
      </w:r>
      <w:r w:rsidR="00A8652E" w:rsidRPr="0049293C">
        <w:rPr>
          <w:rFonts w:ascii="Arial" w:hAnsi="Arial" w:cs="Arial"/>
          <w:b/>
          <w:bCs/>
          <w:color w:val="0D0D0D" w:themeColor="text1" w:themeTint="F2"/>
          <w:sz w:val="20"/>
          <w:szCs w:val="20"/>
          <w:lang w:val="gl-ES"/>
        </w:rPr>
        <w:lastRenderedPageBreak/>
        <w:t xml:space="preserve">ANEXO IV: CRITERIOS DE VALORACIÓN </w:t>
      </w:r>
    </w:p>
    <w:p w:rsidR="00A8652E" w:rsidRPr="0049293C" w:rsidRDefault="00A8652E" w:rsidP="00A8652E">
      <w:pPr>
        <w:pStyle w:val="Blockquote"/>
        <w:ind w:left="0"/>
        <w:rPr>
          <w:rFonts w:ascii="Arial" w:hAnsi="Arial" w:cs="Arial"/>
          <w:b/>
          <w:bCs/>
          <w:color w:val="0D0D0D" w:themeColor="text1" w:themeTint="F2"/>
          <w:sz w:val="20"/>
          <w:szCs w:val="20"/>
          <w:u w:val="single"/>
          <w:lang w:val="gl-ES"/>
        </w:rPr>
      </w:pPr>
    </w:p>
    <w:p w:rsidR="00A8652E" w:rsidRPr="0049293C" w:rsidRDefault="00ED60F2" w:rsidP="00A8652E">
      <w:pPr>
        <w:pStyle w:val="Blockquote"/>
        <w:ind w:left="0"/>
        <w:rPr>
          <w:rFonts w:ascii="Arial" w:hAnsi="Arial" w:cs="Arial"/>
          <w:b/>
          <w:bCs/>
          <w:color w:val="0D0D0D" w:themeColor="text1" w:themeTint="F2"/>
          <w:sz w:val="20"/>
          <w:szCs w:val="20"/>
          <w:u w:val="single"/>
          <w:lang w:val="gl-ES"/>
        </w:rPr>
      </w:pPr>
      <w:r w:rsidRPr="0049293C">
        <w:rPr>
          <w:rFonts w:ascii="Arial" w:hAnsi="Arial" w:cs="Arial"/>
          <w:b/>
          <w:bCs/>
          <w:color w:val="0D0D0D" w:themeColor="text1" w:themeTint="F2"/>
          <w:sz w:val="20"/>
          <w:szCs w:val="20"/>
          <w:u w:val="single"/>
          <w:lang w:val="gl-ES"/>
        </w:rPr>
        <w:t xml:space="preserve">Será exclusivamente </w:t>
      </w:r>
      <w:r w:rsidR="0049293C">
        <w:rPr>
          <w:rFonts w:ascii="Arial" w:hAnsi="Arial" w:cs="Arial"/>
          <w:b/>
          <w:bCs/>
          <w:color w:val="0D0D0D" w:themeColor="text1" w:themeTint="F2"/>
          <w:sz w:val="20"/>
          <w:szCs w:val="20"/>
          <w:u w:val="single"/>
          <w:lang w:val="gl-ES"/>
        </w:rPr>
        <w:t>la oferta más económica sin prejuicio de lo dispuesto en este Pliego</w:t>
      </w:r>
      <w:r w:rsidRPr="0049293C">
        <w:rPr>
          <w:rFonts w:ascii="Arial" w:hAnsi="Arial" w:cs="Arial"/>
          <w:b/>
          <w:bCs/>
          <w:color w:val="0D0D0D" w:themeColor="text1" w:themeTint="F2"/>
          <w:sz w:val="20"/>
          <w:szCs w:val="20"/>
          <w:u w:val="single"/>
          <w:lang w:val="gl-ES"/>
        </w:rPr>
        <w:t xml:space="preserve"> para </w:t>
      </w:r>
      <w:r w:rsidR="0049293C">
        <w:rPr>
          <w:rFonts w:ascii="Arial" w:hAnsi="Arial" w:cs="Arial"/>
          <w:b/>
          <w:bCs/>
          <w:color w:val="0D0D0D" w:themeColor="text1" w:themeTint="F2"/>
          <w:sz w:val="20"/>
          <w:szCs w:val="20"/>
          <w:u w:val="single"/>
          <w:lang w:val="gl-ES"/>
        </w:rPr>
        <w:t>las ofertas anormalmente baj</w:t>
      </w:r>
      <w:r w:rsidRPr="0049293C">
        <w:rPr>
          <w:rFonts w:ascii="Arial" w:hAnsi="Arial" w:cs="Arial"/>
          <w:b/>
          <w:bCs/>
          <w:color w:val="0D0D0D" w:themeColor="text1" w:themeTint="F2"/>
          <w:sz w:val="20"/>
          <w:szCs w:val="20"/>
          <w:u w:val="single"/>
          <w:lang w:val="gl-ES"/>
        </w:rPr>
        <w:t>as.</w:t>
      </w:r>
    </w:p>
    <w:p w:rsidR="00EF3F2C" w:rsidRPr="0049293C" w:rsidRDefault="00EF3F2C" w:rsidP="00EF3F2C">
      <w:pPr>
        <w:pStyle w:val="Textoindependiente"/>
        <w:spacing w:before="100"/>
        <w:ind w:left="941" w:right="1391"/>
        <w:rPr>
          <w:rFonts w:ascii="Arial" w:hAnsi="Arial" w:cs="Arial"/>
          <w:color w:val="0D0D0D" w:themeColor="text1" w:themeTint="F2"/>
          <w:sz w:val="20"/>
          <w:szCs w:val="20"/>
        </w:rPr>
      </w:pPr>
    </w:p>
    <w:p w:rsidR="00F03CAC" w:rsidRPr="0049293C" w:rsidRDefault="00F03CAC" w:rsidP="00F03CAC">
      <w:pPr>
        <w:pStyle w:val="Estndar"/>
        <w:rPr>
          <w:rFonts w:ascii="Arial" w:hAnsi="Arial" w:cs="Arial"/>
          <w:color w:val="0D0D0D" w:themeColor="text1" w:themeTint="F2"/>
          <w:sz w:val="20"/>
          <w:szCs w:val="20"/>
        </w:rPr>
      </w:pPr>
    </w:p>
    <w:p w:rsidR="00F03CAC" w:rsidRPr="002824C8" w:rsidRDefault="00F03CAC" w:rsidP="00F03CAC">
      <w:pPr>
        <w:pStyle w:val="Estndar"/>
        <w:rPr>
          <w:rFonts w:ascii="Arial" w:hAnsi="Arial" w:cs="Arial"/>
          <w:color w:val="FF0000"/>
          <w:sz w:val="20"/>
          <w:szCs w:val="20"/>
        </w:rPr>
      </w:pPr>
    </w:p>
    <w:p w:rsidR="00F03CAC" w:rsidRPr="002824C8" w:rsidRDefault="00F03CAC" w:rsidP="00F03CAC">
      <w:pPr>
        <w:pStyle w:val="Estndar"/>
        <w:rPr>
          <w:rFonts w:ascii="Arial" w:hAnsi="Arial" w:cs="Arial"/>
          <w:color w:val="FF0000"/>
          <w:sz w:val="20"/>
          <w:szCs w:val="20"/>
        </w:rPr>
      </w:pPr>
      <w:r w:rsidRPr="002824C8">
        <w:rPr>
          <w:rFonts w:ascii="Arial" w:hAnsi="Arial" w:cs="Arial"/>
          <w:b/>
          <w:bCs/>
          <w:color w:val="FF0000"/>
          <w:sz w:val="20"/>
          <w:szCs w:val="20"/>
        </w:rPr>
        <w:tab/>
      </w:r>
      <w:r w:rsidRPr="002824C8">
        <w:rPr>
          <w:rFonts w:ascii="Arial" w:hAnsi="Arial" w:cs="Arial"/>
          <w:b/>
          <w:bCs/>
          <w:color w:val="FF0000"/>
          <w:sz w:val="20"/>
          <w:szCs w:val="20"/>
        </w:rPr>
        <w:tab/>
      </w:r>
      <w:r w:rsidRPr="002824C8">
        <w:rPr>
          <w:rFonts w:ascii="Arial" w:hAnsi="Arial" w:cs="Arial"/>
          <w:b/>
          <w:bCs/>
          <w:color w:val="FF0000"/>
          <w:sz w:val="20"/>
          <w:szCs w:val="20"/>
        </w:rPr>
        <w:tab/>
      </w:r>
      <w:r w:rsidRPr="002824C8">
        <w:rPr>
          <w:rFonts w:ascii="Arial" w:hAnsi="Arial" w:cs="Arial"/>
          <w:b/>
          <w:bCs/>
          <w:color w:val="FF0000"/>
          <w:sz w:val="20"/>
          <w:szCs w:val="20"/>
        </w:rPr>
        <w:tab/>
        <w:t xml:space="preserve">    </w:t>
      </w:r>
    </w:p>
    <w:p w:rsidR="008505FF" w:rsidRPr="002824C8" w:rsidRDefault="008505FF"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6F4B8C" w:rsidRPr="002824C8" w:rsidRDefault="006F4B8C" w:rsidP="008505FF">
      <w:pPr>
        <w:pStyle w:val="Blockquote"/>
        <w:tabs>
          <w:tab w:val="left" w:pos="828"/>
        </w:tabs>
        <w:ind w:left="0" w:right="0"/>
        <w:jc w:val="both"/>
        <w:rPr>
          <w:rFonts w:ascii="Arial" w:hAnsi="Arial" w:cs="Arial"/>
          <w:color w:val="FF0000"/>
          <w:sz w:val="20"/>
          <w:szCs w:val="20"/>
          <w:highlight w:val="yellow"/>
          <w:lang w:val="gl-ES"/>
        </w:rPr>
      </w:pPr>
    </w:p>
    <w:p w:rsidR="006F4B8C" w:rsidRPr="002824C8" w:rsidRDefault="006F4B8C" w:rsidP="008505FF">
      <w:pPr>
        <w:pStyle w:val="Blockquote"/>
        <w:tabs>
          <w:tab w:val="left" w:pos="828"/>
        </w:tabs>
        <w:ind w:left="0" w:right="0"/>
        <w:jc w:val="both"/>
        <w:rPr>
          <w:rFonts w:ascii="Arial" w:hAnsi="Arial" w:cs="Arial"/>
          <w:color w:val="FF0000"/>
          <w:sz w:val="20"/>
          <w:szCs w:val="20"/>
          <w:highlight w:val="yellow"/>
          <w:lang w:val="gl-ES"/>
        </w:rPr>
      </w:pPr>
    </w:p>
    <w:p w:rsidR="006F4B8C" w:rsidRPr="002824C8" w:rsidRDefault="006F4B8C" w:rsidP="008505FF">
      <w:pPr>
        <w:pStyle w:val="Blockquote"/>
        <w:tabs>
          <w:tab w:val="left" w:pos="828"/>
        </w:tabs>
        <w:ind w:left="0" w:right="0"/>
        <w:jc w:val="both"/>
        <w:rPr>
          <w:rFonts w:ascii="Arial" w:hAnsi="Arial" w:cs="Arial"/>
          <w:color w:val="FF0000"/>
          <w:sz w:val="20"/>
          <w:szCs w:val="20"/>
          <w:highlight w:val="yellow"/>
          <w:lang w:val="gl-ES"/>
        </w:rPr>
      </w:pPr>
    </w:p>
    <w:p w:rsidR="006F4B8C" w:rsidRPr="002824C8" w:rsidRDefault="006F4B8C" w:rsidP="008505FF">
      <w:pPr>
        <w:pStyle w:val="Blockquote"/>
        <w:tabs>
          <w:tab w:val="left" w:pos="828"/>
        </w:tabs>
        <w:ind w:left="0" w:right="0"/>
        <w:jc w:val="both"/>
        <w:rPr>
          <w:rFonts w:ascii="Arial" w:hAnsi="Arial" w:cs="Arial"/>
          <w:color w:val="FF0000"/>
          <w:sz w:val="20"/>
          <w:szCs w:val="20"/>
          <w:highlight w:val="yellow"/>
          <w:lang w:val="gl-ES"/>
        </w:rPr>
      </w:pPr>
    </w:p>
    <w:p w:rsidR="006F4B8C" w:rsidRPr="002824C8" w:rsidRDefault="006F4B8C" w:rsidP="008505FF">
      <w:pPr>
        <w:pStyle w:val="Blockquote"/>
        <w:tabs>
          <w:tab w:val="left" w:pos="828"/>
        </w:tabs>
        <w:ind w:left="0" w:right="0"/>
        <w:jc w:val="both"/>
        <w:rPr>
          <w:rFonts w:ascii="Arial" w:hAnsi="Arial" w:cs="Arial"/>
          <w:color w:val="FF0000"/>
          <w:sz w:val="20"/>
          <w:szCs w:val="20"/>
          <w:highlight w:val="yellow"/>
          <w:lang w:val="gl-ES"/>
        </w:rPr>
      </w:pPr>
    </w:p>
    <w:p w:rsidR="006F4B8C" w:rsidRPr="002824C8" w:rsidRDefault="006F4B8C"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ED60F2" w:rsidRPr="002824C8" w:rsidRDefault="00ED60F2" w:rsidP="008505FF">
      <w:pPr>
        <w:pStyle w:val="Blockquote"/>
        <w:tabs>
          <w:tab w:val="left" w:pos="828"/>
        </w:tabs>
        <w:ind w:left="0" w:right="0"/>
        <w:jc w:val="both"/>
        <w:rPr>
          <w:rFonts w:ascii="Arial" w:hAnsi="Arial" w:cs="Arial"/>
          <w:color w:val="FF0000"/>
          <w:sz w:val="20"/>
          <w:szCs w:val="20"/>
          <w:highlight w:val="yellow"/>
          <w:lang w:val="gl-ES"/>
        </w:rPr>
      </w:pPr>
    </w:p>
    <w:p w:rsidR="00660117" w:rsidRPr="00675E86" w:rsidRDefault="00675E86" w:rsidP="00FA209C">
      <w:pPr>
        <w:widowControl w:val="0"/>
        <w:jc w:val="both"/>
        <w:rPr>
          <w:rFonts w:ascii="Arial" w:hAnsi="Arial" w:cs="Arial"/>
          <w:b/>
          <w:bCs/>
          <w:color w:val="0D0D0D" w:themeColor="text1" w:themeTint="F2"/>
          <w:sz w:val="20"/>
          <w:szCs w:val="20"/>
        </w:rPr>
      </w:pPr>
      <w:r w:rsidRPr="00675E86">
        <w:rPr>
          <w:rFonts w:ascii="Arial" w:hAnsi="Arial" w:cs="Arial"/>
          <w:b/>
          <w:bCs/>
          <w:color w:val="0D0D0D" w:themeColor="text1" w:themeTint="F2"/>
          <w:sz w:val="20"/>
          <w:szCs w:val="20"/>
        </w:rPr>
        <w:lastRenderedPageBreak/>
        <w:t>ANEXO V: MEDIOS PERSONALE</w:t>
      </w:r>
      <w:r w:rsidR="00A8652E" w:rsidRPr="00675E86">
        <w:rPr>
          <w:rFonts w:ascii="Arial" w:hAnsi="Arial" w:cs="Arial"/>
          <w:b/>
          <w:bCs/>
          <w:color w:val="0D0D0D" w:themeColor="text1" w:themeTint="F2"/>
          <w:sz w:val="20"/>
          <w:szCs w:val="20"/>
        </w:rPr>
        <w:t xml:space="preserve">S </w:t>
      </w:r>
      <w:r w:rsidRPr="00675E86">
        <w:rPr>
          <w:rFonts w:ascii="Arial" w:hAnsi="Arial" w:cs="Arial"/>
          <w:b/>
          <w:bCs/>
          <w:color w:val="0D0D0D" w:themeColor="text1" w:themeTint="F2"/>
          <w:sz w:val="20"/>
          <w:szCs w:val="20"/>
        </w:rPr>
        <w:t>Y MATERIALES REQUERIDOS</w:t>
      </w:r>
      <w:r w:rsidR="004A1C66" w:rsidRPr="00675E86">
        <w:rPr>
          <w:rFonts w:ascii="Arial" w:hAnsi="Arial" w:cs="Arial"/>
          <w:b/>
          <w:bCs/>
          <w:color w:val="0D0D0D" w:themeColor="text1" w:themeTint="F2"/>
          <w:sz w:val="20"/>
          <w:szCs w:val="20"/>
        </w:rPr>
        <w:t xml:space="preserve"> PARA </w:t>
      </w:r>
      <w:r w:rsidRPr="00675E86">
        <w:rPr>
          <w:rFonts w:ascii="Arial" w:hAnsi="Arial" w:cs="Arial"/>
          <w:b/>
          <w:bCs/>
          <w:color w:val="0D0D0D" w:themeColor="text1" w:themeTint="F2"/>
          <w:sz w:val="20"/>
          <w:szCs w:val="20"/>
        </w:rPr>
        <w:t>LA EJECUCION DE LA</w:t>
      </w:r>
      <w:r w:rsidR="00A8652E" w:rsidRPr="00675E86">
        <w:rPr>
          <w:rFonts w:ascii="Arial" w:hAnsi="Arial" w:cs="Arial"/>
          <w:b/>
          <w:bCs/>
          <w:color w:val="0D0D0D" w:themeColor="text1" w:themeTint="F2"/>
          <w:sz w:val="20"/>
          <w:szCs w:val="20"/>
        </w:rPr>
        <w:t xml:space="preserve"> OBRA</w:t>
      </w:r>
      <w:r w:rsidR="004A1C66" w:rsidRPr="00675E86">
        <w:rPr>
          <w:rFonts w:ascii="Arial" w:hAnsi="Arial" w:cs="Arial"/>
          <w:b/>
          <w:bCs/>
          <w:color w:val="0D0D0D" w:themeColor="text1" w:themeTint="F2"/>
          <w:sz w:val="20"/>
          <w:szCs w:val="20"/>
        </w:rPr>
        <w:t>. DOCUMENTO Q</w:t>
      </w:r>
      <w:r w:rsidRPr="00675E86">
        <w:rPr>
          <w:rFonts w:ascii="Arial" w:hAnsi="Arial" w:cs="Arial"/>
          <w:b/>
          <w:bCs/>
          <w:color w:val="0D0D0D" w:themeColor="text1" w:themeTint="F2"/>
          <w:sz w:val="20"/>
          <w:szCs w:val="20"/>
        </w:rPr>
        <w:t>UE DEBERÁ</w:t>
      </w:r>
      <w:r w:rsidR="004A1C66" w:rsidRPr="00675E86">
        <w:rPr>
          <w:rFonts w:ascii="Arial" w:hAnsi="Arial" w:cs="Arial"/>
          <w:b/>
          <w:bCs/>
          <w:color w:val="0D0D0D" w:themeColor="text1" w:themeTint="F2"/>
          <w:sz w:val="20"/>
          <w:szCs w:val="20"/>
        </w:rPr>
        <w:t xml:space="preserve"> CUBRIR </w:t>
      </w:r>
      <w:r w:rsidRPr="00675E86">
        <w:rPr>
          <w:rFonts w:ascii="Arial" w:hAnsi="Arial" w:cs="Arial"/>
          <w:b/>
          <w:bCs/>
          <w:color w:val="0D0D0D" w:themeColor="text1" w:themeTint="F2"/>
          <w:sz w:val="20"/>
          <w:szCs w:val="20"/>
        </w:rPr>
        <w:t>L</w:t>
      </w:r>
      <w:r w:rsidR="00660117" w:rsidRPr="00675E86">
        <w:rPr>
          <w:rFonts w:ascii="Arial" w:hAnsi="Arial" w:cs="Arial"/>
          <w:b/>
          <w:bCs/>
          <w:color w:val="0D0D0D" w:themeColor="text1" w:themeTint="F2"/>
          <w:sz w:val="20"/>
          <w:szCs w:val="20"/>
        </w:rPr>
        <w:t>A ADMINISTRACIÓN .</w:t>
      </w:r>
    </w:p>
    <w:p w:rsidR="00A8652E" w:rsidRPr="002824C8" w:rsidRDefault="00A8652E" w:rsidP="00A8652E">
      <w:pPr>
        <w:widowControl w:val="0"/>
        <w:autoSpaceDE w:val="0"/>
        <w:autoSpaceDN w:val="0"/>
        <w:adjustRightInd w:val="0"/>
        <w:jc w:val="both"/>
        <w:rPr>
          <w:rFonts w:ascii="Arial" w:hAnsi="Arial" w:cs="Arial"/>
          <w:b/>
          <w:bCs/>
          <w:color w:val="FF0000"/>
          <w:sz w:val="20"/>
          <w:szCs w:val="20"/>
        </w:rPr>
      </w:pPr>
    </w:p>
    <w:p w:rsidR="00A8652E" w:rsidRPr="00675E86" w:rsidRDefault="00A8652E" w:rsidP="00A8652E">
      <w:pPr>
        <w:pStyle w:val="Blockquote"/>
        <w:rPr>
          <w:rFonts w:ascii="Arial" w:hAnsi="Arial" w:cs="Arial"/>
          <w:b/>
          <w:bCs/>
          <w:color w:val="0D0D0D" w:themeColor="text1" w:themeTint="F2"/>
          <w:sz w:val="20"/>
          <w:szCs w:val="20"/>
          <w:lang w:val="gl-ES"/>
        </w:rPr>
      </w:pPr>
      <w:r w:rsidRPr="00675E86">
        <w:rPr>
          <w:rFonts w:ascii="Arial" w:hAnsi="Arial" w:cs="Arial"/>
          <w:b/>
          <w:bCs/>
          <w:color w:val="0D0D0D" w:themeColor="text1" w:themeTint="F2"/>
          <w:sz w:val="20"/>
          <w:szCs w:val="20"/>
          <w:lang w:val="gl-ES"/>
        </w:rPr>
        <w:t>(Cláusula 12</w:t>
      </w:r>
      <w:r w:rsidR="00675E86">
        <w:rPr>
          <w:rFonts w:ascii="Arial" w:hAnsi="Arial" w:cs="Arial"/>
          <w:b/>
          <w:bCs/>
          <w:color w:val="0D0D0D" w:themeColor="text1" w:themeTint="F2"/>
          <w:sz w:val="20"/>
          <w:szCs w:val="20"/>
          <w:lang w:val="gl-ES"/>
        </w:rPr>
        <w:t xml:space="preserve"> y</w:t>
      </w:r>
      <w:r w:rsidR="00F7674A" w:rsidRPr="00675E86">
        <w:rPr>
          <w:rFonts w:ascii="Arial" w:hAnsi="Arial" w:cs="Arial"/>
          <w:b/>
          <w:bCs/>
          <w:color w:val="0D0D0D" w:themeColor="text1" w:themeTint="F2"/>
          <w:sz w:val="20"/>
          <w:szCs w:val="20"/>
          <w:lang w:val="gl-ES"/>
        </w:rPr>
        <w:t xml:space="preserve"> 16</w:t>
      </w:r>
      <w:r w:rsidRPr="00675E86">
        <w:rPr>
          <w:rFonts w:ascii="Arial" w:hAnsi="Arial" w:cs="Arial"/>
          <w:b/>
          <w:bCs/>
          <w:color w:val="0D0D0D" w:themeColor="text1" w:themeTint="F2"/>
          <w:sz w:val="20"/>
          <w:szCs w:val="20"/>
          <w:lang w:val="gl-ES"/>
        </w:rPr>
        <w:t>)</w:t>
      </w:r>
    </w:p>
    <w:p w:rsidR="00A8652E" w:rsidRPr="00675E86" w:rsidRDefault="00A8652E" w:rsidP="00A8652E">
      <w:pPr>
        <w:pStyle w:val="Blockquote"/>
        <w:rPr>
          <w:rFonts w:ascii="Arial" w:hAnsi="Arial" w:cs="Arial"/>
          <w:b/>
          <w:bCs/>
          <w:color w:val="0D0D0D" w:themeColor="text1" w:themeTint="F2"/>
          <w:sz w:val="20"/>
          <w:szCs w:val="20"/>
          <w:lang w:val="gl-ES"/>
        </w:rPr>
      </w:pPr>
    </w:p>
    <w:p w:rsidR="00A8652E" w:rsidRPr="00675E86" w:rsidRDefault="00A8652E" w:rsidP="00A8652E">
      <w:pPr>
        <w:pStyle w:val="Blockquote"/>
        <w:rPr>
          <w:rFonts w:ascii="Arial" w:hAnsi="Arial" w:cs="Arial"/>
          <w:b/>
          <w:bCs/>
          <w:color w:val="0D0D0D" w:themeColor="text1" w:themeTint="F2"/>
          <w:sz w:val="20"/>
          <w:szCs w:val="20"/>
          <w:u w:val="single"/>
          <w:lang w:val="gl-ES"/>
        </w:rPr>
      </w:pPr>
      <w:bookmarkStart w:id="3" w:name="_Hlk505506911"/>
      <w:r w:rsidRPr="00675E86">
        <w:rPr>
          <w:rFonts w:ascii="Arial" w:hAnsi="Arial" w:cs="Arial"/>
          <w:b/>
          <w:bCs/>
          <w:color w:val="0D0D0D" w:themeColor="text1" w:themeTint="F2"/>
          <w:sz w:val="20"/>
          <w:szCs w:val="20"/>
          <w:lang w:val="gl-ES"/>
        </w:rPr>
        <w:t xml:space="preserve">1. </w:t>
      </w:r>
      <w:r w:rsidR="00675E86" w:rsidRPr="00675E86">
        <w:rPr>
          <w:rFonts w:ascii="Arial" w:hAnsi="Arial" w:cs="Arial"/>
          <w:b/>
          <w:bCs/>
          <w:color w:val="0D0D0D" w:themeColor="text1" w:themeTint="F2"/>
          <w:sz w:val="20"/>
          <w:szCs w:val="20"/>
          <w:u w:val="single"/>
          <w:lang w:val="gl-ES"/>
        </w:rPr>
        <w:t>MEDIOS PERSONALES</w:t>
      </w:r>
      <w:r w:rsidRPr="00675E86">
        <w:rPr>
          <w:rFonts w:ascii="Arial" w:hAnsi="Arial" w:cs="Arial"/>
          <w:b/>
          <w:bCs/>
          <w:color w:val="0D0D0D" w:themeColor="text1" w:themeTint="F2"/>
          <w:sz w:val="20"/>
          <w:szCs w:val="20"/>
          <w:u w:val="single"/>
          <w:lang w:val="gl-ES"/>
        </w:rPr>
        <w:t xml:space="preserve">: </w:t>
      </w:r>
    </w:p>
    <w:p w:rsidR="00A8652E" w:rsidRPr="00675E86" w:rsidRDefault="00A8652E" w:rsidP="00A8652E">
      <w:pPr>
        <w:pStyle w:val="Blockquote"/>
        <w:rPr>
          <w:rFonts w:ascii="Arial" w:hAnsi="Arial" w:cs="Arial"/>
          <w:b/>
          <w:bCs/>
          <w:color w:val="0D0D0D" w:themeColor="text1" w:themeTint="F2"/>
          <w:sz w:val="20"/>
          <w:szCs w:val="20"/>
          <w:u w:val="single"/>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A8652E" w:rsidRPr="00675E86" w:rsidTr="009E6C6F">
        <w:tc>
          <w:tcPr>
            <w:tcW w:w="2881" w:type="dxa"/>
          </w:tcPr>
          <w:p w:rsidR="00A8652E" w:rsidRPr="00675E86" w:rsidRDefault="00A8652E" w:rsidP="009E6C6F">
            <w:pPr>
              <w:pStyle w:val="Blockquote"/>
              <w:ind w:left="0"/>
              <w:jc w:val="center"/>
              <w:rPr>
                <w:rFonts w:ascii="Arial" w:hAnsi="Arial" w:cs="Arial"/>
                <w:b/>
                <w:bCs/>
                <w:color w:val="0D0D0D" w:themeColor="text1" w:themeTint="F2"/>
                <w:sz w:val="20"/>
                <w:szCs w:val="20"/>
                <w:lang w:val="gl-ES"/>
              </w:rPr>
            </w:pPr>
            <w:r w:rsidRPr="00675E86">
              <w:rPr>
                <w:rFonts w:ascii="Arial" w:hAnsi="Arial" w:cs="Arial"/>
                <w:b/>
                <w:bCs/>
                <w:color w:val="0D0D0D" w:themeColor="text1" w:themeTint="F2"/>
                <w:sz w:val="20"/>
                <w:szCs w:val="20"/>
                <w:lang w:val="gl-ES"/>
              </w:rPr>
              <w:t>CATEGORIA PROFESIONAL</w:t>
            </w:r>
          </w:p>
        </w:tc>
        <w:tc>
          <w:tcPr>
            <w:tcW w:w="2881" w:type="dxa"/>
          </w:tcPr>
          <w:p w:rsidR="00A8652E" w:rsidRPr="00675E86" w:rsidRDefault="00675E86" w:rsidP="009E6C6F">
            <w:pPr>
              <w:pStyle w:val="Blockquote"/>
              <w:ind w:left="0"/>
              <w:jc w:val="center"/>
              <w:rPr>
                <w:rFonts w:ascii="Arial" w:hAnsi="Arial" w:cs="Arial"/>
                <w:b/>
                <w:bCs/>
                <w:color w:val="0D0D0D" w:themeColor="text1" w:themeTint="F2"/>
                <w:sz w:val="20"/>
                <w:szCs w:val="20"/>
                <w:lang w:val="gl-ES"/>
              </w:rPr>
            </w:pPr>
            <w:r w:rsidRPr="00675E86">
              <w:rPr>
                <w:rFonts w:ascii="Arial" w:hAnsi="Arial" w:cs="Arial"/>
                <w:b/>
                <w:bCs/>
                <w:color w:val="0D0D0D" w:themeColor="text1" w:themeTint="F2"/>
                <w:sz w:val="20"/>
                <w:szCs w:val="20"/>
                <w:lang w:val="gl-ES"/>
              </w:rPr>
              <w:t>TITULACION REQUERIDA</w:t>
            </w:r>
          </w:p>
        </w:tc>
        <w:tc>
          <w:tcPr>
            <w:tcW w:w="2882" w:type="dxa"/>
          </w:tcPr>
          <w:p w:rsidR="00A8652E" w:rsidRPr="00675E86" w:rsidRDefault="00675E86" w:rsidP="009E6C6F">
            <w:pPr>
              <w:pStyle w:val="Blockquote"/>
              <w:ind w:left="0"/>
              <w:jc w:val="center"/>
              <w:rPr>
                <w:rFonts w:ascii="Arial" w:hAnsi="Arial" w:cs="Arial"/>
                <w:b/>
                <w:bCs/>
                <w:color w:val="0D0D0D" w:themeColor="text1" w:themeTint="F2"/>
                <w:sz w:val="20"/>
                <w:szCs w:val="20"/>
                <w:lang w:val="gl-ES"/>
              </w:rPr>
            </w:pPr>
            <w:r w:rsidRPr="00675E86">
              <w:rPr>
                <w:rFonts w:ascii="Arial" w:hAnsi="Arial" w:cs="Arial"/>
                <w:b/>
                <w:bCs/>
                <w:color w:val="0D0D0D" w:themeColor="text1" w:themeTint="F2"/>
                <w:sz w:val="20"/>
                <w:szCs w:val="20"/>
                <w:lang w:val="gl-ES"/>
              </w:rPr>
              <w:t>NUMERO PERSONAS</w:t>
            </w:r>
          </w:p>
        </w:tc>
      </w:tr>
      <w:tr w:rsidR="00A8652E" w:rsidRPr="00675E86" w:rsidTr="009E6C6F">
        <w:tc>
          <w:tcPr>
            <w:tcW w:w="2881"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c>
          <w:tcPr>
            <w:tcW w:w="2881"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c>
          <w:tcPr>
            <w:tcW w:w="2882"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r>
      <w:tr w:rsidR="00A8652E" w:rsidRPr="00675E86" w:rsidTr="009E6C6F">
        <w:tc>
          <w:tcPr>
            <w:tcW w:w="2881"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c>
          <w:tcPr>
            <w:tcW w:w="2881"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c>
          <w:tcPr>
            <w:tcW w:w="2882"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r>
      <w:tr w:rsidR="00A8652E" w:rsidRPr="00675E86" w:rsidTr="009E6C6F">
        <w:tc>
          <w:tcPr>
            <w:tcW w:w="2881"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c>
          <w:tcPr>
            <w:tcW w:w="2881"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c>
          <w:tcPr>
            <w:tcW w:w="2882"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r>
      <w:tr w:rsidR="00A8652E" w:rsidRPr="00675E86" w:rsidTr="009E6C6F">
        <w:tc>
          <w:tcPr>
            <w:tcW w:w="2881"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c>
          <w:tcPr>
            <w:tcW w:w="2881"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c>
          <w:tcPr>
            <w:tcW w:w="2882" w:type="dxa"/>
          </w:tcPr>
          <w:p w:rsidR="00A8652E" w:rsidRPr="00675E86" w:rsidRDefault="00A8652E" w:rsidP="009E6C6F">
            <w:pPr>
              <w:pStyle w:val="Blockquote"/>
              <w:ind w:left="0"/>
              <w:rPr>
                <w:rFonts w:ascii="Arial" w:hAnsi="Arial" w:cs="Arial"/>
                <w:b/>
                <w:bCs/>
                <w:color w:val="0D0D0D" w:themeColor="text1" w:themeTint="F2"/>
                <w:sz w:val="20"/>
                <w:szCs w:val="20"/>
                <w:u w:val="single"/>
                <w:lang w:val="gl-ES"/>
              </w:rPr>
            </w:pPr>
          </w:p>
        </w:tc>
      </w:tr>
    </w:tbl>
    <w:p w:rsidR="00A8652E" w:rsidRPr="00675E86" w:rsidRDefault="00A8652E" w:rsidP="00A8652E">
      <w:pPr>
        <w:pStyle w:val="Blockquote"/>
        <w:rPr>
          <w:rFonts w:ascii="Arial" w:hAnsi="Arial" w:cs="Arial"/>
          <w:b/>
          <w:bCs/>
          <w:color w:val="0D0D0D" w:themeColor="text1" w:themeTint="F2"/>
          <w:sz w:val="20"/>
          <w:szCs w:val="20"/>
          <w:u w:val="single"/>
          <w:lang w:val="gl-ES"/>
        </w:rPr>
      </w:pPr>
    </w:p>
    <w:p w:rsidR="00A8652E" w:rsidRPr="00675E86" w:rsidRDefault="00A8652E" w:rsidP="00A8652E">
      <w:pPr>
        <w:jc w:val="both"/>
        <w:rPr>
          <w:rFonts w:ascii="Arial" w:hAnsi="Arial" w:cs="Arial"/>
          <w:b/>
          <w:color w:val="0D0D0D" w:themeColor="text1" w:themeTint="F2"/>
          <w:sz w:val="20"/>
          <w:szCs w:val="20"/>
        </w:rPr>
      </w:pPr>
    </w:p>
    <w:p w:rsidR="00A8652E" w:rsidRPr="006E7B3A" w:rsidRDefault="00A8652E" w:rsidP="00A8652E">
      <w:pPr>
        <w:jc w:val="both"/>
        <w:rPr>
          <w:rFonts w:ascii="Arial" w:hAnsi="Arial" w:cs="Arial"/>
          <w:b/>
          <w:color w:val="0D0D0D" w:themeColor="text1" w:themeTint="F2"/>
          <w:sz w:val="20"/>
          <w:szCs w:val="20"/>
          <w:u w:val="single"/>
        </w:rPr>
      </w:pPr>
      <w:r w:rsidRPr="006E7B3A">
        <w:rPr>
          <w:rFonts w:ascii="Arial" w:hAnsi="Arial" w:cs="Arial"/>
          <w:b/>
          <w:color w:val="0D0D0D" w:themeColor="text1" w:themeTint="F2"/>
          <w:sz w:val="20"/>
          <w:szCs w:val="20"/>
        </w:rPr>
        <w:t xml:space="preserve">2. </w:t>
      </w:r>
      <w:r w:rsidR="00675E86" w:rsidRPr="006E7B3A">
        <w:rPr>
          <w:rFonts w:ascii="Arial" w:hAnsi="Arial" w:cs="Arial"/>
          <w:b/>
          <w:color w:val="0D0D0D" w:themeColor="text1" w:themeTint="F2"/>
          <w:sz w:val="20"/>
          <w:szCs w:val="20"/>
          <w:u w:val="single"/>
        </w:rPr>
        <w:t>MEDIOS MATERIALES</w:t>
      </w:r>
    </w:p>
    <w:p w:rsidR="00A8652E" w:rsidRPr="006E7B3A" w:rsidRDefault="00A8652E" w:rsidP="00A8652E">
      <w:pPr>
        <w:jc w:val="both"/>
        <w:rPr>
          <w:rFonts w:ascii="Arial" w:hAnsi="Arial" w:cs="Arial"/>
          <w:b/>
          <w:color w:val="0D0D0D" w:themeColor="text1" w:themeTint="F2"/>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A8652E" w:rsidRPr="006E7B3A" w:rsidTr="009E6C6F">
        <w:tc>
          <w:tcPr>
            <w:tcW w:w="2161" w:type="dxa"/>
          </w:tcPr>
          <w:p w:rsidR="00A8652E" w:rsidRPr="006E7B3A" w:rsidRDefault="00A8652E" w:rsidP="009E6C6F">
            <w:pPr>
              <w:jc w:val="center"/>
              <w:rPr>
                <w:rFonts w:ascii="Arial" w:hAnsi="Arial" w:cs="Arial"/>
                <w:b/>
                <w:color w:val="0D0D0D" w:themeColor="text1" w:themeTint="F2"/>
                <w:sz w:val="20"/>
                <w:szCs w:val="20"/>
              </w:rPr>
            </w:pPr>
          </w:p>
        </w:tc>
        <w:tc>
          <w:tcPr>
            <w:tcW w:w="2161" w:type="dxa"/>
          </w:tcPr>
          <w:p w:rsidR="00A8652E" w:rsidRPr="006E7B3A" w:rsidRDefault="00A8652E" w:rsidP="009E6C6F">
            <w:pPr>
              <w:jc w:val="center"/>
              <w:rPr>
                <w:rFonts w:ascii="Arial" w:hAnsi="Arial" w:cs="Arial"/>
                <w:b/>
                <w:color w:val="0D0D0D" w:themeColor="text1" w:themeTint="F2"/>
                <w:sz w:val="20"/>
                <w:szCs w:val="20"/>
              </w:rPr>
            </w:pPr>
            <w:r w:rsidRPr="006E7B3A">
              <w:rPr>
                <w:rFonts w:ascii="Arial" w:hAnsi="Arial" w:cs="Arial"/>
                <w:b/>
                <w:color w:val="0D0D0D" w:themeColor="text1" w:themeTint="F2"/>
                <w:sz w:val="20"/>
                <w:szCs w:val="20"/>
              </w:rPr>
              <w:t>CARACTERISTICAS</w:t>
            </w:r>
          </w:p>
        </w:tc>
        <w:tc>
          <w:tcPr>
            <w:tcW w:w="2161" w:type="dxa"/>
          </w:tcPr>
          <w:p w:rsidR="00A8652E" w:rsidRPr="006E7B3A" w:rsidRDefault="00A8652E" w:rsidP="009E6C6F">
            <w:pPr>
              <w:jc w:val="center"/>
              <w:rPr>
                <w:rFonts w:ascii="Arial" w:hAnsi="Arial" w:cs="Arial"/>
                <w:b/>
                <w:color w:val="0D0D0D" w:themeColor="text1" w:themeTint="F2"/>
                <w:sz w:val="20"/>
                <w:szCs w:val="20"/>
              </w:rPr>
            </w:pPr>
            <w:r w:rsidRPr="006E7B3A">
              <w:rPr>
                <w:rFonts w:ascii="Arial" w:hAnsi="Arial" w:cs="Arial"/>
                <w:b/>
                <w:color w:val="0D0D0D" w:themeColor="text1" w:themeTint="F2"/>
                <w:sz w:val="20"/>
                <w:szCs w:val="20"/>
              </w:rPr>
              <w:t>Nº UNIDADES</w:t>
            </w:r>
          </w:p>
        </w:tc>
        <w:tc>
          <w:tcPr>
            <w:tcW w:w="2161" w:type="dxa"/>
          </w:tcPr>
          <w:p w:rsidR="00A8652E" w:rsidRPr="006E7B3A" w:rsidRDefault="00A8652E" w:rsidP="009E6C6F">
            <w:pPr>
              <w:jc w:val="center"/>
              <w:rPr>
                <w:rFonts w:ascii="Arial" w:hAnsi="Arial" w:cs="Arial"/>
                <w:b/>
                <w:color w:val="0D0D0D" w:themeColor="text1" w:themeTint="F2"/>
                <w:sz w:val="20"/>
                <w:szCs w:val="20"/>
              </w:rPr>
            </w:pPr>
            <w:r w:rsidRPr="006E7B3A">
              <w:rPr>
                <w:rFonts w:ascii="Arial" w:hAnsi="Arial" w:cs="Arial"/>
                <w:b/>
                <w:color w:val="0D0D0D" w:themeColor="text1" w:themeTint="F2"/>
                <w:sz w:val="20"/>
                <w:szCs w:val="20"/>
              </w:rPr>
              <w:t>OBSERVACIÓN</w:t>
            </w:r>
            <w:r w:rsidR="006E7B3A" w:rsidRPr="006E7B3A">
              <w:rPr>
                <w:rFonts w:ascii="Arial" w:hAnsi="Arial" w:cs="Arial"/>
                <w:b/>
                <w:color w:val="0D0D0D" w:themeColor="text1" w:themeTint="F2"/>
                <w:sz w:val="20"/>
                <w:szCs w:val="20"/>
              </w:rPr>
              <w:t>E</w:t>
            </w:r>
            <w:r w:rsidRPr="006E7B3A">
              <w:rPr>
                <w:rFonts w:ascii="Arial" w:hAnsi="Arial" w:cs="Arial"/>
                <w:b/>
                <w:color w:val="0D0D0D" w:themeColor="text1" w:themeTint="F2"/>
                <w:sz w:val="20"/>
                <w:szCs w:val="20"/>
              </w:rPr>
              <w:t>S</w:t>
            </w:r>
          </w:p>
        </w:tc>
      </w:tr>
      <w:tr w:rsidR="00A8652E" w:rsidRPr="006E7B3A" w:rsidTr="009E6C6F">
        <w:tc>
          <w:tcPr>
            <w:tcW w:w="2161" w:type="dxa"/>
          </w:tcPr>
          <w:p w:rsidR="00A8652E" w:rsidRPr="006E7B3A" w:rsidRDefault="00A8652E" w:rsidP="009E6C6F">
            <w:pPr>
              <w:rPr>
                <w:rFonts w:ascii="Arial" w:hAnsi="Arial" w:cs="Arial"/>
                <w:b/>
                <w:color w:val="0D0D0D" w:themeColor="text1" w:themeTint="F2"/>
                <w:sz w:val="20"/>
                <w:szCs w:val="20"/>
              </w:rPr>
            </w:pPr>
            <w:r w:rsidRPr="006E7B3A">
              <w:rPr>
                <w:rFonts w:ascii="Arial" w:hAnsi="Arial" w:cs="Arial"/>
                <w:b/>
                <w:color w:val="0D0D0D" w:themeColor="text1" w:themeTint="F2"/>
                <w:sz w:val="20"/>
                <w:szCs w:val="20"/>
              </w:rPr>
              <w:t>2.1. MAQUINARIA</w:t>
            </w:r>
          </w:p>
        </w:tc>
        <w:tc>
          <w:tcPr>
            <w:tcW w:w="6483" w:type="dxa"/>
            <w:gridSpan w:val="3"/>
          </w:tcPr>
          <w:p w:rsidR="00A8652E" w:rsidRPr="006E7B3A" w:rsidRDefault="00A8652E" w:rsidP="009E6C6F">
            <w:pPr>
              <w:jc w:val="center"/>
              <w:rPr>
                <w:rFonts w:ascii="Arial" w:hAnsi="Arial" w:cs="Arial"/>
                <w:b/>
                <w:color w:val="0D0D0D" w:themeColor="text1" w:themeTint="F2"/>
                <w:sz w:val="20"/>
                <w:szCs w:val="20"/>
              </w:rPr>
            </w:pPr>
          </w:p>
        </w:tc>
      </w:tr>
      <w:tr w:rsidR="00A8652E" w:rsidRPr="006E7B3A" w:rsidTr="009E6C6F">
        <w:tc>
          <w:tcPr>
            <w:tcW w:w="2161" w:type="dxa"/>
          </w:tcPr>
          <w:p w:rsidR="00A8652E" w:rsidRPr="006E7B3A" w:rsidRDefault="00A8652E" w:rsidP="009E6C6F">
            <w:pPr>
              <w:rPr>
                <w:rFonts w:ascii="Arial" w:hAnsi="Arial" w:cs="Arial"/>
                <w:b/>
                <w:color w:val="0D0D0D" w:themeColor="text1" w:themeTint="F2"/>
                <w:sz w:val="20"/>
                <w:szCs w:val="20"/>
              </w:rPr>
            </w:pPr>
          </w:p>
          <w:p w:rsidR="00A8652E" w:rsidRPr="006E7B3A" w:rsidRDefault="00A8652E" w:rsidP="009E6C6F">
            <w:pPr>
              <w:rPr>
                <w:rFonts w:ascii="Arial" w:hAnsi="Arial" w:cs="Arial"/>
                <w:b/>
                <w:color w:val="0D0D0D" w:themeColor="text1" w:themeTint="F2"/>
                <w:sz w:val="20"/>
                <w:szCs w:val="20"/>
              </w:rPr>
            </w:pPr>
          </w:p>
          <w:p w:rsidR="00A8652E" w:rsidRPr="006E7B3A" w:rsidRDefault="00A8652E" w:rsidP="009E6C6F">
            <w:pPr>
              <w:rPr>
                <w:rFonts w:ascii="Arial" w:hAnsi="Arial" w:cs="Arial"/>
                <w:b/>
                <w:color w:val="0D0D0D" w:themeColor="text1" w:themeTint="F2"/>
                <w:sz w:val="20"/>
                <w:szCs w:val="20"/>
              </w:rPr>
            </w:pPr>
          </w:p>
        </w:tc>
        <w:tc>
          <w:tcPr>
            <w:tcW w:w="2161" w:type="dxa"/>
          </w:tcPr>
          <w:p w:rsidR="00A8652E" w:rsidRPr="006E7B3A" w:rsidRDefault="00A8652E" w:rsidP="009E6C6F">
            <w:pPr>
              <w:jc w:val="both"/>
              <w:rPr>
                <w:rFonts w:ascii="Arial" w:hAnsi="Arial" w:cs="Arial"/>
                <w:b/>
                <w:color w:val="0D0D0D" w:themeColor="text1" w:themeTint="F2"/>
                <w:sz w:val="20"/>
                <w:szCs w:val="20"/>
              </w:rPr>
            </w:pPr>
          </w:p>
        </w:tc>
        <w:tc>
          <w:tcPr>
            <w:tcW w:w="2161" w:type="dxa"/>
          </w:tcPr>
          <w:p w:rsidR="00A8652E" w:rsidRPr="006E7B3A" w:rsidRDefault="00A8652E" w:rsidP="009E6C6F">
            <w:pPr>
              <w:jc w:val="both"/>
              <w:rPr>
                <w:rFonts w:ascii="Arial" w:hAnsi="Arial" w:cs="Arial"/>
                <w:b/>
                <w:color w:val="0D0D0D" w:themeColor="text1" w:themeTint="F2"/>
                <w:sz w:val="20"/>
                <w:szCs w:val="20"/>
              </w:rPr>
            </w:pPr>
          </w:p>
        </w:tc>
        <w:tc>
          <w:tcPr>
            <w:tcW w:w="2161" w:type="dxa"/>
          </w:tcPr>
          <w:p w:rsidR="00A8652E" w:rsidRPr="006E7B3A" w:rsidRDefault="00A8652E" w:rsidP="009E6C6F">
            <w:pPr>
              <w:jc w:val="both"/>
              <w:rPr>
                <w:rFonts w:ascii="Arial" w:hAnsi="Arial" w:cs="Arial"/>
                <w:b/>
                <w:color w:val="0D0D0D" w:themeColor="text1" w:themeTint="F2"/>
                <w:sz w:val="20"/>
                <w:szCs w:val="20"/>
              </w:rPr>
            </w:pPr>
          </w:p>
        </w:tc>
      </w:tr>
      <w:tr w:rsidR="00A8652E" w:rsidRPr="006E7B3A" w:rsidTr="009E6C6F">
        <w:tc>
          <w:tcPr>
            <w:tcW w:w="2161" w:type="dxa"/>
          </w:tcPr>
          <w:p w:rsidR="00A8652E" w:rsidRPr="006E7B3A" w:rsidRDefault="00A8652E" w:rsidP="009E6C6F">
            <w:pPr>
              <w:rPr>
                <w:rFonts w:ascii="Arial" w:hAnsi="Arial" w:cs="Arial"/>
                <w:b/>
                <w:color w:val="0D0D0D" w:themeColor="text1" w:themeTint="F2"/>
                <w:sz w:val="20"/>
                <w:szCs w:val="20"/>
              </w:rPr>
            </w:pPr>
            <w:r w:rsidRPr="006E7B3A">
              <w:rPr>
                <w:rFonts w:ascii="Arial" w:hAnsi="Arial" w:cs="Arial"/>
                <w:b/>
                <w:color w:val="0D0D0D" w:themeColor="text1" w:themeTint="F2"/>
                <w:sz w:val="20"/>
                <w:szCs w:val="20"/>
              </w:rPr>
              <w:t>2.2. EQUIPOS</w:t>
            </w:r>
          </w:p>
        </w:tc>
        <w:tc>
          <w:tcPr>
            <w:tcW w:w="6483" w:type="dxa"/>
            <w:gridSpan w:val="3"/>
          </w:tcPr>
          <w:p w:rsidR="00A8652E" w:rsidRPr="006E7B3A" w:rsidRDefault="00A8652E" w:rsidP="009E6C6F">
            <w:pPr>
              <w:jc w:val="both"/>
              <w:rPr>
                <w:rFonts w:ascii="Arial" w:hAnsi="Arial" w:cs="Arial"/>
                <w:b/>
                <w:color w:val="0D0D0D" w:themeColor="text1" w:themeTint="F2"/>
                <w:sz w:val="20"/>
                <w:szCs w:val="20"/>
              </w:rPr>
            </w:pPr>
          </w:p>
        </w:tc>
      </w:tr>
      <w:tr w:rsidR="00A8652E" w:rsidRPr="006E7B3A" w:rsidTr="009E6C6F">
        <w:tc>
          <w:tcPr>
            <w:tcW w:w="2161" w:type="dxa"/>
          </w:tcPr>
          <w:p w:rsidR="00A8652E" w:rsidRPr="006E7B3A" w:rsidRDefault="00A8652E" w:rsidP="009E6C6F">
            <w:pPr>
              <w:rPr>
                <w:rFonts w:ascii="Arial" w:hAnsi="Arial" w:cs="Arial"/>
                <w:b/>
                <w:color w:val="0D0D0D" w:themeColor="text1" w:themeTint="F2"/>
                <w:sz w:val="20"/>
                <w:szCs w:val="20"/>
              </w:rPr>
            </w:pPr>
          </w:p>
          <w:p w:rsidR="00A8652E" w:rsidRPr="006E7B3A" w:rsidRDefault="00A8652E" w:rsidP="009E6C6F">
            <w:pPr>
              <w:rPr>
                <w:rFonts w:ascii="Arial" w:hAnsi="Arial" w:cs="Arial"/>
                <w:b/>
                <w:color w:val="0D0D0D" w:themeColor="text1" w:themeTint="F2"/>
                <w:sz w:val="20"/>
                <w:szCs w:val="20"/>
              </w:rPr>
            </w:pPr>
          </w:p>
          <w:p w:rsidR="00A8652E" w:rsidRPr="006E7B3A" w:rsidRDefault="00A8652E" w:rsidP="009E6C6F">
            <w:pPr>
              <w:rPr>
                <w:rFonts w:ascii="Arial" w:hAnsi="Arial" w:cs="Arial"/>
                <w:b/>
                <w:color w:val="0D0D0D" w:themeColor="text1" w:themeTint="F2"/>
                <w:sz w:val="20"/>
                <w:szCs w:val="20"/>
              </w:rPr>
            </w:pPr>
          </w:p>
        </w:tc>
        <w:tc>
          <w:tcPr>
            <w:tcW w:w="2161" w:type="dxa"/>
          </w:tcPr>
          <w:p w:rsidR="00A8652E" w:rsidRPr="006E7B3A" w:rsidRDefault="00A8652E" w:rsidP="009E6C6F">
            <w:pPr>
              <w:jc w:val="both"/>
              <w:rPr>
                <w:rFonts w:ascii="Arial" w:hAnsi="Arial" w:cs="Arial"/>
                <w:b/>
                <w:color w:val="0D0D0D" w:themeColor="text1" w:themeTint="F2"/>
                <w:sz w:val="20"/>
                <w:szCs w:val="20"/>
              </w:rPr>
            </w:pPr>
          </w:p>
        </w:tc>
        <w:tc>
          <w:tcPr>
            <w:tcW w:w="2161" w:type="dxa"/>
          </w:tcPr>
          <w:p w:rsidR="00A8652E" w:rsidRPr="006E7B3A" w:rsidRDefault="00A8652E" w:rsidP="009E6C6F">
            <w:pPr>
              <w:jc w:val="both"/>
              <w:rPr>
                <w:rFonts w:ascii="Arial" w:hAnsi="Arial" w:cs="Arial"/>
                <w:b/>
                <w:color w:val="0D0D0D" w:themeColor="text1" w:themeTint="F2"/>
                <w:sz w:val="20"/>
                <w:szCs w:val="20"/>
              </w:rPr>
            </w:pPr>
          </w:p>
        </w:tc>
        <w:tc>
          <w:tcPr>
            <w:tcW w:w="2161" w:type="dxa"/>
          </w:tcPr>
          <w:p w:rsidR="00A8652E" w:rsidRPr="006E7B3A" w:rsidRDefault="00A8652E" w:rsidP="009E6C6F">
            <w:pPr>
              <w:jc w:val="both"/>
              <w:rPr>
                <w:rFonts w:ascii="Arial" w:hAnsi="Arial" w:cs="Arial"/>
                <w:b/>
                <w:color w:val="0D0D0D" w:themeColor="text1" w:themeTint="F2"/>
                <w:sz w:val="20"/>
                <w:szCs w:val="20"/>
              </w:rPr>
            </w:pPr>
          </w:p>
        </w:tc>
      </w:tr>
      <w:tr w:rsidR="00A8652E" w:rsidRPr="006E7B3A" w:rsidTr="009E6C6F">
        <w:tc>
          <w:tcPr>
            <w:tcW w:w="2161" w:type="dxa"/>
          </w:tcPr>
          <w:p w:rsidR="00A8652E" w:rsidRPr="006E7B3A" w:rsidRDefault="00A8652E" w:rsidP="009E6C6F">
            <w:pPr>
              <w:rPr>
                <w:rFonts w:ascii="Arial" w:hAnsi="Arial" w:cs="Arial"/>
                <w:b/>
                <w:color w:val="0D0D0D" w:themeColor="text1" w:themeTint="F2"/>
                <w:sz w:val="20"/>
                <w:szCs w:val="20"/>
              </w:rPr>
            </w:pPr>
            <w:r w:rsidRPr="006E7B3A">
              <w:rPr>
                <w:rFonts w:ascii="Arial" w:hAnsi="Arial" w:cs="Arial"/>
                <w:b/>
                <w:color w:val="0D0D0D" w:themeColor="text1" w:themeTint="F2"/>
                <w:sz w:val="20"/>
                <w:szCs w:val="20"/>
              </w:rPr>
              <w:t>2.3. MEDIOS AUXILIARES</w:t>
            </w:r>
          </w:p>
        </w:tc>
        <w:tc>
          <w:tcPr>
            <w:tcW w:w="6483" w:type="dxa"/>
            <w:gridSpan w:val="3"/>
          </w:tcPr>
          <w:p w:rsidR="00A8652E" w:rsidRPr="006E7B3A" w:rsidRDefault="00A8652E" w:rsidP="009E6C6F">
            <w:pPr>
              <w:jc w:val="center"/>
              <w:rPr>
                <w:rFonts w:ascii="Arial" w:hAnsi="Arial" w:cs="Arial"/>
                <w:b/>
                <w:color w:val="0D0D0D" w:themeColor="text1" w:themeTint="F2"/>
                <w:sz w:val="20"/>
                <w:szCs w:val="20"/>
              </w:rPr>
            </w:pPr>
          </w:p>
        </w:tc>
      </w:tr>
      <w:tr w:rsidR="00A8652E" w:rsidRPr="006E7B3A" w:rsidTr="009E6C6F">
        <w:tc>
          <w:tcPr>
            <w:tcW w:w="2161" w:type="dxa"/>
          </w:tcPr>
          <w:p w:rsidR="00A8652E" w:rsidRPr="006E7B3A" w:rsidRDefault="00A8652E" w:rsidP="009E6C6F">
            <w:pPr>
              <w:jc w:val="both"/>
              <w:rPr>
                <w:rFonts w:ascii="Arial" w:hAnsi="Arial" w:cs="Arial"/>
                <w:b/>
                <w:color w:val="0D0D0D" w:themeColor="text1" w:themeTint="F2"/>
                <w:sz w:val="20"/>
                <w:szCs w:val="20"/>
              </w:rPr>
            </w:pPr>
          </w:p>
          <w:p w:rsidR="00A8652E" w:rsidRPr="006E7B3A" w:rsidRDefault="00A8652E" w:rsidP="009E6C6F">
            <w:pPr>
              <w:jc w:val="both"/>
              <w:rPr>
                <w:rFonts w:ascii="Arial" w:hAnsi="Arial" w:cs="Arial"/>
                <w:b/>
                <w:color w:val="0D0D0D" w:themeColor="text1" w:themeTint="F2"/>
                <w:sz w:val="20"/>
                <w:szCs w:val="20"/>
              </w:rPr>
            </w:pPr>
          </w:p>
          <w:p w:rsidR="00A8652E" w:rsidRPr="006E7B3A" w:rsidRDefault="00A8652E" w:rsidP="009E6C6F">
            <w:pPr>
              <w:jc w:val="both"/>
              <w:rPr>
                <w:rFonts w:ascii="Arial" w:hAnsi="Arial" w:cs="Arial"/>
                <w:b/>
                <w:color w:val="0D0D0D" w:themeColor="text1" w:themeTint="F2"/>
                <w:sz w:val="20"/>
                <w:szCs w:val="20"/>
              </w:rPr>
            </w:pPr>
          </w:p>
        </w:tc>
        <w:tc>
          <w:tcPr>
            <w:tcW w:w="2161" w:type="dxa"/>
          </w:tcPr>
          <w:p w:rsidR="00A8652E" w:rsidRPr="006E7B3A" w:rsidRDefault="00A8652E" w:rsidP="009E6C6F">
            <w:pPr>
              <w:jc w:val="both"/>
              <w:rPr>
                <w:rFonts w:ascii="Arial" w:hAnsi="Arial" w:cs="Arial"/>
                <w:b/>
                <w:color w:val="0D0D0D" w:themeColor="text1" w:themeTint="F2"/>
                <w:sz w:val="20"/>
                <w:szCs w:val="20"/>
              </w:rPr>
            </w:pPr>
          </w:p>
        </w:tc>
        <w:tc>
          <w:tcPr>
            <w:tcW w:w="2161" w:type="dxa"/>
          </w:tcPr>
          <w:p w:rsidR="00A8652E" w:rsidRPr="006E7B3A" w:rsidRDefault="00A8652E" w:rsidP="009E6C6F">
            <w:pPr>
              <w:jc w:val="both"/>
              <w:rPr>
                <w:rFonts w:ascii="Arial" w:hAnsi="Arial" w:cs="Arial"/>
                <w:b/>
                <w:color w:val="0D0D0D" w:themeColor="text1" w:themeTint="F2"/>
                <w:sz w:val="20"/>
                <w:szCs w:val="20"/>
              </w:rPr>
            </w:pPr>
          </w:p>
        </w:tc>
        <w:tc>
          <w:tcPr>
            <w:tcW w:w="2161" w:type="dxa"/>
          </w:tcPr>
          <w:p w:rsidR="00A8652E" w:rsidRPr="006E7B3A" w:rsidRDefault="00A8652E" w:rsidP="009E6C6F">
            <w:pPr>
              <w:jc w:val="both"/>
              <w:rPr>
                <w:rFonts w:ascii="Arial" w:hAnsi="Arial" w:cs="Arial"/>
                <w:b/>
                <w:color w:val="0D0D0D" w:themeColor="text1" w:themeTint="F2"/>
                <w:sz w:val="20"/>
                <w:szCs w:val="20"/>
              </w:rPr>
            </w:pPr>
          </w:p>
        </w:tc>
      </w:tr>
    </w:tbl>
    <w:p w:rsidR="00A8652E" w:rsidRPr="006E7B3A" w:rsidRDefault="00A8652E" w:rsidP="00A8652E">
      <w:pPr>
        <w:jc w:val="both"/>
        <w:rPr>
          <w:rFonts w:ascii="Arial" w:hAnsi="Arial" w:cs="Arial"/>
          <w:b/>
          <w:color w:val="0D0D0D" w:themeColor="text1" w:themeTint="F2"/>
          <w:sz w:val="20"/>
          <w:szCs w:val="20"/>
        </w:rPr>
      </w:pPr>
    </w:p>
    <w:bookmarkEnd w:id="3"/>
    <w:p w:rsidR="00560A5C" w:rsidRPr="006E7B3A" w:rsidRDefault="006E7B3A" w:rsidP="000B41D9">
      <w:pPr>
        <w:pStyle w:val="Blockquote"/>
        <w:ind w:left="0" w:right="-397"/>
        <w:jc w:val="both"/>
        <w:rPr>
          <w:rFonts w:ascii="Arial" w:hAnsi="Arial" w:cs="Arial"/>
          <w:color w:val="0D0D0D" w:themeColor="text1" w:themeTint="F2"/>
          <w:sz w:val="20"/>
          <w:szCs w:val="20"/>
          <w:lang w:val="gl-ES"/>
        </w:rPr>
      </w:pPr>
      <w:r w:rsidRPr="006E7B3A">
        <w:rPr>
          <w:rFonts w:ascii="Arial" w:hAnsi="Arial" w:cs="Arial"/>
          <w:color w:val="0D0D0D" w:themeColor="text1" w:themeTint="F2"/>
          <w:sz w:val="20"/>
          <w:szCs w:val="20"/>
          <w:lang w:val="gl-ES"/>
        </w:rPr>
        <w:t>Los</w:t>
      </w:r>
      <w:r w:rsidR="00F7674A" w:rsidRPr="006E7B3A">
        <w:rPr>
          <w:rFonts w:ascii="Arial" w:hAnsi="Arial" w:cs="Arial"/>
          <w:color w:val="0D0D0D" w:themeColor="text1" w:themeTint="F2"/>
          <w:sz w:val="20"/>
          <w:szCs w:val="20"/>
          <w:lang w:val="gl-ES"/>
        </w:rPr>
        <w:t xml:space="preserve"> licitadores deberán presentar unicamente  </w:t>
      </w:r>
      <w:r w:rsidRPr="006E7B3A">
        <w:rPr>
          <w:rFonts w:ascii="Arial" w:hAnsi="Arial" w:cs="Arial"/>
          <w:color w:val="0D0D0D" w:themeColor="text1" w:themeTint="F2"/>
          <w:sz w:val="20"/>
          <w:szCs w:val="20"/>
          <w:lang w:val="gl-ES"/>
        </w:rPr>
        <w:t>l</w:t>
      </w:r>
      <w:r w:rsidR="00F7674A" w:rsidRPr="006E7B3A">
        <w:rPr>
          <w:rFonts w:ascii="Arial" w:hAnsi="Arial" w:cs="Arial"/>
          <w:color w:val="0D0D0D" w:themeColor="text1" w:themeTint="F2"/>
          <w:sz w:val="20"/>
          <w:szCs w:val="20"/>
          <w:lang w:val="gl-ES"/>
        </w:rPr>
        <w:t>a decla</w:t>
      </w:r>
      <w:r w:rsidR="00BC63BC" w:rsidRPr="006E7B3A">
        <w:rPr>
          <w:rFonts w:ascii="Arial" w:hAnsi="Arial" w:cs="Arial"/>
          <w:color w:val="0D0D0D" w:themeColor="text1" w:themeTint="F2"/>
          <w:sz w:val="20"/>
          <w:szCs w:val="20"/>
          <w:lang w:val="gl-ES"/>
        </w:rPr>
        <w:t>ra</w:t>
      </w:r>
      <w:r w:rsidRPr="006E7B3A">
        <w:rPr>
          <w:rFonts w:ascii="Arial" w:hAnsi="Arial" w:cs="Arial"/>
          <w:color w:val="0D0D0D" w:themeColor="text1" w:themeTint="F2"/>
          <w:sz w:val="20"/>
          <w:szCs w:val="20"/>
          <w:lang w:val="gl-ES"/>
        </w:rPr>
        <w:t>ción, ajustada al</w:t>
      </w:r>
      <w:r w:rsidR="00F7674A" w:rsidRPr="006E7B3A">
        <w:rPr>
          <w:rFonts w:ascii="Arial" w:hAnsi="Arial" w:cs="Arial"/>
          <w:color w:val="0D0D0D" w:themeColor="text1" w:themeTint="F2"/>
          <w:sz w:val="20"/>
          <w:szCs w:val="20"/>
          <w:lang w:val="gl-ES"/>
        </w:rPr>
        <w:t xml:space="preserve"> modelo indicado </w:t>
      </w:r>
      <w:r w:rsidRPr="006E7B3A">
        <w:rPr>
          <w:rFonts w:ascii="Arial" w:hAnsi="Arial" w:cs="Arial"/>
          <w:color w:val="0D0D0D" w:themeColor="text1" w:themeTint="F2"/>
          <w:sz w:val="20"/>
          <w:szCs w:val="20"/>
          <w:lang w:val="gl-ES"/>
        </w:rPr>
        <w:t>en la</w:t>
      </w:r>
      <w:r w:rsidR="00CC0369" w:rsidRPr="006E7B3A">
        <w:rPr>
          <w:rFonts w:ascii="Arial" w:hAnsi="Arial" w:cs="Arial"/>
          <w:color w:val="0D0D0D" w:themeColor="text1" w:themeTint="F2"/>
          <w:sz w:val="20"/>
          <w:szCs w:val="20"/>
          <w:lang w:val="gl-ES"/>
        </w:rPr>
        <w:t xml:space="preserve"> </w:t>
      </w:r>
      <w:r w:rsidR="00F7674A" w:rsidRPr="006E7B3A">
        <w:rPr>
          <w:rFonts w:ascii="Arial" w:hAnsi="Arial" w:cs="Arial"/>
          <w:color w:val="0D0D0D" w:themeColor="text1" w:themeTint="F2"/>
          <w:sz w:val="20"/>
          <w:szCs w:val="20"/>
          <w:lang w:val="gl-ES"/>
        </w:rPr>
        <w:t>cl</w:t>
      </w:r>
      <w:r w:rsidR="00CC0369" w:rsidRPr="006E7B3A">
        <w:rPr>
          <w:rFonts w:ascii="Arial" w:hAnsi="Arial" w:cs="Arial"/>
          <w:color w:val="0D0D0D" w:themeColor="text1" w:themeTint="F2"/>
          <w:sz w:val="20"/>
          <w:szCs w:val="20"/>
          <w:lang w:val="gl-ES"/>
        </w:rPr>
        <w:t>á</w:t>
      </w:r>
      <w:r w:rsidR="00F7674A" w:rsidRPr="006E7B3A">
        <w:rPr>
          <w:rFonts w:ascii="Arial" w:hAnsi="Arial" w:cs="Arial"/>
          <w:color w:val="0D0D0D" w:themeColor="text1" w:themeTint="F2"/>
          <w:sz w:val="20"/>
          <w:szCs w:val="20"/>
          <w:lang w:val="gl-ES"/>
        </w:rPr>
        <w:t xml:space="preserve">usula 12.A.2  </w:t>
      </w:r>
      <w:r w:rsidRPr="006E7B3A">
        <w:rPr>
          <w:rFonts w:ascii="Arial" w:hAnsi="Arial" w:cs="Arial"/>
          <w:color w:val="0D0D0D" w:themeColor="text1" w:themeTint="F2"/>
          <w:sz w:val="20"/>
          <w:szCs w:val="20"/>
          <w:lang w:val="gl-ES"/>
        </w:rPr>
        <w:t>y el</w:t>
      </w:r>
      <w:r w:rsidR="00BC63BC" w:rsidRPr="006E7B3A">
        <w:rPr>
          <w:rFonts w:ascii="Arial" w:hAnsi="Arial" w:cs="Arial"/>
          <w:color w:val="0D0D0D" w:themeColor="text1" w:themeTint="F2"/>
          <w:sz w:val="20"/>
          <w:szCs w:val="20"/>
          <w:lang w:val="gl-ES"/>
        </w:rPr>
        <w:t xml:space="preserve"> </w:t>
      </w:r>
      <w:r w:rsidR="00660117" w:rsidRPr="006E7B3A">
        <w:rPr>
          <w:rFonts w:ascii="Arial" w:hAnsi="Arial" w:cs="Arial"/>
          <w:color w:val="0D0D0D" w:themeColor="text1" w:themeTint="F2"/>
          <w:sz w:val="20"/>
          <w:szCs w:val="20"/>
          <w:lang w:val="gl-ES"/>
        </w:rPr>
        <w:t xml:space="preserve">licitador que presente </w:t>
      </w:r>
      <w:r w:rsidRPr="006E7B3A">
        <w:rPr>
          <w:rFonts w:ascii="Arial" w:hAnsi="Arial" w:cs="Arial"/>
          <w:color w:val="0D0D0D" w:themeColor="text1" w:themeTint="F2"/>
          <w:sz w:val="20"/>
          <w:szCs w:val="20"/>
          <w:lang w:val="gl-ES"/>
        </w:rPr>
        <w:t>la mej</w:t>
      </w:r>
      <w:r w:rsidR="00660117" w:rsidRPr="006E7B3A">
        <w:rPr>
          <w:rFonts w:ascii="Arial" w:hAnsi="Arial" w:cs="Arial"/>
          <w:color w:val="0D0D0D" w:themeColor="text1" w:themeTint="F2"/>
          <w:sz w:val="20"/>
          <w:szCs w:val="20"/>
          <w:lang w:val="gl-ES"/>
        </w:rPr>
        <w:t xml:space="preserve">or oferta </w:t>
      </w:r>
      <w:r w:rsidR="004A1C66" w:rsidRPr="006E7B3A">
        <w:rPr>
          <w:rFonts w:ascii="Arial" w:hAnsi="Arial" w:cs="Arial"/>
          <w:color w:val="0D0D0D" w:themeColor="text1" w:themeTint="F2"/>
          <w:sz w:val="20"/>
          <w:szCs w:val="20"/>
          <w:lang w:val="gl-ES"/>
        </w:rPr>
        <w:t>deberá presentar este documento</w:t>
      </w:r>
      <w:r w:rsidRPr="006E7B3A">
        <w:rPr>
          <w:rFonts w:ascii="Arial" w:hAnsi="Arial" w:cs="Arial"/>
          <w:color w:val="0D0D0D" w:themeColor="text1" w:themeTint="F2"/>
          <w:sz w:val="20"/>
          <w:szCs w:val="20"/>
          <w:lang w:val="gl-ES"/>
        </w:rPr>
        <w:t>, con la documentación j</w:t>
      </w:r>
      <w:r w:rsidR="00660117" w:rsidRPr="006E7B3A">
        <w:rPr>
          <w:rFonts w:ascii="Arial" w:hAnsi="Arial" w:cs="Arial"/>
          <w:color w:val="0D0D0D" w:themeColor="text1" w:themeTint="F2"/>
          <w:sz w:val="20"/>
          <w:szCs w:val="20"/>
          <w:lang w:val="gl-ES"/>
        </w:rPr>
        <w:t>ustificativa, de ac</w:t>
      </w:r>
      <w:r w:rsidRPr="006E7B3A">
        <w:rPr>
          <w:rFonts w:ascii="Arial" w:hAnsi="Arial" w:cs="Arial"/>
          <w:color w:val="0D0D0D" w:themeColor="text1" w:themeTint="F2"/>
          <w:sz w:val="20"/>
          <w:szCs w:val="20"/>
          <w:lang w:val="gl-ES"/>
        </w:rPr>
        <w:t>u</w:t>
      </w:r>
      <w:r w:rsidR="00660117" w:rsidRPr="006E7B3A">
        <w:rPr>
          <w:rFonts w:ascii="Arial" w:hAnsi="Arial" w:cs="Arial"/>
          <w:color w:val="0D0D0D" w:themeColor="text1" w:themeTint="F2"/>
          <w:sz w:val="20"/>
          <w:szCs w:val="20"/>
          <w:lang w:val="gl-ES"/>
        </w:rPr>
        <w:t>ordo</w:t>
      </w:r>
      <w:r w:rsidR="00BC63BC" w:rsidRPr="006E7B3A">
        <w:rPr>
          <w:rFonts w:ascii="Arial" w:hAnsi="Arial" w:cs="Arial"/>
          <w:color w:val="0D0D0D" w:themeColor="text1" w:themeTint="F2"/>
          <w:sz w:val="20"/>
          <w:szCs w:val="20"/>
          <w:lang w:val="gl-ES"/>
        </w:rPr>
        <w:t xml:space="preserve"> co</w:t>
      </w:r>
      <w:r w:rsidRPr="006E7B3A">
        <w:rPr>
          <w:rFonts w:ascii="Arial" w:hAnsi="Arial" w:cs="Arial"/>
          <w:color w:val="0D0D0D" w:themeColor="text1" w:themeTint="F2"/>
          <w:sz w:val="20"/>
          <w:szCs w:val="20"/>
          <w:lang w:val="gl-ES"/>
        </w:rPr>
        <w:t>n lo</w:t>
      </w:r>
      <w:r w:rsidR="00BC63BC" w:rsidRPr="006E7B3A">
        <w:rPr>
          <w:rFonts w:ascii="Arial" w:hAnsi="Arial" w:cs="Arial"/>
          <w:color w:val="0D0D0D" w:themeColor="text1" w:themeTint="F2"/>
          <w:sz w:val="20"/>
          <w:szCs w:val="20"/>
          <w:lang w:val="gl-ES"/>
        </w:rPr>
        <w:t xml:space="preserve"> </w:t>
      </w:r>
      <w:r w:rsidRPr="006E7B3A">
        <w:rPr>
          <w:rFonts w:ascii="Arial" w:hAnsi="Arial" w:cs="Arial"/>
          <w:color w:val="0D0D0D" w:themeColor="text1" w:themeTint="F2"/>
          <w:sz w:val="20"/>
          <w:szCs w:val="20"/>
          <w:lang w:val="gl-ES"/>
        </w:rPr>
        <w:t>establecido en la</w:t>
      </w:r>
      <w:r w:rsidR="00660117" w:rsidRPr="006E7B3A">
        <w:rPr>
          <w:rFonts w:ascii="Arial" w:hAnsi="Arial" w:cs="Arial"/>
          <w:color w:val="0D0D0D" w:themeColor="text1" w:themeTint="F2"/>
          <w:sz w:val="20"/>
          <w:szCs w:val="20"/>
          <w:lang w:val="gl-ES"/>
        </w:rPr>
        <w:t xml:space="preserve"> cl</w:t>
      </w:r>
      <w:r w:rsidR="00CC0369" w:rsidRPr="006E7B3A">
        <w:rPr>
          <w:rFonts w:ascii="Arial" w:hAnsi="Arial" w:cs="Arial"/>
          <w:color w:val="0D0D0D" w:themeColor="text1" w:themeTint="F2"/>
          <w:sz w:val="20"/>
          <w:szCs w:val="20"/>
          <w:lang w:val="gl-ES"/>
        </w:rPr>
        <w:t>á</w:t>
      </w:r>
      <w:r w:rsidR="00660117" w:rsidRPr="006E7B3A">
        <w:rPr>
          <w:rFonts w:ascii="Arial" w:hAnsi="Arial" w:cs="Arial"/>
          <w:color w:val="0D0D0D" w:themeColor="text1" w:themeTint="F2"/>
          <w:sz w:val="20"/>
          <w:szCs w:val="20"/>
          <w:lang w:val="gl-ES"/>
        </w:rPr>
        <w:t xml:space="preserve">usula </w:t>
      </w:r>
      <w:r w:rsidR="00E70508" w:rsidRPr="006E7B3A">
        <w:rPr>
          <w:rFonts w:ascii="Arial" w:hAnsi="Arial" w:cs="Arial"/>
          <w:color w:val="0D0D0D" w:themeColor="text1" w:themeTint="F2"/>
          <w:sz w:val="20"/>
          <w:szCs w:val="20"/>
          <w:lang w:val="gl-ES"/>
        </w:rPr>
        <w:t xml:space="preserve"> </w:t>
      </w:r>
      <w:r w:rsidR="00660117" w:rsidRPr="006E7B3A">
        <w:rPr>
          <w:rFonts w:ascii="Arial" w:hAnsi="Arial" w:cs="Arial"/>
          <w:color w:val="0D0D0D" w:themeColor="text1" w:themeTint="F2"/>
          <w:sz w:val="20"/>
          <w:szCs w:val="20"/>
          <w:lang w:val="gl-ES"/>
        </w:rPr>
        <w:t>1</w:t>
      </w:r>
      <w:r w:rsidR="00E70508" w:rsidRPr="006E7B3A">
        <w:rPr>
          <w:rFonts w:ascii="Arial" w:hAnsi="Arial" w:cs="Arial"/>
          <w:color w:val="0D0D0D" w:themeColor="text1" w:themeTint="F2"/>
          <w:sz w:val="20"/>
          <w:szCs w:val="20"/>
          <w:lang w:val="gl-ES"/>
        </w:rPr>
        <w:t>6 e 12.</w:t>
      </w:r>
      <w:r w:rsidR="00F7674A" w:rsidRPr="006E7B3A">
        <w:rPr>
          <w:rFonts w:ascii="Arial" w:hAnsi="Arial" w:cs="Arial"/>
          <w:color w:val="0D0D0D" w:themeColor="text1" w:themeTint="F2"/>
          <w:sz w:val="20"/>
          <w:szCs w:val="20"/>
          <w:lang w:val="gl-ES"/>
        </w:rPr>
        <w:t>A .2..</w:t>
      </w:r>
    </w:p>
    <w:p w:rsidR="00660117" w:rsidRPr="002824C8" w:rsidRDefault="00660117" w:rsidP="000B41D9">
      <w:pPr>
        <w:pStyle w:val="Blockquote"/>
        <w:ind w:left="0" w:right="-397"/>
        <w:jc w:val="both"/>
        <w:rPr>
          <w:rFonts w:ascii="Arial" w:hAnsi="Arial" w:cs="Arial"/>
          <w:color w:val="FF0000"/>
          <w:sz w:val="20"/>
          <w:szCs w:val="20"/>
          <w:lang w:val="gl-ES"/>
        </w:rPr>
      </w:pPr>
    </w:p>
    <w:p w:rsidR="00660117" w:rsidRPr="002824C8" w:rsidRDefault="00660117" w:rsidP="000B41D9">
      <w:pPr>
        <w:pStyle w:val="Blockquote"/>
        <w:ind w:left="0" w:right="-397"/>
        <w:jc w:val="both"/>
        <w:rPr>
          <w:rFonts w:ascii="Arial" w:hAnsi="Arial" w:cs="Arial"/>
          <w:color w:val="FF0000"/>
          <w:sz w:val="20"/>
          <w:szCs w:val="20"/>
          <w:lang w:val="gl-ES"/>
        </w:rPr>
      </w:pPr>
    </w:p>
    <w:p w:rsidR="00560A5C" w:rsidRPr="00BE2795" w:rsidRDefault="003D3EC6" w:rsidP="000B41D9">
      <w:pPr>
        <w:pStyle w:val="Blockquote"/>
        <w:ind w:left="0" w:right="-397"/>
        <w:jc w:val="both"/>
        <w:rPr>
          <w:rFonts w:ascii="Arial" w:hAnsi="Arial" w:cs="Arial"/>
          <w:b/>
          <w:bCs/>
          <w:color w:val="0D0D0D" w:themeColor="text1" w:themeTint="F2"/>
          <w:sz w:val="20"/>
          <w:szCs w:val="20"/>
          <w:lang w:val="gl-ES"/>
        </w:rPr>
      </w:pPr>
      <w:r w:rsidRPr="002824C8">
        <w:rPr>
          <w:rFonts w:ascii="Arial" w:hAnsi="Arial" w:cs="Arial"/>
          <w:b/>
          <w:bCs/>
          <w:color w:val="FF0000"/>
          <w:sz w:val="20"/>
          <w:szCs w:val="20"/>
          <w:lang w:val="gl-ES"/>
        </w:rPr>
        <w:br w:type="page"/>
      </w:r>
      <w:r w:rsidR="004A1C66" w:rsidRPr="00BE2795">
        <w:rPr>
          <w:rFonts w:ascii="Arial" w:hAnsi="Arial" w:cs="Arial"/>
          <w:b/>
          <w:bCs/>
          <w:color w:val="0D0D0D" w:themeColor="text1" w:themeTint="F2"/>
          <w:sz w:val="20"/>
          <w:szCs w:val="20"/>
          <w:lang w:val="gl-ES"/>
        </w:rPr>
        <w:lastRenderedPageBreak/>
        <w:t>Anexo VI</w:t>
      </w:r>
      <w:r w:rsidR="00560A5C" w:rsidRPr="00BE2795">
        <w:rPr>
          <w:rFonts w:ascii="Arial" w:hAnsi="Arial" w:cs="Arial"/>
          <w:b/>
          <w:bCs/>
          <w:color w:val="0D0D0D" w:themeColor="text1" w:themeTint="F2"/>
          <w:sz w:val="20"/>
          <w:szCs w:val="20"/>
          <w:lang w:val="gl-ES"/>
        </w:rPr>
        <w:t>.</w:t>
      </w:r>
    </w:p>
    <w:p w:rsidR="00560A5C" w:rsidRPr="00BE2795" w:rsidRDefault="00BE2795" w:rsidP="000B41D9">
      <w:pPr>
        <w:pStyle w:val="Blockquote"/>
        <w:ind w:left="0" w:right="-397"/>
        <w:jc w:val="both"/>
        <w:rPr>
          <w:rFonts w:ascii="Arial" w:hAnsi="Arial" w:cs="Arial"/>
          <w:b/>
          <w:bCs/>
          <w:color w:val="0D0D0D" w:themeColor="text1" w:themeTint="F2"/>
          <w:sz w:val="20"/>
          <w:szCs w:val="20"/>
          <w:lang w:val="gl-ES"/>
        </w:rPr>
      </w:pPr>
      <w:r w:rsidRPr="00BE2795">
        <w:rPr>
          <w:rFonts w:ascii="Arial" w:hAnsi="Arial" w:cs="Arial"/>
          <w:b/>
          <w:bCs/>
          <w:color w:val="0D0D0D" w:themeColor="text1" w:themeTint="F2"/>
          <w:sz w:val="20"/>
          <w:szCs w:val="20"/>
          <w:lang w:val="gl-ES"/>
        </w:rPr>
        <w:t>ESPECIFICACIÓN DE LAS MODIFICACIONES DEL CONTRATO PREVISTAS EN EL</w:t>
      </w:r>
      <w:r w:rsidR="004A1C66" w:rsidRPr="00BE2795">
        <w:rPr>
          <w:rFonts w:ascii="Arial" w:hAnsi="Arial" w:cs="Arial"/>
          <w:b/>
          <w:bCs/>
          <w:color w:val="0D0D0D" w:themeColor="text1" w:themeTint="F2"/>
          <w:sz w:val="20"/>
          <w:szCs w:val="20"/>
          <w:lang w:val="gl-ES"/>
        </w:rPr>
        <w:t xml:space="preserve"> </w:t>
      </w:r>
      <w:r w:rsidRPr="00BE2795">
        <w:rPr>
          <w:rFonts w:ascii="Arial" w:hAnsi="Arial" w:cs="Arial"/>
          <w:b/>
          <w:bCs/>
          <w:color w:val="0D0D0D" w:themeColor="text1" w:themeTint="F2"/>
          <w:sz w:val="20"/>
          <w:szCs w:val="20"/>
          <w:lang w:val="gl-ES"/>
        </w:rPr>
        <w:t>PRESENTE PLIEGO</w:t>
      </w:r>
      <w:r w:rsidR="00A642C6" w:rsidRPr="00BE2795">
        <w:rPr>
          <w:rFonts w:ascii="Arial" w:hAnsi="Arial" w:cs="Arial"/>
          <w:b/>
          <w:bCs/>
          <w:color w:val="0D0D0D" w:themeColor="text1" w:themeTint="F2"/>
          <w:sz w:val="20"/>
          <w:szCs w:val="20"/>
          <w:lang w:val="gl-ES"/>
        </w:rPr>
        <w:t>.</w:t>
      </w:r>
      <w:r w:rsidR="00660117" w:rsidRPr="00BE2795">
        <w:rPr>
          <w:rFonts w:ascii="Arial" w:hAnsi="Arial" w:cs="Arial"/>
          <w:b/>
          <w:bCs/>
          <w:color w:val="0D0D0D" w:themeColor="text1" w:themeTint="F2"/>
          <w:sz w:val="20"/>
          <w:szCs w:val="20"/>
          <w:lang w:val="gl-ES"/>
        </w:rPr>
        <w:t xml:space="preserve"> DOCUMENTO </w:t>
      </w:r>
      <w:r w:rsidRPr="00BE2795">
        <w:rPr>
          <w:rFonts w:ascii="Arial" w:hAnsi="Arial" w:cs="Arial"/>
          <w:b/>
          <w:bCs/>
          <w:color w:val="0D0D0D" w:themeColor="text1" w:themeTint="F2"/>
          <w:sz w:val="20"/>
          <w:szCs w:val="20"/>
          <w:lang w:val="gl-ES"/>
        </w:rPr>
        <w:t>QUE DEBERÁ</w:t>
      </w:r>
      <w:r w:rsidR="004A1C66" w:rsidRPr="00BE2795">
        <w:rPr>
          <w:rFonts w:ascii="Arial" w:hAnsi="Arial" w:cs="Arial"/>
          <w:b/>
          <w:bCs/>
          <w:color w:val="0D0D0D" w:themeColor="text1" w:themeTint="F2"/>
          <w:sz w:val="20"/>
          <w:szCs w:val="20"/>
          <w:lang w:val="gl-ES"/>
        </w:rPr>
        <w:t xml:space="preserve"> CUBRIR A ADMINISTRACIÓN.</w:t>
      </w:r>
    </w:p>
    <w:p w:rsidR="00D04ED6" w:rsidRPr="00BE2795" w:rsidRDefault="007A5D7A" w:rsidP="000B41D9">
      <w:pPr>
        <w:pStyle w:val="Blockquote"/>
        <w:ind w:left="0" w:right="-397"/>
        <w:jc w:val="both"/>
        <w:rPr>
          <w:rFonts w:ascii="Arial" w:hAnsi="Arial" w:cs="Arial"/>
          <w:b/>
          <w:bCs/>
          <w:color w:val="0D0D0D" w:themeColor="text1" w:themeTint="F2"/>
          <w:sz w:val="20"/>
          <w:szCs w:val="20"/>
          <w:lang w:val="gl-ES"/>
        </w:rPr>
      </w:pPr>
      <w:r w:rsidRPr="00BE2795">
        <w:rPr>
          <w:rFonts w:ascii="Arial" w:hAnsi="Arial" w:cs="Arial"/>
          <w:b/>
          <w:bCs/>
          <w:color w:val="0D0D0D" w:themeColor="text1" w:themeTint="F2"/>
          <w:sz w:val="20"/>
          <w:szCs w:val="20"/>
          <w:lang w:val="gl-ES"/>
        </w:rPr>
        <w:t>De ac</w:t>
      </w:r>
      <w:r w:rsidR="00BE2795">
        <w:rPr>
          <w:rFonts w:ascii="Arial" w:hAnsi="Arial" w:cs="Arial"/>
          <w:b/>
          <w:bCs/>
          <w:color w:val="0D0D0D" w:themeColor="text1" w:themeTint="F2"/>
          <w:sz w:val="20"/>
          <w:szCs w:val="20"/>
          <w:lang w:val="gl-ES"/>
        </w:rPr>
        <w:t>ue</w:t>
      </w:r>
      <w:r w:rsidRPr="00BE2795">
        <w:rPr>
          <w:rFonts w:ascii="Arial" w:hAnsi="Arial" w:cs="Arial"/>
          <w:b/>
          <w:bCs/>
          <w:color w:val="0D0D0D" w:themeColor="text1" w:themeTint="F2"/>
          <w:sz w:val="20"/>
          <w:szCs w:val="20"/>
          <w:lang w:val="gl-ES"/>
        </w:rPr>
        <w:t xml:space="preserve">rdo con </w:t>
      </w:r>
      <w:r w:rsidR="00BE2795" w:rsidRPr="00BE2795">
        <w:rPr>
          <w:rFonts w:ascii="Arial" w:hAnsi="Arial" w:cs="Arial"/>
          <w:b/>
          <w:bCs/>
          <w:color w:val="0D0D0D" w:themeColor="text1" w:themeTint="F2"/>
          <w:sz w:val="20"/>
          <w:szCs w:val="20"/>
          <w:lang w:val="gl-ES"/>
        </w:rPr>
        <w:t>Lo establecido en el</w:t>
      </w:r>
      <w:r w:rsidRPr="00BE2795">
        <w:rPr>
          <w:rFonts w:ascii="Arial" w:hAnsi="Arial" w:cs="Arial"/>
          <w:b/>
          <w:bCs/>
          <w:color w:val="0D0D0D" w:themeColor="text1" w:themeTint="F2"/>
          <w:sz w:val="20"/>
          <w:szCs w:val="20"/>
          <w:lang w:val="gl-ES"/>
        </w:rPr>
        <w:t xml:space="preserve"> </w:t>
      </w:r>
      <w:r w:rsidR="00BC63BC" w:rsidRPr="00BE2795">
        <w:rPr>
          <w:rFonts w:ascii="Arial" w:hAnsi="Arial" w:cs="Arial"/>
          <w:b/>
          <w:bCs/>
          <w:color w:val="0D0D0D" w:themeColor="text1" w:themeTint="F2"/>
          <w:sz w:val="20"/>
          <w:szCs w:val="20"/>
          <w:lang w:val="gl-ES"/>
        </w:rPr>
        <w:t>art.</w:t>
      </w:r>
      <w:r w:rsidRPr="00BE2795">
        <w:rPr>
          <w:rFonts w:ascii="Arial" w:hAnsi="Arial" w:cs="Arial"/>
          <w:b/>
          <w:bCs/>
          <w:color w:val="0D0D0D" w:themeColor="text1" w:themeTint="F2"/>
          <w:sz w:val="20"/>
          <w:szCs w:val="20"/>
          <w:lang w:val="gl-ES"/>
        </w:rPr>
        <w:t xml:space="preserve"> 20</w:t>
      </w:r>
      <w:r w:rsidR="00D04ED6" w:rsidRPr="00BE2795">
        <w:rPr>
          <w:rFonts w:ascii="Arial" w:hAnsi="Arial" w:cs="Arial"/>
          <w:b/>
          <w:bCs/>
          <w:color w:val="0D0D0D" w:themeColor="text1" w:themeTint="F2"/>
          <w:sz w:val="20"/>
          <w:szCs w:val="20"/>
          <w:lang w:val="gl-ES"/>
        </w:rPr>
        <w:t>4</w:t>
      </w:r>
      <w:r w:rsidR="00BE2795" w:rsidRPr="00BE2795">
        <w:rPr>
          <w:rFonts w:ascii="Arial" w:hAnsi="Arial" w:cs="Arial"/>
          <w:b/>
          <w:bCs/>
          <w:color w:val="0D0D0D" w:themeColor="text1" w:themeTint="F2"/>
          <w:sz w:val="20"/>
          <w:szCs w:val="20"/>
          <w:lang w:val="gl-ES"/>
        </w:rPr>
        <w:t xml:space="preserve"> LCSP podrán</w:t>
      </w:r>
      <w:r w:rsidR="00D04ED6" w:rsidRPr="00BE2795">
        <w:rPr>
          <w:rFonts w:ascii="Arial" w:hAnsi="Arial" w:cs="Arial"/>
          <w:b/>
          <w:bCs/>
          <w:color w:val="0D0D0D" w:themeColor="text1" w:themeTint="F2"/>
          <w:sz w:val="20"/>
          <w:szCs w:val="20"/>
          <w:lang w:val="gl-ES"/>
        </w:rPr>
        <w:t xml:space="preserve"> </w:t>
      </w:r>
      <w:r w:rsidR="00BE2795" w:rsidRPr="00BE2795">
        <w:rPr>
          <w:rFonts w:ascii="Arial" w:hAnsi="Arial" w:cs="Arial"/>
          <w:b/>
          <w:bCs/>
          <w:color w:val="0D0D0D" w:themeColor="text1" w:themeTint="F2"/>
          <w:sz w:val="20"/>
          <w:szCs w:val="20"/>
          <w:lang w:val="gl-ES"/>
        </w:rPr>
        <w:t>ser obj</w:t>
      </w:r>
      <w:r w:rsidRPr="00BE2795">
        <w:rPr>
          <w:rFonts w:ascii="Arial" w:hAnsi="Arial" w:cs="Arial"/>
          <w:b/>
          <w:bCs/>
          <w:color w:val="0D0D0D" w:themeColor="text1" w:themeTint="F2"/>
          <w:sz w:val="20"/>
          <w:szCs w:val="20"/>
          <w:lang w:val="gl-ES"/>
        </w:rPr>
        <w:t>ecto de modificación,</w:t>
      </w:r>
      <w:r w:rsidR="00D04ED6" w:rsidRPr="00BE2795">
        <w:rPr>
          <w:rFonts w:ascii="Arial" w:hAnsi="Arial" w:cs="Arial"/>
          <w:b/>
          <w:bCs/>
          <w:color w:val="0D0D0D" w:themeColor="text1" w:themeTint="F2"/>
          <w:sz w:val="20"/>
          <w:szCs w:val="20"/>
          <w:lang w:val="gl-ES"/>
        </w:rPr>
        <w:t xml:space="preserve"> </w:t>
      </w:r>
    </w:p>
    <w:p w:rsidR="00D04ED6" w:rsidRPr="00A738B0" w:rsidRDefault="00A738B0" w:rsidP="000B41D9">
      <w:pPr>
        <w:pStyle w:val="Blockquote"/>
        <w:ind w:left="0" w:right="-397"/>
        <w:jc w:val="both"/>
        <w:rPr>
          <w:rFonts w:ascii="Arial" w:hAnsi="Arial" w:cs="Arial"/>
          <w:b/>
          <w:bCs/>
          <w:color w:val="0D0D0D" w:themeColor="text1" w:themeTint="F2"/>
          <w:sz w:val="20"/>
          <w:szCs w:val="20"/>
          <w:lang w:val="gl-ES"/>
        </w:rPr>
      </w:pPr>
      <w:r w:rsidRPr="00A738B0">
        <w:rPr>
          <w:rFonts w:ascii="Arial" w:hAnsi="Arial" w:cs="Arial"/>
          <w:b/>
          <w:bCs/>
          <w:color w:val="0D0D0D" w:themeColor="text1" w:themeTint="F2"/>
          <w:sz w:val="20"/>
          <w:szCs w:val="20"/>
          <w:lang w:val="gl-ES"/>
        </w:rPr>
        <w:t>1.-por razones de interés</w:t>
      </w:r>
      <w:r w:rsidR="00D04ED6" w:rsidRPr="00A738B0">
        <w:rPr>
          <w:rFonts w:ascii="Arial" w:hAnsi="Arial" w:cs="Arial"/>
          <w:b/>
          <w:bCs/>
          <w:color w:val="0D0D0D" w:themeColor="text1" w:themeTint="F2"/>
          <w:sz w:val="20"/>
          <w:szCs w:val="20"/>
          <w:lang w:val="gl-ES"/>
        </w:rPr>
        <w:t xml:space="preserve"> público, </w:t>
      </w:r>
    </w:p>
    <w:p w:rsidR="00D04ED6" w:rsidRPr="00A738B0" w:rsidRDefault="00D04ED6" w:rsidP="000B41D9">
      <w:pPr>
        <w:pStyle w:val="Blockquote"/>
        <w:ind w:left="0" w:right="-397"/>
        <w:jc w:val="both"/>
        <w:rPr>
          <w:rFonts w:ascii="Arial" w:hAnsi="Arial" w:cs="Arial"/>
          <w:b/>
          <w:bCs/>
          <w:color w:val="0D0D0D" w:themeColor="text1" w:themeTint="F2"/>
          <w:sz w:val="20"/>
          <w:szCs w:val="20"/>
          <w:lang w:val="gl-ES"/>
        </w:rPr>
      </w:pPr>
      <w:r w:rsidRPr="00A738B0">
        <w:rPr>
          <w:rFonts w:ascii="Arial" w:hAnsi="Arial" w:cs="Arial"/>
          <w:b/>
          <w:bCs/>
          <w:color w:val="0D0D0D" w:themeColor="text1" w:themeTint="F2"/>
          <w:sz w:val="20"/>
          <w:szCs w:val="20"/>
          <w:lang w:val="gl-ES"/>
        </w:rPr>
        <w:t>2.-</w:t>
      </w:r>
      <w:r w:rsidR="00A738B0" w:rsidRPr="00A738B0">
        <w:rPr>
          <w:rFonts w:ascii="Arial" w:hAnsi="Arial" w:cs="Arial"/>
          <w:b/>
          <w:bCs/>
          <w:color w:val="0D0D0D" w:themeColor="text1" w:themeTint="F2"/>
          <w:sz w:val="20"/>
          <w:szCs w:val="20"/>
          <w:lang w:val="gl-ES"/>
        </w:rPr>
        <w:t xml:space="preserve"> hasta</w:t>
      </w:r>
      <w:r w:rsidR="007A5D7A" w:rsidRPr="00A738B0">
        <w:rPr>
          <w:rFonts w:ascii="Arial" w:hAnsi="Arial" w:cs="Arial"/>
          <w:b/>
          <w:bCs/>
          <w:color w:val="0D0D0D" w:themeColor="text1" w:themeTint="F2"/>
          <w:sz w:val="20"/>
          <w:szCs w:val="20"/>
          <w:lang w:val="gl-ES"/>
        </w:rPr>
        <w:t xml:space="preserve"> un </w:t>
      </w:r>
      <w:r w:rsidR="00A738B0" w:rsidRPr="00A738B0">
        <w:rPr>
          <w:rFonts w:ascii="Arial" w:hAnsi="Arial" w:cs="Arial"/>
          <w:b/>
          <w:bCs/>
          <w:color w:val="0D0D0D" w:themeColor="text1" w:themeTint="F2"/>
          <w:sz w:val="20"/>
          <w:szCs w:val="20"/>
          <w:lang w:val="gl-ES"/>
        </w:rPr>
        <w:t>máximo del</w:t>
      </w:r>
      <w:r w:rsidRPr="00A738B0">
        <w:rPr>
          <w:rFonts w:ascii="Arial" w:hAnsi="Arial" w:cs="Arial"/>
          <w:b/>
          <w:bCs/>
          <w:color w:val="0D0D0D" w:themeColor="text1" w:themeTint="F2"/>
          <w:sz w:val="20"/>
          <w:szCs w:val="20"/>
          <w:lang w:val="gl-ES"/>
        </w:rPr>
        <w:t xml:space="preserve"> 20%,</w:t>
      </w:r>
      <w:r w:rsidR="00A738B0" w:rsidRPr="00A738B0">
        <w:rPr>
          <w:rFonts w:ascii="Arial" w:hAnsi="Arial" w:cs="Arial"/>
          <w:b/>
          <w:bCs/>
          <w:color w:val="0D0D0D" w:themeColor="text1" w:themeTint="F2"/>
          <w:sz w:val="20"/>
          <w:szCs w:val="20"/>
          <w:lang w:val="gl-ES"/>
        </w:rPr>
        <w:t xml:space="preserve"> do precio</w:t>
      </w:r>
      <w:r w:rsidR="004A1C66" w:rsidRPr="00A738B0">
        <w:rPr>
          <w:rFonts w:ascii="Arial" w:hAnsi="Arial" w:cs="Arial"/>
          <w:b/>
          <w:bCs/>
          <w:color w:val="0D0D0D" w:themeColor="text1" w:themeTint="F2"/>
          <w:sz w:val="20"/>
          <w:szCs w:val="20"/>
          <w:lang w:val="gl-ES"/>
        </w:rPr>
        <w:t xml:space="preserve"> inicial,</w:t>
      </w:r>
    </w:p>
    <w:p w:rsidR="007A5D7A" w:rsidRPr="00A738B0" w:rsidRDefault="00D04ED6" w:rsidP="000B41D9">
      <w:pPr>
        <w:pStyle w:val="Blockquote"/>
        <w:ind w:left="0" w:right="-397"/>
        <w:jc w:val="both"/>
        <w:rPr>
          <w:rFonts w:ascii="Arial" w:hAnsi="Arial" w:cs="Arial"/>
          <w:b/>
          <w:bCs/>
          <w:color w:val="0D0D0D" w:themeColor="text1" w:themeTint="F2"/>
          <w:sz w:val="20"/>
          <w:szCs w:val="20"/>
          <w:lang w:val="gl-ES"/>
        </w:rPr>
      </w:pPr>
      <w:r w:rsidRPr="00A738B0">
        <w:rPr>
          <w:rFonts w:ascii="Arial" w:hAnsi="Arial" w:cs="Arial"/>
          <w:b/>
          <w:bCs/>
          <w:color w:val="0D0D0D" w:themeColor="text1" w:themeTint="F2"/>
          <w:sz w:val="20"/>
          <w:szCs w:val="20"/>
          <w:lang w:val="gl-ES"/>
        </w:rPr>
        <w:t xml:space="preserve"> </w:t>
      </w:r>
      <w:r w:rsidR="00A738B0" w:rsidRPr="00A738B0">
        <w:rPr>
          <w:rFonts w:ascii="Arial" w:hAnsi="Arial" w:cs="Arial"/>
          <w:b/>
          <w:bCs/>
          <w:color w:val="0D0D0D" w:themeColor="text1" w:themeTint="F2"/>
          <w:sz w:val="20"/>
          <w:szCs w:val="20"/>
          <w:lang w:val="gl-ES"/>
        </w:rPr>
        <w:t>las si</w:t>
      </w:r>
      <w:r w:rsidRPr="00A738B0">
        <w:rPr>
          <w:rFonts w:ascii="Arial" w:hAnsi="Arial" w:cs="Arial"/>
          <w:b/>
          <w:bCs/>
          <w:color w:val="0D0D0D" w:themeColor="text1" w:themeTint="F2"/>
          <w:sz w:val="20"/>
          <w:szCs w:val="20"/>
          <w:lang w:val="gl-ES"/>
        </w:rPr>
        <w:t>gui</w:t>
      </w:r>
      <w:r w:rsidR="00A738B0" w:rsidRPr="00A738B0">
        <w:rPr>
          <w:rFonts w:ascii="Arial" w:hAnsi="Arial" w:cs="Arial"/>
          <w:b/>
          <w:bCs/>
          <w:color w:val="0D0D0D" w:themeColor="text1" w:themeTint="F2"/>
          <w:sz w:val="20"/>
          <w:szCs w:val="20"/>
          <w:lang w:val="gl-ES"/>
        </w:rPr>
        <w:t>e</w:t>
      </w:r>
      <w:r w:rsidRPr="00A738B0">
        <w:rPr>
          <w:rFonts w:ascii="Arial" w:hAnsi="Arial" w:cs="Arial"/>
          <w:b/>
          <w:bCs/>
          <w:color w:val="0D0D0D" w:themeColor="text1" w:themeTint="F2"/>
          <w:sz w:val="20"/>
          <w:szCs w:val="20"/>
          <w:lang w:val="gl-ES"/>
        </w:rPr>
        <w:t>ntes unidades de obra:</w:t>
      </w:r>
    </w:p>
    <w:p w:rsidR="00D04ED6" w:rsidRPr="00A738B0" w:rsidRDefault="00D04ED6" w:rsidP="000B41D9">
      <w:pPr>
        <w:pStyle w:val="Blockquote"/>
        <w:ind w:left="0" w:right="-397"/>
        <w:jc w:val="both"/>
        <w:rPr>
          <w:rFonts w:ascii="Arial" w:hAnsi="Arial" w:cs="Arial"/>
          <w:b/>
          <w:bCs/>
          <w:color w:val="0D0D0D" w:themeColor="text1" w:themeTint="F2"/>
          <w:sz w:val="20"/>
          <w:szCs w:val="20"/>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3126"/>
        <w:gridCol w:w="2601"/>
      </w:tblGrid>
      <w:tr w:rsidR="00D04ED6" w:rsidRPr="00A738B0" w:rsidTr="00BF4D9E">
        <w:tc>
          <w:tcPr>
            <w:tcW w:w="2993" w:type="dxa"/>
            <w:shd w:val="clear" w:color="auto" w:fill="auto"/>
          </w:tcPr>
          <w:p w:rsidR="00D04ED6" w:rsidRPr="00A738B0" w:rsidRDefault="00A738B0"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r w:rsidRPr="00A738B0">
              <w:rPr>
                <w:rFonts w:ascii="Arial" w:hAnsi="Arial" w:cs="Arial"/>
                <w:b/>
                <w:bCs/>
                <w:color w:val="0D0D0D" w:themeColor="text1" w:themeTint="F2"/>
                <w:sz w:val="20"/>
                <w:szCs w:val="20"/>
                <w:lang w:val="gl-ES"/>
              </w:rPr>
              <w:t>Unidad</w:t>
            </w:r>
            <w:r w:rsidR="00D04ED6" w:rsidRPr="00A738B0">
              <w:rPr>
                <w:rFonts w:ascii="Arial" w:hAnsi="Arial" w:cs="Arial"/>
                <w:b/>
                <w:bCs/>
                <w:color w:val="0D0D0D" w:themeColor="text1" w:themeTint="F2"/>
                <w:sz w:val="20"/>
                <w:szCs w:val="20"/>
                <w:lang w:val="gl-ES"/>
              </w:rPr>
              <w:t xml:space="preserve"> de obra modificable</w:t>
            </w:r>
          </w:p>
        </w:tc>
        <w:tc>
          <w:tcPr>
            <w:tcW w:w="3126"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r w:rsidRPr="00A738B0">
              <w:rPr>
                <w:rFonts w:ascii="Arial" w:hAnsi="Arial" w:cs="Arial"/>
                <w:b/>
                <w:bCs/>
                <w:color w:val="0D0D0D" w:themeColor="text1" w:themeTint="F2"/>
                <w:sz w:val="20"/>
                <w:szCs w:val="20"/>
                <w:lang w:val="gl-ES"/>
              </w:rPr>
              <w:t>Descri</w:t>
            </w:r>
            <w:r w:rsidR="00A738B0" w:rsidRPr="00A738B0">
              <w:rPr>
                <w:rFonts w:ascii="Arial" w:hAnsi="Arial" w:cs="Arial"/>
                <w:b/>
                <w:bCs/>
                <w:color w:val="0D0D0D" w:themeColor="text1" w:themeTint="F2"/>
                <w:sz w:val="20"/>
                <w:szCs w:val="20"/>
                <w:lang w:val="gl-ES"/>
              </w:rPr>
              <w:t>pción de la</w:t>
            </w:r>
            <w:r w:rsidRPr="00A738B0">
              <w:rPr>
                <w:rFonts w:ascii="Arial" w:hAnsi="Arial" w:cs="Arial"/>
                <w:b/>
                <w:bCs/>
                <w:color w:val="0D0D0D" w:themeColor="text1" w:themeTint="F2"/>
                <w:sz w:val="20"/>
                <w:szCs w:val="20"/>
                <w:lang w:val="gl-ES"/>
              </w:rPr>
              <w:t xml:space="preserve"> modificación</w:t>
            </w:r>
          </w:p>
        </w:tc>
        <w:tc>
          <w:tcPr>
            <w:tcW w:w="2601"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r w:rsidRPr="00A738B0">
              <w:rPr>
                <w:rFonts w:ascii="Arial" w:hAnsi="Arial" w:cs="Arial"/>
                <w:b/>
                <w:bCs/>
                <w:color w:val="0D0D0D" w:themeColor="text1" w:themeTint="F2"/>
                <w:sz w:val="20"/>
                <w:szCs w:val="20"/>
                <w:lang w:val="gl-ES"/>
              </w:rPr>
              <w:t>Cuantificación estimada</w:t>
            </w:r>
          </w:p>
        </w:tc>
      </w:tr>
      <w:tr w:rsidR="00D04ED6" w:rsidRPr="00A738B0" w:rsidTr="00BF4D9E">
        <w:tc>
          <w:tcPr>
            <w:tcW w:w="2993"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3126"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2601"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r>
      <w:tr w:rsidR="00D04ED6" w:rsidRPr="00A738B0" w:rsidTr="00BF4D9E">
        <w:tc>
          <w:tcPr>
            <w:tcW w:w="2993"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3126"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2601"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r>
      <w:tr w:rsidR="00D04ED6" w:rsidRPr="00A738B0" w:rsidTr="00BF4D9E">
        <w:tc>
          <w:tcPr>
            <w:tcW w:w="2993"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3126"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2601"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r>
      <w:tr w:rsidR="00D04ED6" w:rsidRPr="00A738B0" w:rsidTr="00BF4D9E">
        <w:tc>
          <w:tcPr>
            <w:tcW w:w="2993"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3126"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2601"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r>
      <w:tr w:rsidR="00D04ED6" w:rsidRPr="00A738B0" w:rsidTr="00BF4D9E">
        <w:tc>
          <w:tcPr>
            <w:tcW w:w="2993"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3126"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2601"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r>
      <w:tr w:rsidR="00D04ED6" w:rsidRPr="00A738B0" w:rsidTr="00BF4D9E">
        <w:tc>
          <w:tcPr>
            <w:tcW w:w="2993"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3126"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2601"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r>
      <w:tr w:rsidR="00D04ED6" w:rsidRPr="00A738B0" w:rsidTr="00BF4D9E">
        <w:tc>
          <w:tcPr>
            <w:tcW w:w="2993"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3126"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c>
          <w:tcPr>
            <w:tcW w:w="2601" w:type="dxa"/>
            <w:shd w:val="clear" w:color="auto" w:fill="auto"/>
          </w:tcPr>
          <w:p w:rsidR="00D04ED6" w:rsidRPr="00A738B0" w:rsidRDefault="00D04ED6" w:rsidP="00BF4D9E">
            <w:pPr>
              <w:pStyle w:val="Blockquote"/>
              <w:tabs>
                <w:tab w:val="left" w:pos="0"/>
              </w:tabs>
              <w:overflowPunct w:val="0"/>
              <w:ind w:left="0" w:right="-397"/>
              <w:jc w:val="both"/>
              <w:textAlignment w:val="baseline"/>
              <w:rPr>
                <w:rFonts w:ascii="Arial" w:hAnsi="Arial" w:cs="Arial"/>
                <w:b/>
                <w:bCs/>
                <w:color w:val="0D0D0D" w:themeColor="text1" w:themeTint="F2"/>
                <w:sz w:val="20"/>
                <w:szCs w:val="20"/>
                <w:lang w:val="gl-ES"/>
              </w:rPr>
            </w:pPr>
          </w:p>
        </w:tc>
      </w:tr>
    </w:tbl>
    <w:p w:rsidR="00D04ED6" w:rsidRPr="00A738B0" w:rsidRDefault="00D04ED6" w:rsidP="000B41D9">
      <w:pPr>
        <w:pStyle w:val="Blockquote"/>
        <w:ind w:left="0" w:right="-397"/>
        <w:jc w:val="both"/>
        <w:rPr>
          <w:rFonts w:ascii="Arial" w:hAnsi="Arial" w:cs="Arial"/>
          <w:b/>
          <w:bCs/>
          <w:color w:val="0D0D0D" w:themeColor="text1" w:themeTint="F2"/>
          <w:sz w:val="20"/>
          <w:szCs w:val="20"/>
          <w:lang w:val="gl-ES"/>
        </w:rPr>
      </w:pPr>
    </w:p>
    <w:p w:rsidR="00D04ED6" w:rsidRPr="00A738B0" w:rsidRDefault="00D04ED6" w:rsidP="000B41D9">
      <w:pPr>
        <w:pStyle w:val="Blockquote"/>
        <w:ind w:left="0" w:right="-397"/>
        <w:jc w:val="both"/>
        <w:rPr>
          <w:rFonts w:ascii="Arial" w:hAnsi="Arial" w:cs="Arial"/>
          <w:b/>
          <w:bCs/>
          <w:color w:val="0D0D0D" w:themeColor="text1" w:themeTint="F2"/>
          <w:sz w:val="20"/>
          <w:szCs w:val="20"/>
          <w:lang w:val="gl-ES"/>
        </w:rPr>
      </w:pPr>
    </w:p>
    <w:p w:rsidR="00D04ED6" w:rsidRPr="00A738B0" w:rsidRDefault="00A738B0" w:rsidP="000B41D9">
      <w:pPr>
        <w:pStyle w:val="Blockquote"/>
        <w:ind w:left="0" w:right="-397"/>
        <w:jc w:val="both"/>
        <w:rPr>
          <w:rFonts w:ascii="Arial" w:hAnsi="Arial" w:cs="Arial"/>
          <w:b/>
          <w:bCs/>
          <w:color w:val="0D0D0D" w:themeColor="text1" w:themeTint="F2"/>
          <w:sz w:val="20"/>
          <w:szCs w:val="20"/>
          <w:lang w:val="gl-ES"/>
        </w:rPr>
      </w:pPr>
      <w:r w:rsidRPr="00A738B0">
        <w:rPr>
          <w:rFonts w:ascii="Arial" w:hAnsi="Arial" w:cs="Arial"/>
          <w:b/>
          <w:bCs/>
          <w:color w:val="0D0D0D" w:themeColor="text1" w:themeTint="F2"/>
          <w:sz w:val="20"/>
          <w:szCs w:val="20"/>
          <w:lang w:val="gl-ES"/>
        </w:rPr>
        <w:t>La modificación no podrá suponer el establecemento de nuevos</w:t>
      </w:r>
      <w:r w:rsidR="00922466">
        <w:rPr>
          <w:rFonts w:ascii="Arial" w:hAnsi="Arial" w:cs="Arial"/>
          <w:b/>
          <w:bCs/>
          <w:color w:val="0D0D0D" w:themeColor="text1" w:themeTint="F2"/>
          <w:sz w:val="20"/>
          <w:szCs w:val="20"/>
          <w:lang w:val="gl-ES"/>
        </w:rPr>
        <w:t xml:space="preserve"> preci</w:t>
      </w:r>
      <w:r w:rsidR="00D04ED6" w:rsidRPr="00A738B0">
        <w:rPr>
          <w:rFonts w:ascii="Arial" w:hAnsi="Arial" w:cs="Arial"/>
          <w:b/>
          <w:bCs/>
          <w:color w:val="0D0D0D" w:themeColor="text1" w:themeTint="F2"/>
          <w:sz w:val="20"/>
          <w:szCs w:val="20"/>
          <w:lang w:val="gl-ES"/>
        </w:rPr>
        <w:t>os</w:t>
      </w:r>
      <w:r w:rsidRPr="00A738B0">
        <w:rPr>
          <w:rFonts w:ascii="Arial" w:hAnsi="Arial" w:cs="Arial"/>
          <w:b/>
          <w:bCs/>
          <w:color w:val="0D0D0D" w:themeColor="text1" w:themeTint="F2"/>
          <w:sz w:val="20"/>
          <w:szCs w:val="20"/>
          <w:lang w:val="gl-ES"/>
        </w:rPr>
        <w:t xml:space="preserve"> unitarios no previstos en el</w:t>
      </w:r>
      <w:r w:rsidR="00D04ED6" w:rsidRPr="00A738B0">
        <w:rPr>
          <w:rFonts w:ascii="Arial" w:hAnsi="Arial" w:cs="Arial"/>
          <w:b/>
          <w:bCs/>
          <w:color w:val="0D0D0D" w:themeColor="text1" w:themeTint="F2"/>
          <w:sz w:val="20"/>
          <w:szCs w:val="20"/>
          <w:lang w:val="gl-ES"/>
        </w:rPr>
        <w:t xml:space="preserve"> contrato</w:t>
      </w:r>
    </w:p>
    <w:p w:rsidR="00D04ED6" w:rsidRPr="002824C8" w:rsidRDefault="00D04ED6"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6F4B8C" w:rsidRPr="002824C8" w:rsidRDefault="006F4B8C" w:rsidP="000B41D9">
      <w:pPr>
        <w:pStyle w:val="Blockquote"/>
        <w:ind w:left="0" w:right="-397"/>
        <w:jc w:val="both"/>
        <w:rPr>
          <w:rFonts w:ascii="Arial" w:hAnsi="Arial" w:cs="Arial"/>
          <w:b/>
          <w:bCs/>
          <w:color w:val="FF0000"/>
          <w:sz w:val="20"/>
          <w:szCs w:val="20"/>
          <w:lang w:val="gl-ES"/>
        </w:rPr>
      </w:pPr>
    </w:p>
    <w:p w:rsidR="006F4B8C" w:rsidRPr="002824C8" w:rsidRDefault="006F4B8C" w:rsidP="000B41D9">
      <w:pPr>
        <w:pStyle w:val="Blockquote"/>
        <w:ind w:left="0" w:right="-397"/>
        <w:jc w:val="both"/>
        <w:rPr>
          <w:rFonts w:ascii="Arial" w:hAnsi="Arial" w:cs="Arial"/>
          <w:b/>
          <w:bCs/>
          <w:color w:val="FF0000"/>
          <w:sz w:val="20"/>
          <w:szCs w:val="20"/>
          <w:lang w:val="gl-ES"/>
        </w:rPr>
      </w:pPr>
    </w:p>
    <w:p w:rsidR="006F4B8C" w:rsidRPr="002824C8" w:rsidRDefault="006F4B8C" w:rsidP="000B41D9">
      <w:pPr>
        <w:pStyle w:val="Blockquote"/>
        <w:ind w:left="0" w:right="-397"/>
        <w:jc w:val="both"/>
        <w:rPr>
          <w:rFonts w:ascii="Arial" w:hAnsi="Arial" w:cs="Arial"/>
          <w:b/>
          <w:bCs/>
          <w:color w:val="FF0000"/>
          <w:sz w:val="20"/>
          <w:szCs w:val="20"/>
          <w:lang w:val="gl-ES"/>
        </w:rPr>
      </w:pPr>
    </w:p>
    <w:p w:rsidR="006F4B8C" w:rsidRPr="002824C8" w:rsidRDefault="006F4B8C" w:rsidP="000B41D9">
      <w:pPr>
        <w:pStyle w:val="Blockquote"/>
        <w:ind w:left="0" w:right="-397"/>
        <w:jc w:val="both"/>
        <w:rPr>
          <w:rFonts w:ascii="Arial" w:hAnsi="Arial" w:cs="Arial"/>
          <w:b/>
          <w:bCs/>
          <w:color w:val="FF0000"/>
          <w:sz w:val="20"/>
          <w:szCs w:val="20"/>
          <w:lang w:val="gl-ES"/>
        </w:rPr>
      </w:pPr>
    </w:p>
    <w:p w:rsidR="006F4B8C" w:rsidRPr="002824C8" w:rsidRDefault="006F4B8C" w:rsidP="000B41D9">
      <w:pPr>
        <w:pStyle w:val="Blockquote"/>
        <w:ind w:left="0" w:right="-397"/>
        <w:jc w:val="both"/>
        <w:rPr>
          <w:rFonts w:ascii="Arial" w:hAnsi="Arial" w:cs="Arial"/>
          <w:b/>
          <w:bCs/>
          <w:color w:val="FF0000"/>
          <w:sz w:val="20"/>
          <w:szCs w:val="20"/>
          <w:lang w:val="gl-ES"/>
        </w:rPr>
      </w:pPr>
    </w:p>
    <w:p w:rsidR="006F4B8C" w:rsidRPr="002824C8" w:rsidRDefault="006F4B8C" w:rsidP="000B41D9">
      <w:pPr>
        <w:pStyle w:val="Blockquote"/>
        <w:ind w:left="0" w:right="-397"/>
        <w:jc w:val="both"/>
        <w:rPr>
          <w:rFonts w:ascii="Arial" w:hAnsi="Arial" w:cs="Arial"/>
          <w:b/>
          <w:bCs/>
          <w:color w:val="FF0000"/>
          <w:sz w:val="20"/>
          <w:szCs w:val="20"/>
          <w:lang w:val="gl-ES"/>
        </w:rPr>
      </w:pPr>
    </w:p>
    <w:p w:rsidR="006F4B8C" w:rsidRPr="002824C8" w:rsidRDefault="006F4B8C" w:rsidP="000B41D9">
      <w:pPr>
        <w:pStyle w:val="Blockquote"/>
        <w:ind w:left="0" w:right="-397"/>
        <w:jc w:val="both"/>
        <w:rPr>
          <w:rFonts w:ascii="Arial" w:hAnsi="Arial" w:cs="Arial"/>
          <w:b/>
          <w:bCs/>
          <w:color w:val="FF0000"/>
          <w:sz w:val="20"/>
          <w:szCs w:val="20"/>
          <w:lang w:val="gl-ES"/>
        </w:rPr>
      </w:pPr>
    </w:p>
    <w:p w:rsidR="00DE4444" w:rsidRPr="002824C8" w:rsidRDefault="00DE4444" w:rsidP="000B41D9">
      <w:pPr>
        <w:pStyle w:val="Blockquote"/>
        <w:ind w:left="0" w:right="-397"/>
        <w:jc w:val="both"/>
        <w:rPr>
          <w:rFonts w:ascii="Arial" w:hAnsi="Arial" w:cs="Arial"/>
          <w:b/>
          <w:bCs/>
          <w:color w:val="FF0000"/>
          <w:sz w:val="20"/>
          <w:szCs w:val="20"/>
          <w:lang w:val="gl-ES"/>
        </w:rPr>
      </w:pPr>
    </w:p>
    <w:p w:rsidR="00DE4444" w:rsidRPr="00F675D5" w:rsidRDefault="00DE4444" w:rsidP="000B41D9">
      <w:pPr>
        <w:pStyle w:val="Blockquote"/>
        <w:ind w:left="0" w:right="-397"/>
        <w:jc w:val="both"/>
        <w:rPr>
          <w:rFonts w:ascii="Arial" w:hAnsi="Arial" w:cs="Arial"/>
          <w:b/>
          <w:bCs/>
          <w:color w:val="0D0D0D" w:themeColor="text1" w:themeTint="F2"/>
          <w:sz w:val="20"/>
          <w:szCs w:val="20"/>
          <w:lang w:val="gl-ES"/>
        </w:rPr>
      </w:pPr>
      <w:r w:rsidRPr="00F675D5">
        <w:rPr>
          <w:rFonts w:ascii="Arial" w:hAnsi="Arial" w:cs="Arial"/>
          <w:b/>
          <w:bCs/>
          <w:color w:val="0D0D0D" w:themeColor="text1" w:themeTint="F2"/>
          <w:sz w:val="20"/>
          <w:szCs w:val="20"/>
          <w:lang w:val="gl-ES"/>
        </w:rPr>
        <w:t>Anexo VII</w:t>
      </w:r>
    </w:p>
    <w:p w:rsidR="00DE4444" w:rsidRPr="00F675D5" w:rsidRDefault="00FA0706" w:rsidP="000B41D9">
      <w:pPr>
        <w:pStyle w:val="Blockquote"/>
        <w:ind w:left="0" w:right="-397"/>
        <w:jc w:val="both"/>
        <w:rPr>
          <w:rFonts w:ascii="Arial" w:hAnsi="Arial" w:cs="Arial"/>
          <w:b/>
          <w:bCs/>
          <w:color w:val="0D0D0D" w:themeColor="text1" w:themeTint="F2"/>
          <w:sz w:val="20"/>
          <w:szCs w:val="20"/>
          <w:lang w:val="gl-ES"/>
        </w:rPr>
      </w:pPr>
      <w:r w:rsidRPr="00F675D5">
        <w:rPr>
          <w:rFonts w:ascii="Arial" w:hAnsi="Arial" w:cs="Arial"/>
          <w:b/>
          <w:color w:val="0D0D0D" w:themeColor="text1" w:themeTint="F2"/>
          <w:sz w:val="20"/>
          <w:szCs w:val="20"/>
          <w:lang w:val="gl-ES"/>
        </w:rPr>
        <w:t>COMPROMISOS Y DECLARACIONES</w:t>
      </w:r>
    </w:p>
    <w:p w:rsidR="00DE4444" w:rsidRPr="00F675D5" w:rsidRDefault="00FA0706" w:rsidP="00DE4444">
      <w:pPr>
        <w:pStyle w:val="Blockquote"/>
        <w:tabs>
          <w:tab w:val="left" w:pos="828"/>
        </w:tabs>
        <w:ind w:left="567" w:right="-397"/>
        <w:jc w:val="both"/>
        <w:rPr>
          <w:rFonts w:ascii="Arial" w:hAnsi="Arial" w:cs="Arial"/>
          <w:i/>
          <w:iCs/>
          <w:color w:val="0D0D0D" w:themeColor="text1" w:themeTint="F2"/>
          <w:sz w:val="20"/>
          <w:szCs w:val="20"/>
          <w:lang w:val="gl-ES"/>
        </w:rPr>
      </w:pPr>
      <w:r w:rsidRPr="00F675D5">
        <w:rPr>
          <w:rFonts w:ascii="Arial" w:hAnsi="Arial" w:cs="Arial"/>
          <w:i/>
          <w:iCs/>
          <w:color w:val="0D0D0D" w:themeColor="text1" w:themeTint="F2"/>
          <w:sz w:val="20"/>
          <w:szCs w:val="20"/>
          <w:lang w:val="gl-ES"/>
        </w:rPr>
        <w:t>Nombre y</w:t>
      </w:r>
      <w:r w:rsidR="00DE4444" w:rsidRPr="00F675D5">
        <w:rPr>
          <w:rFonts w:ascii="Arial" w:hAnsi="Arial" w:cs="Arial"/>
          <w:i/>
          <w:iCs/>
          <w:color w:val="0D0D0D" w:themeColor="text1" w:themeTint="F2"/>
          <w:sz w:val="20"/>
          <w:szCs w:val="20"/>
          <w:lang w:val="gl-ES"/>
        </w:rPr>
        <w:t xml:space="preserve"> ape</w:t>
      </w:r>
      <w:r w:rsidRPr="00F675D5">
        <w:rPr>
          <w:rFonts w:ascii="Arial" w:hAnsi="Arial" w:cs="Arial"/>
          <w:i/>
          <w:iCs/>
          <w:color w:val="0D0D0D" w:themeColor="text1" w:themeTint="F2"/>
          <w:sz w:val="20"/>
          <w:szCs w:val="20"/>
          <w:lang w:val="gl-ES"/>
        </w:rPr>
        <w:t>ll</w:t>
      </w:r>
      <w:r w:rsidR="00DE4444" w:rsidRPr="00F675D5">
        <w:rPr>
          <w:rFonts w:ascii="Arial" w:hAnsi="Arial" w:cs="Arial"/>
          <w:i/>
          <w:iCs/>
          <w:color w:val="0D0D0D" w:themeColor="text1" w:themeTint="F2"/>
          <w:sz w:val="20"/>
          <w:szCs w:val="20"/>
          <w:lang w:val="gl-ES"/>
        </w:rPr>
        <w:t>idos  ____________________________________________________</w:t>
      </w:r>
    </w:p>
    <w:p w:rsidR="00DE4444" w:rsidRPr="00F675D5" w:rsidRDefault="00FA0706" w:rsidP="00DE4444">
      <w:pPr>
        <w:pStyle w:val="Blockquote"/>
        <w:tabs>
          <w:tab w:val="left" w:pos="828"/>
        </w:tabs>
        <w:ind w:left="567" w:right="-397"/>
        <w:jc w:val="both"/>
        <w:rPr>
          <w:rFonts w:ascii="Arial" w:hAnsi="Arial" w:cs="Arial"/>
          <w:i/>
          <w:iCs/>
          <w:color w:val="0D0D0D" w:themeColor="text1" w:themeTint="F2"/>
          <w:sz w:val="20"/>
          <w:szCs w:val="20"/>
          <w:lang w:val="gl-ES"/>
        </w:rPr>
      </w:pPr>
      <w:r w:rsidRPr="00F675D5">
        <w:rPr>
          <w:rFonts w:ascii="Arial" w:hAnsi="Arial" w:cs="Arial"/>
          <w:i/>
          <w:iCs/>
          <w:color w:val="0D0D0D" w:themeColor="text1" w:themeTint="F2"/>
          <w:sz w:val="20"/>
          <w:szCs w:val="20"/>
          <w:lang w:val="gl-ES"/>
        </w:rPr>
        <w:t>con domicilio en el</w:t>
      </w:r>
      <w:r w:rsidR="00DE4444" w:rsidRPr="00F675D5">
        <w:rPr>
          <w:rFonts w:ascii="Arial" w:hAnsi="Arial" w:cs="Arial"/>
          <w:i/>
          <w:iCs/>
          <w:color w:val="0D0D0D" w:themeColor="text1" w:themeTint="F2"/>
          <w:sz w:val="20"/>
          <w:szCs w:val="20"/>
          <w:lang w:val="gl-ES"/>
        </w:rPr>
        <w:t xml:space="preserve"> municipio de __________________________________________</w:t>
      </w:r>
    </w:p>
    <w:p w:rsidR="00DE4444" w:rsidRPr="00F675D5" w:rsidRDefault="00DE4444" w:rsidP="00DE4444">
      <w:pPr>
        <w:pStyle w:val="Blockquote"/>
        <w:tabs>
          <w:tab w:val="left" w:pos="828"/>
        </w:tabs>
        <w:ind w:left="567" w:right="-397"/>
        <w:jc w:val="both"/>
        <w:rPr>
          <w:rFonts w:ascii="Arial" w:hAnsi="Arial" w:cs="Arial"/>
          <w:i/>
          <w:iCs/>
          <w:color w:val="0D0D0D" w:themeColor="text1" w:themeTint="F2"/>
          <w:sz w:val="20"/>
          <w:szCs w:val="20"/>
          <w:lang w:val="gl-ES"/>
        </w:rPr>
      </w:pPr>
      <w:r w:rsidRPr="00F675D5">
        <w:rPr>
          <w:rFonts w:ascii="Arial" w:hAnsi="Arial" w:cs="Arial"/>
          <w:i/>
          <w:iCs/>
          <w:color w:val="0D0D0D" w:themeColor="text1" w:themeTint="F2"/>
          <w:sz w:val="20"/>
          <w:szCs w:val="20"/>
          <w:lang w:val="gl-ES"/>
        </w:rPr>
        <w:t>provincia de __________________</w:t>
      </w:r>
      <w:r w:rsidR="00FA0706" w:rsidRPr="00F675D5">
        <w:rPr>
          <w:rFonts w:ascii="Arial" w:hAnsi="Arial" w:cs="Arial"/>
          <w:i/>
          <w:iCs/>
          <w:color w:val="0D0D0D" w:themeColor="text1" w:themeTint="F2"/>
          <w:sz w:val="20"/>
          <w:szCs w:val="20"/>
          <w:lang w:val="gl-ES"/>
        </w:rPr>
        <w:t>__  país __________________ calle</w:t>
      </w:r>
      <w:r w:rsidRPr="00F675D5">
        <w:rPr>
          <w:rFonts w:ascii="Arial" w:hAnsi="Arial" w:cs="Arial"/>
          <w:i/>
          <w:iCs/>
          <w:color w:val="0D0D0D" w:themeColor="text1" w:themeTint="F2"/>
          <w:sz w:val="20"/>
          <w:szCs w:val="20"/>
          <w:lang w:val="gl-ES"/>
        </w:rPr>
        <w:t xml:space="preserve"> ____________________________________________________  nº _____ teléfono _________________ correo electrónico___________________________________ con DNI/NIF nº _______________ en nom</w:t>
      </w:r>
      <w:r w:rsidR="00FA0706" w:rsidRPr="00F675D5">
        <w:rPr>
          <w:rFonts w:ascii="Arial" w:hAnsi="Arial" w:cs="Arial"/>
          <w:i/>
          <w:iCs/>
          <w:color w:val="0D0D0D" w:themeColor="text1" w:themeTint="F2"/>
          <w:sz w:val="20"/>
          <w:szCs w:val="20"/>
          <w:lang w:val="gl-ES"/>
        </w:rPr>
        <w:t>bre propio o</w:t>
      </w:r>
      <w:r w:rsidRPr="00F675D5">
        <w:rPr>
          <w:rFonts w:ascii="Arial" w:hAnsi="Arial" w:cs="Arial"/>
          <w:i/>
          <w:iCs/>
          <w:color w:val="0D0D0D" w:themeColor="text1" w:themeTint="F2"/>
          <w:sz w:val="20"/>
          <w:szCs w:val="20"/>
          <w:lang w:val="gl-ES"/>
        </w:rPr>
        <w:t xml:space="preserve"> en nom</w:t>
      </w:r>
      <w:r w:rsidR="009F56CC">
        <w:rPr>
          <w:rFonts w:ascii="Arial" w:hAnsi="Arial" w:cs="Arial"/>
          <w:i/>
          <w:iCs/>
          <w:color w:val="0D0D0D" w:themeColor="text1" w:themeTint="F2"/>
          <w:sz w:val="20"/>
          <w:szCs w:val="20"/>
          <w:lang w:val="gl-ES"/>
        </w:rPr>
        <w:t>br</w:t>
      </w:r>
      <w:r w:rsidR="00FA0706" w:rsidRPr="00F675D5">
        <w:rPr>
          <w:rFonts w:ascii="Arial" w:hAnsi="Arial" w:cs="Arial"/>
          <w:i/>
          <w:iCs/>
          <w:color w:val="0D0D0D" w:themeColor="text1" w:themeTint="F2"/>
          <w:sz w:val="20"/>
          <w:szCs w:val="20"/>
          <w:lang w:val="gl-ES"/>
        </w:rPr>
        <w:t>e y representación de la</w:t>
      </w:r>
      <w:r w:rsidRPr="00F675D5">
        <w:rPr>
          <w:rFonts w:ascii="Arial" w:hAnsi="Arial" w:cs="Arial"/>
          <w:i/>
          <w:iCs/>
          <w:color w:val="0D0D0D" w:themeColor="text1" w:themeTint="F2"/>
          <w:sz w:val="20"/>
          <w:szCs w:val="20"/>
          <w:lang w:val="gl-ES"/>
        </w:rPr>
        <w:t xml:space="preserve"> empresa _______________________________________________________</w:t>
      </w:r>
      <w:r w:rsidR="00FA0706" w:rsidRPr="00F675D5">
        <w:rPr>
          <w:rFonts w:ascii="Arial" w:hAnsi="Arial" w:cs="Arial"/>
          <w:i/>
          <w:iCs/>
          <w:color w:val="0D0D0D" w:themeColor="text1" w:themeTint="F2"/>
          <w:sz w:val="20"/>
          <w:szCs w:val="20"/>
          <w:lang w:val="gl-ES"/>
        </w:rPr>
        <w:t>_____ con DNI/NIF ____________ y domicilio en el</w:t>
      </w:r>
      <w:r w:rsidRPr="00F675D5">
        <w:rPr>
          <w:rFonts w:ascii="Arial" w:hAnsi="Arial" w:cs="Arial"/>
          <w:i/>
          <w:iCs/>
          <w:color w:val="0D0D0D" w:themeColor="text1" w:themeTint="F2"/>
          <w:sz w:val="20"/>
          <w:szCs w:val="20"/>
          <w:lang w:val="gl-ES"/>
        </w:rPr>
        <w:t xml:space="preserve"> municipio de _</w:t>
      </w:r>
      <w:r w:rsidR="00FA0706" w:rsidRPr="00F675D5">
        <w:rPr>
          <w:rFonts w:ascii="Arial" w:hAnsi="Arial" w:cs="Arial"/>
          <w:i/>
          <w:iCs/>
          <w:color w:val="0D0D0D" w:themeColor="text1" w:themeTint="F2"/>
          <w:sz w:val="20"/>
          <w:szCs w:val="20"/>
          <w:lang w:val="gl-ES"/>
        </w:rPr>
        <w:t>___________________________  calle</w:t>
      </w:r>
      <w:r w:rsidRPr="00F675D5">
        <w:rPr>
          <w:rFonts w:ascii="Arial" w:hAnsi="Arial" w:cs="Arial"/>
          <w:i/>
          <w:iCs/>
          <w:color w:val="0D0D0D" w:themeColor="text1" w:themeTint="F2"/>
          <w:sz w:val="20"/>
          <w:szCs w:val="20"/>
          <w:lang w:val="gl-ES"/>
        </w:rPr>
        <w:t xml:space="preserve"> __________________________________ nº______ provincia de ______________________ país__________________. teléfono ____________, correo electrónico ____</w:t>
      </w:r>
      <w:r w:rsidR="00FA0706" w:rsidRPr="00F675D5">
        <w:rPr>
          <w:rFonts w:ascii="Arial" w:hAnsi="Arial" w:cs="Arial"/>
          <w:i/>
          <w:iCs/>
          <w:color w:val="0D0D0D" w:themeColor="text1" w:themeTint="F2"/>
          <w:sz w:val="20"/>
          <w:szCs w:val="20"/>
          <w:lang w:val="gl-ES"/>
        </w:rPr>
        <w:t>______________________________ a la</w:t>
      </w:r>
      <w:r w:rsidRPr="00F675D5">
        <w:rPr>
          <w:rFonts w:ascii="Arial" w:hAnsi="Arial" w:cs="Arial"/>
          <w:i/>
          <w:iCs/>
          <w:color w:val="0D0D0D" w:themeColor="text1" w:themeTint="F2"/>
          <w:sz w:val="20"/>
          <w:szCs w:val="20"/>
          <w:lang w:val="gl-ES"/>
        </w:rPr>
        <w:t xml:space="preserve"> que represen</w:t>
      </w:r>
      <w:r w:rsidR="00FA0706" w:rsidRPr="00F675D5">
        <w:rPr>
          <w:rFonts w:ascii="Arial" w:hAnsi="Arial" w:cs="Arial"/>
          <w:i/>
          <w:iCs/>
          <w:color w:val="0D0D0D" w:themeColor="text1" w:themeTint="F2"/>
          <w:sz w:val="20"/>
          <w:szCs w:val="20"/>
          <w:lang w:val="gl-ES"/>
        </w:rPr>
        <w:t>ta en el procedi</w:t>
      </w:r>
      <w:r w:rsidRPr="00F675D5">
        <w:rPr>
          <w:rFonts w:ascii="Arial" w:hAnsi="Arial" w:cs="Arial"/>
          <w:i/>
          <w:iCs/>
          <w:color w:val="0D0D0D" w:themeColor="text1" w:themeTint="F2"/>
          <w:sz w:val="20"/>
          <w:szCs w:val="20"/>
          <w:lang w:val="gl-ES"/>
        </w:rPr>
        <w:t>m</w:t>
      </w:r>
      <w:r w:rsidR="00FA0706" w:rsidRPr="00F675D5">
        <w:rPr>
          <w:rFonts w:ascii="Arial" w:hAnsi="Arial" w:cs="Arial"/>
          <w:i/>
          <w:iCs/>
          <w:color w:val="0D0D0D" w:themeColor="text1" w:themeTint="F2"/>
          <w:sz w:val="20"/>
          <w:szCs w:val="20"/>
          <w:lang w:val="gl-ES"/>
        </w:rPr>
        <w:t>iento de adjudicación del</w:t>
      </w:r>
      <w:r w:rsidRPr="00F675D5">
        <w:rPr>
          <w:rFonts w:ascii="Arial" w:hAnsi="Arial" w:cs="Arial"/>
          <w:i/>
          <w:iCs/>
          <w:color w:val="0D0D0D" w:themeColor="text1" w:themeTint="F2"/>
          <w:sz w:val="20"/>
          <w:szCs w:val="20"/>
          <w:lang w:val="gl-ES"/>
        </w:rPr>
        <w:t xml:space="preserve"> contrato </w:t>
      </w:r>
      <w:r w:rsidRPr="00F675D5">
        <w:rPr>
          <w:rFonts w:ascii="Arial" w:hAnsi="Arial" w:cs="Arial"/>
          <w:i/>
          <w:color w:val="0D0D0D" w:themeColor="text1" w:themeTint="F2"/>
          <w:sz w:val="20"/>
          <w:szCs w:val="20"/>
          <w:lang w:val="gl-ES"/>
        </w:rPr>
        <w:t xml:space="preserve">de - </w:t>
      </w:r>
      <w:r w:rsidRPr="00F675D5">
        <w:rPr>
          <w:rFonts w:ascii="Arial" w:hAnsi="Arial" w:cs="Arial"/>
          <w:i/>
          <w:iCs/>
          <w:color w:val="0D0D0D" w:themeColor="text1" w:themeTint="F2"/>
          <w:sz w:val="20"/>
          <w:szCs w:val="20"/>
          <w:lang w:val="gl-ES"/>
        </w:rPr>
        <w:t>Título:_____________________________________________________________________________________________________________________________________</w:t>
      </w:r>
    </w:p>
    <w:p w:rsidR="00DE4444" w:rsidRPr="00F675D5" w:rsidRDefault="00DE4444" w:rsidP="00DE4444">
      <w:pPr>
        <w:pStyle w:val="Tabla"/>
        <w:ind w:left="567" w:right="-397"/>
        <w:rPr>
          <w:rFonts w:ascii="Arial" w:hAnsi="Arial" w:cs="Arial"/>
          <w:i/>
          <w:iCs/>
          <w:color w:val="0D0D0D" w:themeColor="text1" w:themeTint="F2"/>
          <w:sz w:val="20"/>
          <w:szCs w:val="20"/>
          <w:lang w:val="gl-ES"/>
        </w:rPr>
      </w:pPr>
    </w:p>
    <w:p w:rsidR="00DE4444" w:rsidRPr="00F675D5" w:rsidRDefault="00DE4444" w:rsidP="00DE4444">
      <w:pPr>
        <w:pStyle w:val="Tabla"/>
        <w:ind w:left="567" w:right="-397"/>
        <w:rPr>
          <w:rFonts w:ascii="Arial" w:hAnsi="Arial" w:cs="Arial"/>
          <w:i/>
          <w:color w:val="0D0D0D" w:themeColor="text1" w:themeTint="F2"/>
          <w:sz w:val="20"/>
          <w:szCs w:val="20"/>
          <w:lang w:val="gl-ES"/>
        </w:rPr>
      </w:pPr>
      <w:r w:rsidRPr="00F675D5">
        <w:rPr>
          <w:rFonts w:ascii="Arial" w:hAnsi="Arial" w:cs="Arial"/>
          <w:i/>
          <w:iCs/>
          <w:color w:val="0D0D0D" w:themeColor="text1" w:themeTint="F2"/>
          <w:sz w:val="20"/>
          <w:szCs w:val="20"/>
          <w:lang w:val="gl-ES"/>
        </w:rPr>
        <w:t xml:space="preserve">1º) Declara que se compromete a adscribir </w:t>
      </w:r>
      <w:r w:rsidR="00FA0706" w:rsidRPr="00F675D5">
        <w:rPr>
          <w:rFonts w:ascii="Arial" w:hAnsi="Arial" w:cs="Arial"/>
          <w:i/>
          <w:color w:val="0D0D0D" w:themeColor="text1" w:themeTint="F2"/>
          <w:sz w:val="20"/>
          <w:szCs w:val="20"/>
          <w:lang w:val="gl-ES"/>
        </w:rPr>
        <w:t>a la</w:t>
      </w:r>
      <w:r w:rsidRPr="00F675D5">
        <w:rPr>
          <w:rFonts w:ascii="Arial" w:hAnsi="Arial" w:cs="Arial"/>
          <w:i/>
          <w:color w:val="0D0D0D" w:themeColor="text1" w:themeTint="F2"/>
          <w:sz w:val="20"/>
          <w:szCs w:val="20"/>
          <w:lang w:val="gl-ES"/>
        </w:rPr>
        <w:t xml:space="preserve">  obra…… </w:t>
      </w:r>
      <w:r w:rsidR="00FA0706" w:rsidRPr="00F675D5">
        <w:rPr>
          <w:rFonts w:ascii="Arial" w:hAnsi="Arial" w:cs="Arial"/>
          <w:i/>
          <w:color w:val="0D0D0D" w:themeColor="text1" w:themeTint="F2"/>
          <w:sz w:val="20"/>
          <w:szCs w:val="20"/>
          <w:lang w:val="gl-ES"/>
        </w:rPr>
        <w:t>l</w:t>
      </w:r>
      <w:r w:rsidRPr="00F675D5">
        <w:rPr>
          <w:rFonts w:ascii="Arial" w:hAnsi="Arial" w:cs="Arial"/>
          <w:i/>
          <w:color w:val="0D0D0D" w:themeColor="text1" w:themeTint="F2"/>
          <w:sz w:val="20"/>
          <w:szCs w:val="20"/>
          <w:lang w:val="gl-ES"/>
        </w:rPr>
        <w:t xml:space="preserve">os medios </w:t>
      </w:r>
      <w:r w:rsidR="00FA0706" w:rsidRPr="00F675D5">
        <w:rPr>
          <w:rFonts w:ascii="Arial" w:hAnsi="Arial" w:cs="Arial"/>
          <w:i/>
          <w:color w:val="0D0D0D" w:themeColor="text1" w:themeTint="F2"/>
          <w:sz w:val="20"/>
          <w:szCs w:val="20"/>
          <w:lang w:val="gl-ES"/>
        </w:rPr>
        <w:t>personales y materiales exigidos en el anexo V y a presentar dentro del plazo establecido en la cláusula 16.1. del presente pliego que rige</w:t>
      </w:r>
      <w:r w:rsidRPr="00F675D5">
        <w:rPr>
          <w:rFonts w:ascii="Arial" w:hAnsi="Arial" w:cs="Arial"/>
          <w:i/>
          <w:color w:val="0D0D0D" w:themeColor="text1" w:themeTint="F2"/>
          <w:sz w:val="20"/>
          <w:szCs w:val="20"/>
          <w:lang w:val="gl-ES"/>
        </w:rPr>
        <w:t xml:space="preserve"> </w:t>
      </w:r>
      <w:r w:rsidR="00FA0706" w:rsidRPr="00F675D5">
        <w:rPr>
          <w:rFonts w:ascii="Arial" w:hAnsi="Arial" w:cs="Arial"/>
          <w:i/>
          <w:color w:val="0D0D0D" w:themeColor="text1" w:themeTint="F2"/>
          <w:sz w:val="20"/>
          <w:szCs w:val="20"/>
          <w:lang w:val="gl-ES"/>
        </w:rPr>
        <w:t>l</w:t>
      </w:r>
      <w:r w:rsidRPr="00F675D5">
        <w:rPr>
          <w:rFonts w:ascii="Arial" w:hAnsi="Arial" w:cs="Arial"/>
          <w:i/>
          <w:color w:val="0D0D0D" w:themeColor="text1" w:themeTint="F2"/>
          <w:sz w:val="20"/>
          <w:szCs w:val="20"/>
          <w:lang w:val="gl-ES"/>
        </w:rPr>
        <w:t xml:space="preserve">a contratación </w:t>
      </w:r>
      <w:r w:rsidR="00FA0706" w:rsidRPr="00F675D5">
        <w:rPr>
          <w:rFonts w:ascii="Arial" w:hAnsi="Arial" w:cs="Arial"/>
          <w:i/>
          <w:color w:val="0D0D0D" w:themeColor="text1" w:themeTint="F2"/>
          <w:sz w:val="20"/>
          <w:szCs w:val="20"/>
          <w:lang w:val="gl-ES"/>
        </w:rPr>
        <w:t>la documentación justificativa de eso</w:t>
      </w:r>
      <w:r w:rsidRPr="00F675D5">
        <w:rPr>
          <w:rFonts w:ascii="Arial" w:hAnsi="Arial" w:cs="Arial"/>
          <w:i/>
          <w:color w:val="0D0D0D" w:themeColor="text1" w:themeTint="F2"/>
          <w:sz w:val="20"/>
          <w:szCs w:val="20"/>
          <w:lang w:val="gl-ES"/>
        </w:rPr>
        <w:t xml:space="preserve"> a que </w:t>
      </w:r>
      <w:r w:rsidR="004A1C66" w:rsidRPr="00F675D5">
        <w:rPr>
          <w:rFonts w:ascii="Arial" w:hAnsi="Arial" w:cs="Arial"/>
          <w:i/>
          <w:color w:val="0D0D0D" w:themeColor="text1" w:themeTint="F2"/>
          <w:sz w:val="20"/>
          <w:szCs w:val="20"/>
          <w:lang w:val="gl-ES"/>
        </w:rPr>
        <w:t xml:space="preserve">se refire </w:t>
      </w:r>
      <w:r w:rsidR="00FA0706" w:rsidRPr="00F675D5">
        <w:rPr>
          <w:rFonts w:ascii="Arial" w:hAnsi="Arial" w:cs="Arial"/>
          <w:i/>
          <w:color w:val="0D0D0D" w:themeColor="text1" w:themeTint="F2"/>
          <w:sz w:val="20"/>
          <w:szCs w:val="20"/>
          <w:lang w:val="gl-ES"/>
        </w:rPr>
        <w:t>la cláusula 16.1.d en el</w:t>
      </w:r>
      <w:r w:rsidRPr="00F675D5">
        <w:rPr>
          <w:rFonts w:ascii="Arial" w:hAnsi="Arial" w:cs="Arial"/>
          <w:i/>
          <w:color w:val="0D0D0D" w:themeColor="text1" w:themeTint="F2"/>
          <w:sz w:val="20"/>
          <w:szCs w:val="20"/>
          <w:lang w:val="gl-ES"/>
        </w:rPr>
        <w:t xml:space="preserve"> caso de que </w:t>
      </w:r>
      <w:r w:rsidR="00FA0706" w:rsidRPr="00F675D5">
        <w:rPr>
          <w:rFonts w:ascii="Arial" w:hAnsi="Arial" w:cs="Arial"/>
          <w:i/>
          <w:color w:val="0D0D0D" w:themeColor="text1" w:themeTint="F2"/>
          <w:sz w:val="20"/>
          <w:szCs w:val="20"/>
          <w:lang w:val="gl-ES"/>
        </w:rPr>
        <w:t>la oferta sea</w:t>
      </w:r>
      <w:r w:rsidRPr="00F675D5">
        <w:rPr>
          <w:rFonts w:ascii="Arial" w:hAnsi="Arial" w:cs="Arial"/>
          <w:i/>
          <w:color w:val="0D0D0D" w:themeColor="text1" w:themeTint="F2"/>
          <w:sz w:val="20"/>
          <w:szCs w:val="20"/>
          <w:lang w:val="gl-ES"/>
        </w:rPr>
        <w:t xml:space="preserve"> </w:t>
      </w:r>
      <w:r w:rsidR="00FA0706" w:rsidRPr="00F675D5">
        <w:rPr>
          <w:rFonts w:ascii="Arial" w:hAnsi="Arial" w:cs="Arial"/>
          <w:i/>
          <w:color w:val="0D0D0D" w:themeColor="text1" w:themeTint="F2"/>
          <w:sz w:val="20"/>
          <w:szCs w:val="20"/>
          <w:lang w:val="gl-ES"/>
        </w:rPr>
        <w:t>la más ventaj</w:t>
      </w:r>
      <w:r w:rsidRPr="00F675D5">
        <w:rPr>
          <w:rFonts w:ascii="Arial" w:hAnsi="Arial" w:cs="Arial"/>
          <w:i/>
          <w:color w:val="0D0D0D" w:themeColor="text1" w:themeTint="F2"/>
          <w:sz w:val="20"/>
          <w:szCs w:val="20"/>
          <w:lang w:val="gl-ES"/>
        </w:rPr>
        <w:t>osa.</w:t>
      </w:r>
      <w:r w:rsidRPr="00F675D5">
        <w:rPr>
          <w:rStyle w:val="Refdenotaalpie"/>
          <w:rFonts w:ascii="Arial" w:hAnsi="Arial" w:cs="Arial"/>
          <w:b/>
          <w:color w:val="0D0D0D" w:themeColor="text1" w:themeTint="F2"/>
          <w:sz w:val="20"/>
          <w:szCs w:val="20"/>
          <w:lang w:val="gl-ES"/>
        </w:rPr>
        <w:t xml:space="preserve"> </w:t>
      </w:r>
      <w:r w:rsidRPr="00F675D5">
        <w:rPr>
          <w:rStyle w:val="Refdenotaalpie"/>
          <w:rFonts w:ascii="Arial" w:hAnsi="Arial" w:cs="Arial"/>
          <w:b/>
          <w:color w:val="0D0D0D" w:themeColor="text1" w:themeTint="F2"/>
          <w:sz w:val="20"/>
          <w:szCs w:val="20"/>
          <w:lang w:val="gl-ES"/>
        </w:rPr>
        <w:footnoteReference w:id="2"/>
      </w:r>
    </w:p>
    <w:p w:rsidR="00DE4444" w:rsidRPr="00F675D5" w:rsidRDefault="00DE4444" w:rsidP="00DE4444">
      <w:pPr>
        <w:pStyle w:val="Tabla"/>
        <w:ind w:left="567" w:right="-397"/>
        <w:rPr>
          <w:rFonts w:ascii="Arial" w:hAnsi="Arial" w:cs="Arial"/>
          <w:i/>
          <w:color w:val="0D0D0D" w:themeColor="text1" w:themeTint="F2"/>
          <w:sz w:val="20"/>
          <w:szCs w:val="20"/>
          <w:lang w:val="gl-ES"/>
        </w:rPr>
      </w:pPr>
    </w:p>
    <w:p w:rsidR="009039DB" w:rsidRPr="009039DB" w:rsidRDefault="009039DB" w:rsidP="009039DB">
      <w:pPr>
        <w:pStyle w:val="Blockquote"/>
        <w:tabs>
          <w:tab w:val="left" w:pos="828"/>
        </w:tabs>
        <w:ind w:left="567" w:right="-397"/>
        <w:jc w:val="both"/>
        <w:rPr>
          <w:rFonts w:ascii="Arial" w:hAnsi="Arial" w:cs="Arial"/>
          <w:color w:val="FF0000"/>
          <w:sz w:val="20"/>
          <w:szCs w:val="20"/>
          <w:lang w:val="gl-ES"/>
        </w:rPr>
      </w:pPr>
      <w:r w:rsidRPr="009039DB">
        <w:rPr>
          <w:rFonts w:ascii="Arial" w:hAnsi="Arial" w:cs="Arial"/>
          <w:i/>
          <w:color w:val="0D0D0D" w:themeColor="text1" w:themeTint="F2"/>
          <w:sz w:val="20"/>
          <w:szCs w:val="20"/>
          <w:lang w:val="gl-ES"/>
        </w:rPr>
        <w:t xml:space="preserve">2º) </w:t>
      </w:r>
      <w:r w:rsidRPr="009039DB">
        <w:rPr>
          <w:rFonts w:ascii="Arial" w:hAnsi="Arial" w:cs="Arial"/>
          <w:i/>
          <w:iCs/>
          <w:color w:val="0D0D0D" w:themeColor="text1" w:themeTint="F2"/>
          <w:sz w:val="20"/>
          <w:szCs w:val="20"/>
          <w:lang w:val="gl-ES"/>
        </w:rPr>
        <w:t>Se compromete a llevar a cabo durante la ejecución del contrato por lo menos una de las condiciones de ejecución que se detallan en la cláusula 27</w:t>
      </w:r>
    </w:p>
    <w:p w:rsidR="009039DB" w:rsidRPr="009039DB" w:rsidRDefault="009039DB" w:rsidP="009039DB">
      <w:pPr>
        <w:pStyle w:val="Blockquote"/>
        <w:tabs>
          <w:tab w:val="left" w:pos="828"/>
        </w:tabs>
        <w:ind w:left="567" w:right="-397"/>
        <w:jc w:val="both"/>
        <w:rPr>
          <w:rFonts w:ascii="Arial" w:hAnsi="Arial" w:cs="Arial"/>
          <w:color w:val="0D0D0D" w:themeColor="text1" w:themeTint="F2"/>
          <w:sz w:val="20"/>
          <w:szCs w:val="20"/>
          <w:lang w:val="gl-ES"/>
        </w:rPr>
      </w:pPr>
      <w:r w:rsidRPr="009039DB">
        <w:rPr>
          <w:rFonts w:ascii="Arial" w:hAnsi="Arial" w:cs="Arial"/>
          <w:i/>
          <w:color w:val="0D0D0D" w:themeColor="text1" w:themeTint="F2"/>
          <w:sz w:val="20"/>
          <w:szCs w:val="20"/>
          <w:lang w:val="gl-ES"/>
        </w:rPr>
        <w:t>3º) Declara</w:t>
      </w:r>
      <w:r w:rsidRPr="009039DB">
        <w:rPr>
          <w:rFonts w:ascii="Arial" w:hAnsi="Arial" w:cs="Arial"/>
          <w:i/>
          <w:iCs/>
          <w:color w:val="0D0D0D" w:themeColor="text1" w:themeTint="F2"/>
          <w:sz w:val="20"/>
          <w:szCs w:val="20"/>
          <w:lang w:val="gl-ES"/>
        </w:rPr>
        <w:t>:</w:t>
      </w:r>
    </w:p>
    <w:p w:rsidR="009039DB" w:rsidRPr="009039DB" w:rsidRDefault="009039DB" w:rsidP="009039DB">
      <w:pPr>
        <w:pStyle w:val="Blockquote"/>
        <w:tabs>
          <w:tab w:val="left" w:pos="828"/>
        </w:tabs>
        <w:spacing w:line="276" w:lineRule="auto"/>
        <w:ind w:left="794" w:right="-397"/>
        <w:jc w:val="both"/>
        <w:rPr>
          <w:rFonts w:ascii="Arial" w:hAnsi="Arial" w:cs="Arial"/>
          <w:i/>
          <w:iCs/>
          <w:color w:val="0D0D0D" w:themeColor="text1" w:themeTint="F2"/>
          <w:sz w:val="20"/>
          <w:szCs w:val="20"/>
          <w:lang w:val="gl-ES"/>
        </w:rPr>
      </w:pPr>
      <w:r w:rsidRPr="009039DB">
        <w:rPr>
          <w:rFonts w:ascii="Arial" w:hAnsi="Arial" w:cs="Arial"/>
          <w:i/>
          <w:iCs/>
          <w:color w:val="0D0D0D" w:themeColor="text1" w:themeTint="F2"/>
          <w:sz w:val="20"/>
          <w:szCs w:val="20"/>
          <w:lang w:val="gl-ES"/>
        </w:rPr>
        <w:t>3.1) Que el número global de trabajadores de personal es de ________,  siendo el número particular de trabajadores con discapacidad en personal de ________, lo que representa uno __________% (superior en…. % , al mínimo legal establecido)</w:t>
      </w:r>
    </w:p>
    <w:p w:rsidR="009039DB" w:rsidRPr="009039DB" w:rsidRDefault="009039DB" w:rsidP="009039DB">
      <w:pPr>
        <w:pStyle w:val="Blockquote"/>
        <w:tabs>
          <w:tab w:val="left" w:pos="828"/>
        </w:tabs>
        <w:spacing w:before="0" w:after="0" w:line="276" w:lineRule="auto"/>
        <w:ind w:left="794" w:right="-397"/>
        <w:jc w:val="both"/>
        <w:rPr>
          <w:rFonts w:ascii="Arial" w:hAnsi="Arial" w:cs="Arial"/>
          <w:i/>
          <w:iCs/>
          <w:color w:val="0D0D0D" w:themeColor="text1" w:themeTint="F2"/>
          <w:sz w:val="20"/>
          <w:szCs w:val="20"/>
          <w:lang w:val="gl-ES"/>
        </w:rPr>
      </w:pPr>
      <w:r w:rsidRPr="009039DB">
        <w:rPr>
          <w:rFonts w:ascii="Arial" w:hAnsi="Arial" w:cs="Arial"/>
          <w:i/>
          <w:iCs/>
          <w:color w:val="0D0D0D" w:themeColor="text1" w:themeTint="F2"/>
          <w:sz w:val="20"/>
          <w:szCs w:val="20"/>
          <w:lang w:val="gl-ES"/>
        </w:rPr>
        <w:t>3.2) Que el porcentaje de trabajadores fijos con discapacidad en el personal es del ________ %</w:t>
      </w:r>
    </w:p>
    <w:p w:rsidR="009039DB" w:rsidRPr="009039DB" w:rsidRDefault="009039DB" w:rsidP="009039DB">
      <w:pPr>
        <w:pStyle w:val="Blockquote"/>
        <w:tabs>
          <w:tab w:val="left" w:pos="828"/>
        </w:tabs>
        <w:spacing w:before="0" w:after="0" w:line="276" w:lineRule="auto"/>
        <w:ind w:left="794" w:right="-397"/>
        <w:jc w:val="both"/>
        <w:rPr>
          <w:rFonts w:ascii="Arial" w:hAnsi="Arial" w:cs="Arial"/>
          <w:i/>
          <w:color w:val="0D0D0D" w:themeColor="text1" w:themeTint="F2"/>
          <w:sz w:val="20"/>
          <w:szCs w:val="20"/>
          <w:lang w:val="gl-ES"/>
        </w:rPr>
      </w:pPr>
      <w:r w:rsidRPr="009039DB">
        <w:rPr>
          <w:rFonts w:ascii="Arial" w:hAnsi="Arial" w:cs="Arial"/>
          <w:i/>
          <w:color w:val="0D0D0D" w:themeColor="text1" w:themeTint="F2"/>
          <w:sz w:val="20"/>
          <w:szCs w:val="20"/>
          <w:lang w:val="gl-ES"/>
        </w:rPr>
        <w:t>3.3) Que el porcentaje de contratación de trabajadores beneficiarios del ingreso mínimo vital en el momento de su contratación es de -------%</w:t>
      </w:r>
    </w:p>
    <w:p w:rsidR="00F37F7D" w:rsidRPr="009039DB" w:rsidRDefault="009039DB" w:rsidP="009039DB">
      <w:pPr>
        <w:pStyle w:val="Blockquote"/>
        <w:ind w:left="0" w:right="-397"/>
        <w:jc w:val="both"/>
        <w:rPr>
          <w:rFonts w:ascii="Arial" w:hAnsi="Arial" w:cs="Arial"/>
          <w:b/>
          <w:bCs/>
          <w:color w:val="FF0000"/>
          <w:sz w:val="20"/>
          <w:szCs w:val="20"/>
          <w:lang w:val="gl-ES"/>
        </w:rPr>
      </w:pPr>
      <w:r w:rsidRPr="009039DB">
        <w:rPr>
          <w:rFonts w:ascii="Arial" w:hAnsi="Arial" w:cs="Arial"/>
          <w:i/>
          <w:iCs/>
          <w:color w:val="0D0D0D" w:themeColor="text1" w:themeTint="F2"/>
          <w:sz w:val="20"/>
          <w:szCs w:val="20"/>
          <w:lang w:val="gl-ES"/>
        </w:rPr>
        <w:tab/>
        <w:t>(Lugar, fecha y firma del proponente)</w:t>
      </w: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2824C8" w:rsidRDefault="008723AE" w:rsidP="000B41D9">
      <w:pPr>
        <w:pStyle w:val="Blockquote"/>
        <w:ind w:left="0" w:right="-397"/>
        <w:jc w:val="both"/>
        <w:rPr>
          <w:rFonts w:ascii="Arial" w:hAnsi="Arial" w:cs="Arial"/>
          <w:b/>
          <w:bCs/>
          <w:color w:val="FF0000"/>
          <w:sz w:val="20"/>
          <w:szCs w:val="20"/>
          <w:lang w:val="gl-ES"/>
        </w:rPr>
      </w:pPr>
    </w:p>
    <w:p w:rsidR="008723AE" w:rsidRPr="00FA0706" w:rsidRDefault="00141BDE" w:rsidP="008723AE">
      <w:pPr>
        <w:pStyle w:val="Blockquote"/>
        <w:ind w:left="0" w:right="-397"/>
        <w:jc w:val="both"/>
        <w:rPr>
          <w:rFonts w:ascii="Arial" w:hAnsi="Arial" w:cs="Arial"/>
          <w:b/>
          <w:bCs/>
          <w:color w:val="0D0D0D" w:themeColor="text1" w:themeTint="F2"/>
          <w:sz w:val="22"/>
          <w:szCs w:val="22"/>
          <w:lang w:val="gl-ES"/>
        </w:rPr>
      </w:pPr>
      <w:r w:rsidRPr="00FA0706">
        <w:rPr>
          <w:rFonts w:ascii="Arial" w:hAnsi="Arial" w:cs="Arial"/>
          <w:b/>
          <w:bCs/>
          <w:color w:val="0D0D0D" w:themeColor="text1" w:themeTint="F2"/>
          <w:sz w:val="22"/>
          <w:szCs w:val="22"/>
          <w:lang w:val="gl-ES"/>
        </w:rPr>
        <w:t>Anexo VIII</w:t>
      </w:r>
    </w:p>
    <w:p w:rsidR="008723AE" w:rsidRPr="00FA0706" w:rsidRDefault="00D20EAD" w:rsidP="008723AE">
      <w:pPr>
        <w:pStyle w:val="Blockquote"/>
        <w:ind w:left="0" w:right="-397"/>
        <w:jc w:val="both"/>
        <w:rPr>
          <w:rFonts w:ascii="Arial" w:hAnsi="Arial" w:cs="Arial"/>
          <w:b/>
          <w:bCs/>
          <w:color w:val="0D0D0D" w:themeColor="text1" w:themeTint="F2"/>
          <w:sz w:val="22"/>
          <w:szCs w:val="22"/>
          <w:lang w:val="gl-ES"/>
        </w:rPr>
      </w:pPr>
      <w:r w:rsidRPr="00FA0706">
        <w:rPr>
          <w:rFonts w:ascii="Arial" w:hAnsi="Arial" w:cs="Arial"/>
          <w:b/>
          <w:bCs/>
          <w:color w:val="0D0D0D" w:themeColor="text1" w:themeTint="F2"/>
          <w:sz w:val="22"/>
          <w:szCs w:val="22"/>
          <w:lang w:val="gl-ES"/>
        </w:rPr>
        <w:t>Tareas críticas que obligatoriamente tiene que ejecutar el contratista (art. 215.2 e) LCSP y</w:t>
      </w:r>
      <w:r w:rsidR="008723AE" w:rsidRPr="00FA0706">
        <w:rPr>
          <w:rFonts w:ascii="Arial" w:hAnsi="Arial" w:cs="Arial"/>
          <w:b/>
          <w:bCs/>
          <w:color w:val="0D0D0D" w:themeColor="text1" w:themeTint="F2"/>
          <w:sz w:val="22"/>
          <w:szCs w:val="22"/>
          <w:lang w:val="gl-ES"/>
        </w:rPr>
        <w:t xml:space="preserve"> cláus</w:t>
      </w:r>
      <w:r w:rsidRPr="00FA0706">
        <w:rPr>
          <w:rFonts w:ascii="Arial" w:hAnsi="Arial" w:cs="Arial"/>
          <w:b/>
          <w:bCs/>
          <w:color w:val="0D0D0D" w:themeColor="text1" w:themeTint="F2"/>
          <w:sz w:val="22"/>
          <w:szCs w:val="22"/>
          <w:lang w:val="gl-ES"/>
        </w:rPr>
        <w:t>ula 35.5 del presente pliego</w:t>
      </w:r>
      <w:r w:rsidR="008723AE" w:rsidRPr="00FA0706">
        <w:rPr>
          <w:rFonts w:ascii="Arial" w:hAnsi="Arial" w:cs="Arial"/>
          <w:b/>
          <w:bCs/>
          <w:color w:val="0D0D0D" w:themeColor="text1" w:themeTint="F2"/>
          <w:sz w:val="22"/>
          <w:szCs w:val="22"/>
          <w:lang w:val="gl-ES"/>
        </w:rPr>
        <w:t>)</w:t>
      </w:r>
    </w:p>
    <w:p w:rsidR="008723AE" w:rsidRPr="00FA0706" w:rsidRDefault="005766F0" w:rsidP="008723AE">
      <w:pPr>
        <w:pStyle w:val="Blockquote"/>
        <w:ind w:left="0" w:right="-397"/>
        <w:jc w:val="both"/>
        <w:rPr>
          <w:rFonts w:ascii="Arial" w:hAnsi="Arial" w:cs="Arial"/>
          <w:b/>
          <w:bCs/>
          <w:color w:val="0D0D0D" w:themeColor="text1" w:themeTint="F2"/>
          <w:sz w:val="22"/>
          <w:szCs w:val="22"/>
          <w:lang w:val="gl-ES"/>
        </w:rPr>
      </w:pPr>
      <w:r>
        <w:rPr>
          <w:rFonts w:ascii="Arial" w:hAnsi="Arial" w:cs="Arial"/>
          <w:b/>
          <w:bCs/>
          <w:noProof/>
          <w:color w:val="0D0D0D" w:themeColor="text1" w:themeTint="F2"/>
          <w:sz w:val="22"/>
          <w:szCs w:val="22"/>
          <w:lang w:val="es-ES"/>
        </w:rPr>
        <w:pict>
          <v:roundrect id="_x0000_s1026" style="position:absolute;left:0;text-align:left;margin-left:161.6pt;margin-top:16.95pt;width:7.15pt;height:7.15pt;z-index:251660288" arcsize="10923f"/>
        </w:pict>
      </w:r>
    </w:p>
    <w:p w:rsidR="008723AE" w:rsidRPr="00FA0706" w:rsidRDefault="00D20EAD" w:rsidP="008723AE">
      <w:pPr>
        <w:pStyle w:val="Blockquote"/>
        <w:ind w:left="0" w:right="-397"/>
        <w:jc w:val="both"/>
        <w:rPr>
          <w:rFonts w:ascii="Arial" w:hAnsi="Arial" w:cs="Arial"/>
          <w:bCs/>
          <w:color w:val="0D0D0D" w:themeColor="text1" w:themeTint="F2"/>
          <w:sz w:val="22"/>
          <w:szCs w:val="22"/>
          <w:lang w:val="gl-ES"/>
        </w:rPr>
      </w:pPr>
      <w:r w:rsidRPr="00FA0706">
        <w:rPr>
          <w:rFonts w:ascii="Arial" w:hAnsi="Arial" w:cs="Arial"/>
          <w:bCs/>
          <w:color w:val="0D0D0D" w:themeColor="text1" w:themeTint="F2"/>
          <w:sz w:val="22"/>
          <w:szCs w:val="22"/>
          <w:lang w:val="gl-ES"/>
        </w:rPr>
        <w:t>No exigible en este</w:t>
      </w:r>
      <w:r w:rsidR="008723AE" w:rsidRPr="00FA0706">
        <w:rPr>
          <w:rFonts w:ascii="Arial" w:hAnsi="Arial" w:cs="Arial"/>
          <w:bCs/>
          <w:color w:val="0D0D0D" w:themeColor="text1" w:themeTint="F2"/>
          <w:sz w:val="22"/>
          <w:szCs w:val="22"/>
          <w:lang w:val="gl-ES"/>
        </w:rPr>
        <w:t xml:space="preserve"> contrato </w:t>
      </w:r>
    </w:p>
    <w:p w:rsidR="008723AE" w:rsidRPr="00FA0706" w:rsidRDefault="005766F0" w:rsidP="008723AE">
      <w:pPr>
        <w:pStyle w:val="Blockquote"/>
        <w:ind w:left="0" w:right="-397"/>
        <w:jc w:val="both"/>
        <w:rPr>
          <w:rFonts w:ascii="Arial" w:hAnsi="Arial" w:cs="Arial"/>
          <w:bCs/>
          <w:color w:val="0D0D0D" w:themeColor="text1" w:themeTint="F2"/>
          <w:sz w:val="22"/>
          <w:szCs w:val="22"/>
          <w:lang w:val="gl-ES"/>
        </w:rPr>
      </w:pPr>
      <w:r>
        <w:rPr>
          <w:rFonts w:ascii="Arial" w:hAnsi="Arial" w:cs="Arial"/>
          <w:bCs/>
          <w:noProof/>
          <w:color w:val="0D0D0D" w:themeColor="text1" w:themeTint="F2"/>
          <w:sz w:val="22"/>
          <w:szCs w:val="22"/>
          <w:lang w:val="es-ES"/>
        </w:rPr>
        <w:pict>
          <v:roundrect id="_x0000_s1027" style="position:absolute;left:0;text-align:left;margin-left:126.45pt;margin-top:3.85pt;width:7.15pt;height:7.15pt;z-index:251661312" arcsize="10923f"/>
        </w:pict>
      </w:r>
      <w:r w:rsidR="00D20EAD" w:rsidRPr="00FA0706">
        <w:rPr>
          <w:rFonts w:ascii="Arial" w:hAnsi="Arial" w:cs="Arial"/>
          <w:bCs/>
          <w:color w:val="0D0D0D" w:themeColor="text1" w:themeTint="F2"/>
          <w:sz w:val="22"/>
          <w:szCs w:val="22"/>
          <w:lang w:val="gl-ES"/>
        </w:rPr>
        <w:t>Exigible en este</w:t>
      </w:r>
      <w:r w:rsidR="008723AE" w:rsidRPr="00FA0706">
        <w:rPr>
          <w:rFonts w:ascii="Arial" w:hAnsi="Arial" w:cs="Arial"/>
          <w:bCs/>
          <w:color w:val="0D0D0D" w:themeColor="text1" w:themeTint="F2"/>
          <w:sz w:val="22"/>
          <w:szCs w:val="22"/>
          <w:lang w:val="gl-ES"/>
        </w:rPr>
        <w:t xml:space="preserve"> contrato     </w:t>
      </w:r>
      <w:r w:rsidR="00D20EAD" w:rsidRPr="00FA0706">
        <w:rPr>
          <w:rFonts w:ascii="Arial" w:hAnsi="Arial" w:cs="Arial"/>
          <w:bCs/>
          <w:color w:val="0D0D0D" w:themeColor="text1" w:themeTint="F2"/>
          <w:sz w:val="22"/>
          <w:szCs w:val="22"/>
          <w:lang w:val="gl-ES"/>
        </w:rPr>
        <w:t xml:space="preserve"> con arreglo al si</w:t>
      </w:r>
      <w:r w:rsidR="008723AE" w:rsidRPr="00FA0706">
        <w:rPr>
          <w:rFonts w:ascii="Arial" w:hAnsi="Arial" w:cs="Arial"/>
          <w:bCs/>
          <w:color w:val="0D0D0D" w:themeColor="text1" w:themeTint="F2"/>
          <w:sz w:val="22"/>
          <w:szCs w:val="22"/>
          <w:lang w:val="gl-ES"/>
        </w:rPr>
        <w:t>gui</w:t>
      </w:r>
      <w:r w:rsidR="00D20EAD" w:rsidRPr="00FA0706">
        <w:rPr>
          <w:rFonts w:ascii="Arial" w:hAnsi="Arial" w:cs="Arial"/>
          <w:bCs/>
          <w:color w:val="0D0D0D" w:themeColor="text1" w:themeTint="F2"/>
          <w:sz w:val="22"/>
          <w:szCs w:val="22"/>
          <w:lang w:val="gl-ES"/>
        </w:rPr>
        <w:t>ente cuadro</w:t>
      </w:r>
      <w:r w:rsidR="008723AE" w:rsidRPr="00FA0706">
        <w:rPr>
          <w:rFonts w:ascii="Arial" w:hAnsi="Arial" w:cs="Arial"/>
          <w:bCs/>
          <w:color w:val="0D0D0D" w:themeColor="text1" w:themeTint="F2"/>
          <w:sz w:val="22"/>
          <w:szCs w:val="22"/>
          <w:lang w:val="gl-ES"/>
        </w:rPr>
        <w:t xml:space="preserve">      </w:t>
      </w:r>
    </w:p>
    <w:p w:rsidR="008723AE" w:rsidRPr="00FA0706" w:rsidRDefault="008723AE" w:rsidP="008723AE">
      <w:pPr>
        <w:pStyle w:val="Blockquote"/>
        <w:ind w:left="0" w:right="-397"/>
        <w:jc w:val="both"/>
        <w:rPr>
          <w:rFonts w:ascii="Arial" w:hAnsi="Arial" w:cs="Arial"/>
          <w:b/>
          <w:bCs/>
          <w:color w:val="0D0D0D" w:themeColor="text1" w:themeTint="F2"/>
          <w:sz w:val="22"/>
          <w:szCs w:val="22"/>
          <w:lang w:val="gl-ES"/>
        </w:rPr>
      </w:pPr>
    </w:p>
    <w:tbl>
      <w:tblPr>
        <w:tblStyle w:val="Tablaconcuadrcula"/>
        <w:tblW w:w="0" w:type="auto"/>
        <w:tblLook w:val="04A0"/>
      </w:tblPr>
      <w:tblGrid>
        <w:gridCol w:w="4322"/>
        <w:gridCol w:w="4322"/>
      </w:tblGrid>
      <w:tr w:rsidR="008723AE" w:rsidRPr="00FA0706" w:rsidTr="005C64D2">
        <w:tc>
          <w:tcPr>
            <w:tcW w:w="4322" w:type="dxa"/>
          </w:tcPr>
          <w:p w:rsidR="008723AE" w:rsidRPr="00FA0706" w:rsidRDefault="00D20EAD" w:rsidP="005C64D2">
            <w:pPr>
              <w:pStyle w:val="Blockquote"/>
              <w:ind w:left="0" w:right="-397"/>
              <w:jc w:val="both"/>
              <w:rPr>
                <w:rFonts w:ascii="Arial" w:hAnsi="Arial" w:cs="Arial"/>
                <w:b/>
                <w:bCs/>
                <w:color w:val="0D0D0D" w:themeColor="text1" w:themeTint="F2"/>
                <w:sz w:val="22"/>
                <w:szCs w:val="22"/>
                <w:lang w:val="gl-ES"/>
              </w:rPr>
            </w:pPr>
            <w:r w:rsidRPr="00FA0706">
              <w:rPr>
                <w:rFonts w:ascii="Arial" w:hAnsi="Arial" w:cs="Arial"/>
                <w:b/>
                <w:bCs/>
                <w:color w:val="0D0D0D" w:themeColor="text1" w:themeTint="F2"/>
                <w:sz w:val="22"/>
                <w:szCs w:val="22"/>
                <w:lang w:val="gl-ES"/>
              </w:rPr>
              <w:t>UNIDAD</w:t>
            </w:r>
            <w:r w:rsidR="008723AE" w:rsidRPr="00FA0706">
              <w:rPr>
                <w:rFonts w:ascii="Arial" w:hAnsi="Arial" w:cs="Arial"/>
                <w:b/>
                <w:bCs/>
                <w:color w:val="0D0D0D" w:themeColor="text1" w:themeTint="F2"/>
                <w:sz w:val="22"/>
                <w:szCs w:val="22"/>
                <w:lang w:val="gl-ES"/>
              </w:rPr>
              <w:t xml:space="preserve"> DE OBRA</w:t>
            </w:r>
          </w:p>
        </w:tc>
        <w:tc>
          <w:tcPr>
            <w:tcW w:w="4322" w:type="dxa"/>
          </w:tcPr>
          <w:p w:rsidR="008723AE" w:rsidRPr="00FA0706" w:rsidRDefault="00D20EAD" w:rsidP="005C64D2">
            <w:pPr>
              <w:pStyle w:val="Blockquote"/>
              <w:ind w:left="0" w:right="-397"/>
              <w:jc w:val="both"/>
              <w:rPr>
                <w:rFonts w:ascii="Arial" w:hAnsi="Arial" w:cs="Arial"/>
                <w:b/>
                <w:bCs/>
                <w:color w:val="0D0D0D" w:themeColor="text1" w:themeTint="F2"/>
                <w:sz w:val="22"/>
                <w:szCs w:val="22"/>
                <w:lang w:val="gl-ES"/>
              </w:rPr>
            </w:pPr>
            <w:r w:rsidRPr="00FA0706">
              <w:rPr>
                <w:rFonts w:ascii="Arial" w:hAnsi="Arial" w:cs="Arial"/>
                <w:b/>
                <w:bCs/>
                <w:color w:val="0D0D0D" w:themeColor="text1" w:themeTint="F2"/>
                <w:sz w:val="22"/>
                <w:szCs w:val="22"/>
                <w:lang w:val="gl-ES"/>
              </w:rPr>
              <w:t>IMPORTE A PRECIOS</w:t>
            </w:r>
            <w:r w:rsidR="008723AE" w:rsidRPr="00FA0706">
              <w:rPr>
                <w:rFonts w:ascii="Arial" w:hAnsi="Arial" w:cs="Arial"/>
                <w:b/>
                <w:bCs/>
                <w:color w:val="0D0D0D" w:themeColor="text1" w:themeTint="F2"/>
                <w:sz w:val="22"/>
                <w:szCs w:val="22"/>
                <w:lang w:val="gl-ES"/>
              </w:rPr>
              <w:t xml:space="preserve"> DE</w:t>
            </w:r>
            <w:r w:rsidRPr="00FA0706">
              <w:rPr>
                <w:rFonts w:ascii="Arial" w:hAnsi="Arial" w:cs="Arial"/>
                <w:b/>
                <w:bCs/>
                <w:color w:val="0D0D0D" w:themeColor="text1" w:themeTint="F2"/>
                <w:sz w:val="22"/>
                <w:szCs w:val="22"/>
                <w:lang w:val="gl-ES"/>
              </w:rPr>
              <w:t>L PROY</w:t>
            </w:r>
            <w:r w:rsidR="008723AE" w:rsidRPr="00FA0706">
              <w:rPr>
                <w:rFonts w:ascii="Arial" w:hAnsi="Arial" w:cs="Arial"/>
                <w:b/>
                <w:bCs/>
                <w:color w:val="0D0D0D" w:themeColor="text1" w:themeTint="F2"/>
                <w:sz w:val="22"/>
                <w:szCs w:val="22"/>
                <w:lang w:val="gl-ES"/>
              </w:rPr>
              <w:t>ECTO</w:t>
            </w:r>
          </w:p>
        </w:tc>
      </w:tr>
      <w:tr w:rsidR="008723AE" w:rsidRPr="00FA0706" w:rsidTr="005C64D2">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r>
      <w:tr w:rsidR="008723AE" w:rsidRPr="00FA0706" w:rsidTr="005C64D2">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r>
      <w:tr w:rsidR="008723AE" w:rsidRPr="00FA0706" w:rsidTr="005C64D2">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r>
      <w:tr w:rsidR="008723AE" w:rsidRPr="00FA0706" w:rsidTr="005C64D2">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r>
      <w:tr w:rsidR="008723AE" w:rsidRPr="00FA0706" w:rsidTr="005C64D2">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r>
      <w:tr w:rsidR="008723AE" w:rsidRPr="00FA0706" w:rsidTr="005C64D2">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c>
          <w:tcPr>
            <w:tcW w:w="4322" w:type="dxa"/>
          </w:tcPr>
          <w:p w:rsidR="008723AE" w:rsidRPr="00FA0706" w:rsidRDefault="008723AE" w:rsidP="005C64D2">
            <w:pPr>
              <w:pStyle w:val="Blockquote"/>
              <w:ind w:left="0" w:right="-397"/>
              <w:jc w:val="both"/>
              <w:rPr>
                <w:rFonts w:ascii="Arial" w:hAnsi="Arial" w:cs="Arial"/>
                <w:b/>
                <w:bCs/>
                <w:color w:val="0D0D0D" w:themeColor="text1" w:themeTint="F2"/>
                <w:sz w:val="22"/>
                <w:szCs w:val="22"/>
                <w:lang w:val="gl-ES"/>
              </w:rPr>
            </w:pPr>
          </w:p>
        </w:tc>
      </w:tr>
    </w:tbl>
    <w:p w:rsidR="008723AE" w:rsidRPr="00FA0706" w:rsidRDefault="008723AE" w:rsidP="008723AE">
      <w:pPr>
        <w:pStyle w:val="Blockquote"/>
        <w:ind w:left="0" w:right="-397"/>
        <w:jc w:val="both"/>
        <w:rPr>
          <w:rFonts w:ascii="Arial" w:hAnsi="Arial" w:cs="Arial"/>
          <w:b/>
          <w:bCs/>
          <w:color w:val="0D0D0D" w:themeColor="text1" w:themeTint="F2"/>
          <w:sz w:val="22"/>
          <w:szCs w:val="22"/>
          <w:lang w:val="gl-ES"/>
        </w:rPr>
      </w:pPr>
    </w:p>
    <w:p w:rsidR="008723AE" w:rsidRPr="00FA0706" w:rsidRDefault="008723AE" w:rsidP="000B41D9">
      <w:pPr>
        <w:pStyle w:val="Blockquote"/>
        <w:ind w:left="0" w:right="-397"/>
        <w:jc w:val="both"/>
        <w:rPr>
          <w:rFonts w:ascii="Arial" w:hAnsi="Arial" w:cs="Arial"/>
          <w:b/>
          <w:bCs/>
          <w:color w:val="0D0D0D" w:themeColor="text1" w:themeTint="F2"/>
          <w:sz w:val="20"/>
          <w:szCs w:val="20"/>
          <w:lang w:val="gl-ES"/>
        </w:rPr>
      </w:pPr>
    </w:p>
    <w:p w:rsidR="008723AE" w:rsidRPr="00FA0706" w:rsidRDefault="008723AE" w:rsidP="000B41D9">
      <w:pPr>
        <w:pStyle w:val="Blockquote"/>
        <w:ind w:left="0" w:right="-397"/>
        <w:jc w:val="both"/>
        <w:rPr>
          <w:rFonts w:ascii="Arial" w:hAnsi="Arial" w:cs="Arial"/>
          <w:b/>
          <w:bCs/>
          <w:color w:val="0D0D0D" w:themeColor="text1" w:themeTint="F2"/>
          <w:sz w:val="20"/>
          <w:szCs w:val="20"/>
          <w:lang w:val="gl-ES"/>
        </w:rPr>
      </w:pPr>
    </w:p>
    <w:p w:rsidR="008723AE" w:rsidRPr="00FA0706" w:rsidRDefault="008723AE" w:rsidP="000B41D9">
      <w:pPr>
        <w:pStyle w:val="Blockquote"/>
        <w:ind w:left="0" w:right="-397"/>
        <w:jc w:val="both"/>
        <w:rPr>
          <w:rFonts w:ascii="Arial" w:hAnsi="Arial" w:cs="Arial"/>
          <w:b/>
          <w:bCs/>
          <w:color w:val="0D0D0D" w:themeColor="text1" w:themeTint="F2"/>
          <w:sz w:val="20"/>
          <w:szCs w:val="20"/>
          <w:lang w:val="gl-ES"/>
        </w:rPr>
      </w:pPr>
    </w:p>
    <w:p w:rsidR="008723AE" w:rsidRPr="00FA0706" w:rsidRDefault="00D20EAD" w:rsidP="000B41D9">
      <w:pPr>
        <w:pStyle w:val="Blockquote"/>
        <w:ind w:left="0" w:right="-397"/>
        <w:jc w:val="both"/>
        <w:rPr>
          <w:rFonts w:ascii="Arial" w:hAnsi="Arial" w:cs="Arial"/>
          <w:b/>
          <w:bCs/>
          <w:color w:val="0D0D0D" w:themeColor="text1" w:themeTint="F2"/>
          <w:sz w:val="20"/>
          <w:szCs w:val="20"/>
          <w:lang w:val="gl-ES"/>
        </w:rPr>
      </w:pPr>
      <w:r w:rsidRPr="00FA0706">
        <w:rPr>
          <w:rFonts w:ascii="Arial" w:hAnsi="Arial" w:cs="Arial"/>
          <w:b/>
          <w:bCs/>
          <w:color w:val="0D0D0D" w:themeColor="text1" w:themeTint="F2"/>
          <w:sz w:val="20"/>
          <w:szCs w:val="20"/>
          <w:lang w:val="gl-ES"/>
        </w:rPr>
        <w:t xml:space="preserve">A Coruña a </w:t>
      </w:r>
      <w:r w:rsidR="0095556C">
        <w:rPr>
          <w:rFonts w:ascii="Arial" w:hAnsi="Arial" w:cs="Arial"/>
          <w:b/>
          <w:bCs/>
          <w:color w:val="0D0D0D" w:themeColor="text1" w:themeTint="F2"/>
          <w:sz w:val="20"/>
          <w:szCs w:val="20"/>
          <w:lang w:val="gl-ES"/>
        </w:rPr>
        <w:t>16</w:t>
      </w:r>
      <w:r w:rsidRPr="00FA0706">
        <w:rPr>
          <w:rFonts w:ascii="Arial" w:hAnsi="Arial" w:cs="Arial"/>
          <w:b/>
          <w:bCs/>
          <w:color w:val="0D0D0D" w:themeColor="text1" w:themeTint="F2"/>
          <w:sz w:val="20"/>
          <w:szCs w:val="20"/>
          <w:lang w:val="gl-ES"/>
        </w:rPr>
        <w:t xml:space="preserve"> de septiembre</w:t>
      </w:r>
      <w:r w:rsidR="00360BA5" w:rsidRPr="00FA0706">
        <w:rPr>
          <w:rFonts w:ascii="Arial" w:hAnsi="Arial" w:cs="Arial"/>
          <w:b/>
          <w:bCs/>
          <w:color w:val="0D0D0D" w:themeColor="text1" w:themeTint="F2"/>
          <w:sz w:val="20"/>
          <w:szCs w:val="20"/>
          <w:lang w:val="gl-ES"/>
        </w:rPr>
        <w:t xml:space="preserve"> de 2020</w:t>
      </w:r>
    </w:p>
    <w:p w:rsidR="00D04ED6" w:rsidRPr="00FA0706" w:rsidRDefault="00BC63BC" w:rsidP="000B41D9">
      <w:pPr>
        <w:pStyle w:val="Blockquote"/>
        <w:ind w:left="0" w:right="-397"/>
        <w:jc w:val="both"/>
        <w:rPr>
          <w:rFonts w:ascii="Arial" w:hAnsi="Arial" w:cs="Arial"/>
          <w:b/>
          <w:bCs/>
          <w:color w:val="0D0D0D" w:themeColor="text1" w:themeTint="F2"/>
          <w:sz w:val="20"/>
          <w:szCs w:val="20"/>
          <w:lang w:val="gl-ES"/>
        </w:rPr>
      </w:pPr>
      <w:r w:rsidRPr="00FA0706">
        <w:rPr>
          <w:rFonts w:ascii="Arial" w:hAnsi="Arial" w:cs="Arial"/>
          <w:b/>
          <w:bCs/>
          <w:color w:val="0D0D0D" w:themeColor="text1" w:themeTint="F2"/>
          <w:sz w:val="20"/>
          <w:szCs w:val="20"/>
          <w:lang w:val="gl-ES"/>
        </w:rPr>
        <w:t>Luís</w:t>
      </w:r>
      <w:r w:rsidR="005230FE" w:rsidRPr="00FA0706">
        <w:rPr>
          <w:rFonts w:ascii="Arial" w:hAnsi="Arial" w:cs="Arial"/>
          <w:b/>
          <w:bCs/>
          <w:color w:val="0D0D0D" w:themeColor="text1" w:themeTint="F2"/>
          <w:sz w:val="20"/>
          <w:szCs w:val="20"/>
          <w:lang w:val="gl-ES"/>
        </w:rPr>
        <w:t xml:space="preserve"> Jaime Rodríguez </w:t>
      </w:r>
      <w:r w:rsidR="00B262F3" w:rsidRPr="00FA0706">
        <w:rPr>
          <w:rFonts w:ascii="Arial" w:hAnsi="Arial" w:cs="Arial"/>
          <w:b/>
          <w:bCs/>
          <w:color w:val="0D0D0D" w:themeColor="text1" w:themeTint="F2"/>
          <w:sz w:val="20"/>
          <w:szCs w:val="20"/>
          <w:lang w:val="gl-ES"/>
        </w:rPr>
        <w:t>Fernández</w:t>
      </w:r>
    </w:p>
    <w:p w:rsidR="005230FE" w:rsidRPr="00FA0706" w:rsidRDefault="00D20EAD" w:rsidP="000B41D9">
      <w:pPr>
        <w:pStyle w:val="Blockquote"/>
        <w:ind w:left="0" w:right="-397"/>
        <w:jc w:val="both"/>
        <w:rPr>
          <w:rFonts w:ascii="Arial" w:hAnsi="Arial" w:cs="Arial"/>
          <w:b/>
          <w:bCs/>
          <w:color w:val="0D0D0D" w:themeColor="text1" w:themeTint="F2"/>
          <w:sz w:val="20"/>
          <w:szCs w:val="20"/>
          <w:lang w:val="gl-ES"/>
        </w:rPr>
      </w:pPr>
      <w:r w:rsidRPr="00FA0706">
        <w:rPr>
          <w:rFonts w:ascii="Arial" w:hAnsi="Arial" w:cs="Arial"/>
          <w:b/>
          <w:bCs/>
          <w:color w:val="0D0D0D" w:themeColor="text1" w:themeTint="F2"/>
          <w:sz w:val="20"/>
          <w:szCs w:val="20"/>
          <w:lang w:val="gl-ES"/>
        </w:rPr>
        <w:t>Jefe</w:t>
      </w:r>
      <w:r w:rsidR="005230FE" w:rsidRPr="00FA0706">
        <w:rPr>
          <w:rFonts w:ascii="Arial" w:hAnsi="Arial" w:cs="Arial"/>
          <w:b/>
          <w:bCs/>
          <w:color w:val="0D0D0D" w:themeColor="text1" w:themeTint="F2"/>
          <w:sz w:val="20"/>
          <w:szCs w:val="20"/>
          <w:lang w:val="gl-ES"/>
        </w:rPr>
        <w:t xml:space="preserve"> </w:t>
      </w:r>
      <w:r w:rsidRPr="00FA0706">
        <w:rPr>
          <w:rFonts w:ascii="Arial" w:hAnsi="Arial" w:cs="Arial"/>
          <w:b/>
          <w:bCs/>
          <w:color w:val="0D0D0D" w:themeColor="text1" w:themeTint="F2"/>
          <w:sz w:val="20"/>
          <w:szCs w:val="20"/>
          <w:lang w:val="gl-ES"/>
        </w:rPr>
        <w:t>del</w:t>
      </w:r>
      <w:r w:rsidR="00B262F3" w:rsidRPr="00FA0706">
        <w:rPr>
          <w:rFonts w:ascii="Arial" w:hAnsi="Arial" w:cs="Arial"/>
          <w:b/>
          <w:bCs/>
          <w:color w:val="0D0D0D" w:themeColor="text1" w:themeTint="F2"/>
          <w:sz w:val="20"/>
          <w:szCs w:val="20"/>
          <w:lang w:val="gl-ES"/>
        </w:rPr>
        <w:t xml:space="preserve"> </w:t>
      </w:r>
      <w:r w:rsidRPr="00FA0706">
        <w:rPr>
          <w:rFonts w:ascii="Arial" w:hAnsi="Arial" w:cs="Arial"/>
          <w:b/>
          <w:bCs/>
          <w:color w:val="0D0D0D" w:themeColor="text1" w:themeTint="F2"/>
          <w:sz w:val="20"/>
          <w:szCs w:val="20"/>
          <w:lang w:val="gl-ES"/>
        </w:rPr>
        <w:t>Servicio</w:t>
      </w:r>
      <w:r w:rsidR="00B262F3" w:rsidRPr="00FA0706">
        <w:rPr>
          <w:rFonts w:ascii="Arial" w:hAnsi="Arial" w:cs="Arial"/>
          <w:b/>
          <w:bCs/>
          <w:color w:val="0D0D0D" w:themeColor="text1" w:themeTint="F2"/>
          <w:sz w:val="20"/>
          <w:szCs w:val="20"/>
          <w:lang w:val="gl-ES"/>
        </w:rPr>
        <w:t xml:space="preserve"> </w:t>
      </w:r>
      <w:r w:rsidRPr="00FA0706">
        <w:rPr>
          <w:rFonts w:ascii="Arial" w:hAnsi="Arial" w:cs="Arial"/>
          <w:b/>
          <w:bCs/>
          <w:color w:val="0D0D0D" w:themeColor="text1" w:themeTint="F2"/>
          <w:sz w:val="20"/>
          <w:szCs w:val="20"/>
          <w:lang w:val="gl-ES"/>
        </w:rPr>
        <w:t xml:space="preserve"> de Patrimonio y</w:t>
      </w:r>
      <w:r w:rsidR="004A1C66" w:rsidRPr="00FA0706">
        <w:rPr>
          <w:rFonts w:ascii="Arial" w:hAnsi="Arial" w:cs="Arial"/>
          <w:b/>
          <w:bCs/>
          <w:color w:val="0D0D0D" w:themeColor="text1" w:themeTint="F2"/>
          <w:sz w:val="20"/>
          <w:szCs w:val="20"/>
          <w:lang w:val="gl-ES"/>
        </w:rPr>
        <w:t xml:space="preserve"> Contratación</w:t>
      </w:r>
      <w:r w:rsidR="005230FE" w:rsidRPr="00FA0706">
        <w:rPr>
          <w:rFonts w:ascii="Arial" w:hAnsi="Arial" w:cs="Arial"/>
          <w:b/>
          <w:bCs/>
          <w:color w:val="0D0D0D" w:themeColor="text1" w:themeTint="F2"/>
          <w:sz w:val="20"/>
          <w:szCs w:val="20"/>
          <w:lang w:val="gl-ES"/>
        </w:rPr>
        <w:t xml:space="preserve"> </w:t>
      </w:r>
    </w:p>
    <w:p w:rsidR="005230FE" w:rsidRPr="00FA0706" w:rsidRDefault="00D20EAD" w:rsidP="000B41D9">
      <w:pPr>
        <w:pStyle w:val="Blockquote"/>
        <w:ind w:left="0" w:right="-397"/>
        <w:jc w:val="both"/>
        <w:rPr>
          <w:rFonts w:ascii="Arial" w:hAnsi="Arial" w:cs="Arial"/>
          <w:b/>
          <w:bCs/>
          <w:color w:val="0D0D0D" w:themeColor="text1" w:themeTint="F2"/>
          <w:sz w:val="20"/>
          <w:szCs w:val="20"/>
          <w:lang w:val="gl-ES"/>
        </w:rPr>
      </w:pPr>
      <w:r w:rsidRPr="00FA0706">
        <w:rPr>
          <w:rFonts w:ascii="Arial" w:hAnsi="Arial" w:cs="Arial"/>
          <w:b/>
          <w:bCs/>
          <w:color w:val="0D0D0D" w:themeColor="text1" w:themeTint="F2"/>
          <w:sz w:val="20"/>
          <w:szCs w:val="20"/>
          <w:lang w:val="gl-ES"/>
        </w:rPr>
        <w:t>Diputación</w:t>
      </w:r>
      <w:r w:rsidR="004A1C66" w:rsidRPr="00FA0706">
        <w:rPr>
          <w:rFonts w:ascii="Arial" w:hAnsi="Arial" w:cs="Arial"/>
          <w:b/>
          <w:bCs/>
          <w:color w:val="0D0D0D" w:themeColor="text1" w:themeTint="F2"/>
          <w:sz w:val="20"/>
          <w:szCs w:val="20"/>
          <w:lang w:val="gl-ES"/>
        </w:rPr>
        <w:t xml:space="preserve"> P</w:t>
      </w:r>
      <w:r w:rsidR="005230FE" w:rsidRPr="00FA0706">
        <w:rPr>
          <w:rFonts w:ascii="Arial" w:hAnsi="Arial" w:cs="Arial"/>
          <w:b/>
          <w:bCs/>
          <w:color w:val="0D0D0D" w:themeColor="text1" w:themeTint="F2"/>
          <w:sz w:val="20"/>
          <w:szCs w:val="20"/>
          <w:lang w:val="gl-ES"/>
        </w:rPr>
        <w:t xml:space="preserve">rovincial da Coruña. </w:t>
      </w:r>
      <w:r w:rsidR="00B262F3" w:rsidRPr="00FA0706">
        <w:rPr>
          <w:rFonts w:ascii="Arial" w:hAnsi="Arial" w:cs="Arial"/>
          <w:b/>
          <w:bCs/>
          <w:color w:val="0D0D0D" w:themeColor="text1" w:themeTint="F2"/>
          <w:sz w:val="20"/>
          <w:szCs w:val="20"/>
          <w:lang w:val="gl-ES"/>
        </w:rPr>
        <w:t xml:space="preserve"> </w:t>
      </w:r>
    </w:p>
    <w:sectPr w:rsidR="005230FE" w:rsidRPr="00FA0706" w:rsidSect="009D1BBD">
      <w:footerReference w:type="default" r:id="rId9"/>
      <w:pgSz w:w="11906" w:h="16838"/>
      <w:pgMar w:top="85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A37" w:rsidRDefault="00E92A37" w:rsidP="00DA3814">
      <w:r>
        <w:separator/>
      </w:r>
    </w:p>
  </w:endnote>
  <w:endnote w:type="continuationSeparator" w:id="1">
    <w:p w:rsidR="00E92A37" w:rsidRDefault="00E92A37" w:rsidP="00DA3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any AMT">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A37" w:rsidRDefault="00E92A37">
    <w:pPr>
      <w:pStyle w:val="Piedepgina"/>
      <w:jc w:val="right"/>
    </w:pPr>
    <w:fldSimple w:instr="PAGE   \* MERGEFORMAT">
      <w:r w:rsidR="0095556C">
        <w:rPr>
          <w:noProof/>
        </w:rPr>
        <w:t>40</w:t>
      </w:r>
    </w:fldSimple>
  </w:p>
  <w:p w:rsidR="00E92A37" w:rsidRDefault="00E92A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A37" w:rsidRDefault="00E92A37" w:rsidP="00DA3814">
      <w:r>
        <w:separator/>
      </w:r>
    </w:p>
  </w:footnote>
  <w:footnote w:type="continuationSeparator" w:id="1">
    <w:p w:rsidR="00E92A37" w:rsidRDefault="00E92A37" w:rsidP="00DA3814">
      <w:r>
        <w:continuationSeparator/>
      </w:r>
    </w:p>
  </w:footnote>
  <w:footnote w:id="2">
    <w:p w:rsidR="00E92A37" w:rsidRPr="005575E0" w:rsidRDefault="00E92A37" w:rsidP="00DE4444">
      <w:pPr>
        <w:pStyle w:val="Textonotapie"/>
        <w:spacing w:after="120"/>
        <w:jc w:val="both"/>
      </w:pPr>
      <w:r w:rsidRPr="005575E0">
        <w:rPr>
          <w:rStyle w:val="Refdenotaalpie"/>
        </w:rPr>
        <w:footnoteRef/>
      </w:r>
      <w:r>
        <w:t xml:space="preserve"> El incumplimiento de este</w:t>
      </w:r>
      <w:r w:rsidRPr="005575E0">
        <w:t xml:space="preserve"> compro</w:t>
      </w:r>
      <w:r>
        <w:t>miso de adscrición se considerará incumplimiento</w:t>
      </w:r>
      <w:r w:rsidRPr="005575E0">
        <w:t xml:space="preserve"> de</w:t>
      </w:r>
      <w:r>
        <w:t xml:space="preserve"> la obligación</w:t>
      </w:r>
      <w:r w:rsidRPr="005575E0">
        <w:t xml:space="preserve"> esencial para </w:t>
      </w:r>
      <w:r>
        <w:t>los efectos dispuestos en el art. 211 y 192.2.LCSP. No obstante, el órgano de Contratación podrá optar por la  imposición de penalidades en los terminos de la</w:t>
      </w:r>
      <w:r w:rsidRPr="005575E0">
        <w:t xml:space="preserve"> cláusula</w:t>
      </w:r>
      <w:r>
        <w:t xml:space="preserve"> 33 del presente pliego</w:t>
      </w:r>
      <w:r w:rsidRPr="005575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0000003"/>
    <w:multiLevelType w:val="multilevel"/>
    <w:tmpl w:val="00000003"/>
    <w:name w:val="WW8Num3"/>
    <w:lvl w:ilvl="0">
      <w:start w:val="1"/>
      <w:numFmt w:val="upperLetter"/>
      <w:lvlText w:val="%1)"/>
      <w:lvlJc w:val="left"/>
      <w:pPr>
        <w:tabs>
          <w:tab w:val="num" w:pos="0"/>
        </w:tabs>
        <w:ind w:left="2367" w:hanging="360"/>
      </w:pPr>
    </w:lvl>
    <w:lvl w:ilvl="1">
      <w:start w:val="1"/>
      <w:numFmt w:val="lowerLetter"/>
      <w:lvlText w:val="%2."/>
      <w:lvlJc w:val="left"/>
      <w:pPr>
        <w:tabs>
          <w:tab w:val="num" w:pos="0"/>
        </w:tabs>
        <w:ind w:left="3087" w:hanging="360"/>
      </w:pPr>
    </w:lvl>
    <w:lvl w:ilvl="2">
      <w:start w:val="1"/>
      <w:numFmt w:val="lowerRoman"/>
      <w:lvlText w:val="%3."/>
      <w:lvlJc w:val="left"/>
      <w:pPr>
        <w:tabs>
          <w:tab w:val="num" w:pos="0"/>
        </w:tabs>
        <w:ind w:left="3807" w:hanging="180"/>
      </w:pPr>
    </w:lvl>
    <w:lvl w:ilvl="3">
      <w:start w:val="1"/>
      <w:numFmt w:val="decimal"/>
      <w:lvlText w:val="(%4)"/>
      <w:lvlJc w:val="left"/>
      <w:pPr>
        <w:tabs>
          <w:tab w:val="num" w:pos="0"/>
        </w:tabs>
        <w:ind w:left="4875" w:hanging="708"/>
      </w:pPr>
      <w:rPr>
        <w:b w:val="0"/>
        <w:color w:val="000000"/>
      </w:rPr>
    </w:lvl>
    <w:lvl w:ilvl="4">
      <w:start w:val="1"/>
      <w:numFmt w:val="lowerLetter"/>
      <w:lvlText w:val="%5."/>
      <w:lvlJc w:val="left"/>
      <w:pPr>
        <w:tabs>
          <w:tab w:val="num" w:pos="0"/>
        </w:tabs>
        <w:ind w:left="5247" w:hanging="360"/>
      </w:pPr>
    </w:lvl>
    <w:lvl w:ilvl="5">
      <w:start w:val="1"/>
      <w:numFmt w:val="lowerRoman"/>
      <w:lvlText w:val="%6."/>
      <w:lvlJc w:val="left"/>
      <w:pPr>
        <w:tabs>
          <w:tab w:val="num" w:pos="0"/>
        </w:tabs>
        <w:ind w:left="5967" w:hanging="180"/>
      </w:pPr>
    </w:lvl>
    <w:lvl w:ilvl="6">
      <w:start w:val="1"/>
      <w:numFmt w:val="decimal"/>
      <w:lvlText w:val="%7."/>
      <w:lvlJc w:val="left"/>
      <w:pPr>
        <w:tabs>
          <w:tab w:val="num" w:pos="0"/>
        </w:tabs>
        <w:ind w:left="6687" w:hanging="360"/>
      </w:pPr>
    </w:lvl>
    <w:lvl w:ilvl="7">
      <w:start w:val="1"/>
      <w:numFmt w:val="lowerLetter"/>
      <w:lvlText w:val="%8."/>
      <w:lvlJc w:val="left"/>
      <w:pPr>
        <w:tabs>
          <w:tab w:val="num" w:pos="0"/>
        </w:tabs>
        <w:ind w:left="7407" w:hanging="360"/>
      </w:pPr>
    </w:lvl>
    <w:lvl w:ilvl="8">
      <w:start w:val="1"/>
      <w:numFmt w:val="lowerRoman"/>
      <w:lvlText w:val="%9."/>
      <w:lvlJc w:val="left"/>
      <w:pPr>
        <w:tabs>
          <w:tab w:val="num" w:pos="0"/>
        </w:tabs>
        <w:ind w:left="8127" w:hanging="180"/>
      </w:p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3">
    <w:nsid w:val="00000005"/>
    <w:multiLevelType w:val="multilevel"/>
    <w:tmpl w:val="00000005"/>
    <w:name w:val="WW8Num7"/>
    <w:lvl w:ilvl="0">
      <w:start w:val="1"/>
      <w:numFmt w:val="bullet"/>
      <w:lvlText w:val=""/>
      <w:lvlJc w:val="left"/>
      <w:pPr>
        <w:tabs>
          <w:tab w:val="num" w:pos="284"/>
        </w:tabs>
        <w:ind w:left="284" w:hanging="284"/>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4">
    <w:nsid w:val="00000006"/>
    <w:multiLevelType w:val="singleLevel"/>
    <w:tmpl w:val="00000006"/>
    <w:name w:val="WW8Num8"/>
    <w:lvl w:ilvl="0">
      <w:start w:val="1"/>
      <w:numFmt w:val="bullet"/>
      <w:lvlText w:val=""/>
      <w:lvlJc w:val="left"/>
      <w:pPr>
        <w:tabs>
          <w:tab w:val="num" w:pos="1776"/>
        </w:tabs>
        <w:ind w:left="1776" w:hanging="360"/>
      </w:pPr>
      <w:rPr>
        <w:rFonts w:ascii="Symbol" w:hAnsi="Symbol"/>
      </w:rPr>
    </w:lvl>
  </w:abstractNum>
  <w:abstractNum w:abstractNumId="5">
    <w:nsid w:val="00000007"/>
    <w:multiLevelType w:val="singleLevel"/>
    <w:tmpl w:val="00000007"/>
    <w:name w:val="WW8Num10"/>
    <w:lvl w:ilvl="0">
      <w:start w:val="1"/>
      <w:numFmt w:val="lowerLetter"/>
      <w:lvlText w:val="%1)"/>
      <w:lvlJc w:val="left"/>
      <w:pPr>
        <w:tabs>
          <w:tab w:val="num" w:pos="3195"/>
        </w:tabs>
        <w:ind w:left="3195" w:hanging="360"/>
      </w:pPr>
    </w:lvl>
  </w:abstractNum>
  <w:abstractNum w:abstractNumId="6">
    <w:nsid w:val="00000008"/>
    <w:multiLevelType w:val="singleLevel"/>
    <w:tmpl w:val="00000008"/>
    <w:name w:val="WW8Num12"/>
    <w:lvl w:ilvl="0">
      <w:start w:val="1"/>
      <w:numFmt w:val="bullet"/>
      <w:lvlText w:val=""/>
      <w:lvlJc w:val="left"/>
      <w:pPr>
        <w:tabs>
          <w:tab w:val="num" w:pos="1776"/>
        </w:tabs>
        <w:ind w:left="1776" w:hanging="360"/>
      </w:pPr>
      <w:rPr>
        <w:rFonts w:ascii="Symbol" w:hAnsi="Symbol"/>
      </w:rPr>
    </w:lvl>
  </w:abstractNum>
  <w:abstractNum w:abstractNumId="7">
    <w:nsid w:val="00000009"/>
    <w:multiLevelType w:val="singleLevel"/>
    <w:tmpl w:val="00000009"/>
    <w:name w:val="WW8Num13"/>
    <w:lvl w:ilvl="0">
      <w:start w:val="1"/>
      <w:numFmt w:val="bullet"/>
      <w:lvlText w:val=""/>
      <w:lvlJc w:val="left"/>
      <w:pPr>
        <w:tabs>
          <w:tab w:val="num" w:pos="0"/>
        </w:tabs>
        <w:ind w:left="1287" w:hanging="360"/>
      </w:pPr>
      <w:rPr>
        <w:rFonts w:ascii="Symbol" w:hAnsi="Symbol"/>
      </w:rPr>
    </w:lvl>
  </w:abstractNum>
  <w:abstractNum w:abstractNumId="8">
    <w:nsid w:val="0000000A"/>
    <w:multiLevelType w:val="multilevel"/>
    <w:tmpl w:val="0000000A"/>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000000B"/>
    <w:multiLevelType w:val="singleLevel"/>
    <w:tmpl w:val="0000000B"/>
    <w:name w:val="WW8Num15"/>
    <w:lvl w:ilvl="0">
      <w:start w:val="1"/>
      <w:numFmt w:val="bullet"/>
      <w:lvlText w:val="-"/>
      <w:lvlJc w:val="left"/>
      <w:pPr>
        <w:tabs>
          <w:tab w:val="num" w:pos="0"/>
        </w:tabs>
        <w:ind w:left="720" w:hanging="360"/>
      </w:pPr>
      <w:rPr>
        <w:rFonts w:ascii="Cambria" w:hAnsi="Cambria"/>
      </w:rPr>
    </w:lvl>
  </w:abstractNum>
  <w:abstractNum w:abstractNumId="10">
    <w:nsid w:val="0000000C"/>
    <w:multiLevelType w:val="singleLevel"/>
    <w:tmpl w:val="0000000C"/>
    <w:name w:val="WW8Num17"/>
    <w:lvl w:ilvl="0">
      <w:start w:val="1"/>
      <w:numFmt w:val="bullet"/>
      <w:lvlText w:val=""/>
      <w:lvlJc w:val="left"/>
      <w:pPr>
        <w:tabs>
          <w:tab w:val="num" w:pos="0"/>
        </w:tabs>
        <w:ind w:left="1287" w:hanging="360"/>
      </w:pPr>
      <w:rPr>
        <w:rFonts w:ascii="Symbol" w:hAnsi="Symbol"/>
      </w:rPr>
    </w:lvl>
  </w:abstractNum>
  <w:abstractNum w:abstractNumId="11">
    <w:nsid w:val="0000000D"/>
    <w:multiLevelType w:val="singleLevel"/>
    <w:tmpl w:val="0000000D"/>
    <w:name w:val="WW8Num19"/>
    <w:lvl w:ilvl="0">
      <w:start w:val="1"/>
      <w:numFmt w:val="bullet"/>
      <w:lvlText w:val=""/>
      <w:lvlJc w:val="left"/>
      <w:pPr>
        <w:tabs>
          <w:tab w:val="num" w:pos="57"/>
        </w:tabs>
        <w:ind w:left="170" w:hanging="170"/>
      </w:pPr>
      <w:rPr>
        <w:rFonts w:ascii="Wingdings" w:hAnsi="Wingdings"/>
        <w:sz w:val="20"/>
        <w:szCs w:val="20"/>
      </w:rPr>
    </w:lvl>
  </w:abstractNum>
  <w:abstractNum w:abstractNumId="12">
    <w:nsid w:val="0000000E"/>
    <w:multiLevelType w:val="singleLevel"/>
    <w:tmpl w:val="0000000E"/>
    <w:name w:val="WW8Num22"/>
    <w:lvl w:ilvl="0">
      <w:start w:val="1"/>
      <w:numFmt w:val="decimal"/>
      <w:lvlText w:val="%1)"/>
      <w:lvlJc w:val="left"/>
      <w:pPr>
        <w:tabs>
          <w:tab w:val="num" w:pos="0"/>
        </w:tabs>
        <w:ind w:left="720" w:hanging="360"/>
      </w:pPr>
      <w:rPr>
        <w:u w:val="none"/>
      </w:rPr>
    </w:lvl>
  </w:abstractNum>
  <w:abstractNum w:abstractNumId="13">
    <w:nsid w:val="0000000F"/>
    <w:multiLevelType w:val="multilevel"/>
    <w:tmpl w:val="0000000F"/>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0000010"/>
    <w:multiLevelType w:val="singleLevel"/>
    <w:tmpl w:val="00000010"/>
    <w:name w:val="WW8Num24"/>
    <w:lvl w:ilvl="0">
      <w:start w:val="1"/>
      <w:numFmt w:val="lowerLetter"/>
      <w:lvlText w:val="%1)"/>
      <w:lvlJc w:val="left"/>
      <w:pPr>
        <w:tabs>
          <w:tab w:val="num" w:pos="1776"/>
        </w:tabs>
        <w:ind w:left="1776" w:hanging="360"/>
      </w:pPr>
    </w:lvl>
  </w:abstractNum>
  <w:abstractNum w:abstractNumId="15">
    <w:nsid w:val="00000011"/>
    <w:multiLevelType w:val="singleLevel"/>
    <w:tmpl w:val="00000011"/>
    <w:name w:val="WW8Num27"/>
    <w:lvl w:ilvl="0">
      <w:start w:val="1"/>
      <w:numFmt w:val="upperLetter"/>
      <w:lvlText w:val="%1)"/>
      <w:lvlJc w:val="left"/>
      <w:pPr>
        <w:tabs>
          <w:tab w:val="num" w:pos="0"/>
        </w:tabs>
        <w:ind w:left="720" w:hanging="360"/>
      </w:pPr>
    </w:lvl>
  </w:abstractNum>
  <w:abstractNum w:abstractNumId="16">
    <w:nsid w:val="00000012"/>
    <w:multiLevelType w:val="singleLevel"/>
    <w:tmpl w:val="00000012"/>
    <w:name w:val="WW8Num29"/>
    <w:lvl w:ilvl="0">
      <w:start w:val="1"/>
      <w:numFmt w:val="bullet"/>
      <w:lvlText w:val=""/>
      <w:lvlJc w:val="left"/>
      <w:pPr>
        <w:tabs>
          <w:tab w:val="num" w:pos="57"/>
        </w:tabs>
        <w:ind w:left="170" w:hanging="170"/>
      </w:pPr>
      <w:rPr>
        <w:rFonts w:ascii="Wingdings" w:hAnsi="Wingdings"/>
        <w:sz w:val="20"/>
        <w:szCs w:val="20"/>
      </w:rPr>
    </w:lvl>
  </w:abstractNum>
  <w:abstractNum w:abstractNumId="17">
    <w:nsid w:val="00000013"/>
    <w:multiLevelType w:val="multilevel"/>
    <w:tmpl w:val="00000013"/>
    <w:name w:val="WW8Num30"/>
    <w:lvl w:ilvl="0">
      <w:start w:val="1"/>
      <w:numFmt w:val="bullet"/>
      <w:lvlText w:val=""/>
      <w:lvlJc w:val="left"/>
      <w:pPr>
        <w:tabs>
          <w:tab w:val="num" w:pos="284"/>
        </w:tabs>
        <w:ind w:left="567" w:hanging="28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4"/>
    <w:multiLevelType w:val="multilevel"/>
    <w:tmpl w:val="00000014"/>
    <w:name w:val="WW8Num32"/>
    <w:lvl w:ilvl="0">
      <w:start w:val="1"/>
      <w:numFmt w:val="lowerLetter"/>
      <w:lvlText w:val="%1)"/>
      <w:lvlJc w:val="left"/>
      <w:pPr>
        <w:tabs>
          <w:tab w:val="num" w:pos="1776"/>
        </w:tabs>
        <w:ind w:left="1776" w:hanging="360"/>
      </w:pPr>
    </w:lvl>
    <w:lvl w:ilvl="1">
      <w:start w:val="1"/>
      <w:numFmt w:val="bullet"/>
      <w:lvlText w:val=""/>
      <w:lvlJc w:val="left"/>
      <w:pPr>
        <w:tabs>
          <w:tab w:val="num" w:pos="2496"/>
        </w:tabs>
        <w:ind w:left="2496" w:hanging="360"/>
      </w:pPr>
      <w:rPr>
        <w:rFonts w:ascii="Symbol" w:hAnsi="Symbol"/>
      </w:rPr>
    </w:lvl>
    <w:lvl w:ilvl="2">
      <w:start w:val="1"/>
      <w:numFmt w:val="lowerRoman"/>
      <w:lvlText w:val="%3."/>
      <w:lvlJc w:val="lef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lef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left"/>
      <w:pPr>
        <w:tabs>
          <w:tab w:val="num" w:pos="7536"/>
        </w:tabs>
        <w:ind w:left="7536" w:hanging="180"/>
      </w:pPr>
    </w:lvl>
  </w:abstractNum>
  <w:abstractNum w:abstractNumId="19">
    <w:nsid w:val="00000015"/>
    <w:multiLevelType w:val="multilevel"/>
    <w:tmpl w:val="00000015"/>
    <w:name w:val="WW8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singleLevel"/>
    <w:tmpl w:val="00000016"/>
    <w:name w:val="WW8Num35"/>
    <w:lvl w:ilvl="0">
      <w:start w:val="1"/>
      <w:numFmt w:val="bullet"/>
      <w:lvlText w:val=""/>
      <w:lvlJc w:val="left"/>
      <w:pPr>
        <w:tabs>
          <w:tab w:val="num" w:pos="57"/>
        </w:tabs>
        <w:ind w:left="170" w:hanging="170"/>
      </w:pPr>
      <w:rPr>
        <w:rFonts w:ascii="Wingdings" w:hAnsi="Wingdings"/>
        <w:sz w:val="20"/>
        <w:szCs w:val="20"/>
      </w:rPr>
    </w:lvl>
  </w:abstractNum>
  <w:abstractNum w:abstractNumId="21">
    <w:nsid w:val="00000017"/>
    <w:multiLevelType w:val="singleLevel"/>
    <w:tmpl w:val="00000017"/>
    <w:name w:val="WW8Num36"/>
    <w:lvl w:ilvl="0">
      <w:start w:val="1"/>
      <w:numFmt w:val="upperLetter"/>
      <w:lvlText w:val="%1."/>
      <w:lvlJc w:val="left"/>
      <w:pPr>
        <w:tabs>
          <w:tab w:val="num" w:pos="720"/>
        </w:tabs>
        <w:ind w:left="720" w:hanging="360"/>
      </w:pPr>
    </w:lvl>
  </w:abstractNum>
  <w:abstractNum w:abstractNumId="22">
    <w:nsid w:val="00000018"/>
    <w:multiLevelType w:val="singleLevel"/>
    <w:tmpl w:val="00000018"/>
    <w:name w:val="WW8Num37"/>
    <w:lvl w:ilvl="0">
      <w:start w:val="1"/>
      <w:numFmt w:val="upperLetter"/>
      <w:lvlText w:val="%1)"/>
      <w:lvlJc w:val="left"/>
      <w:pPr>
        <w:tabs>
          <w:tab w:val="num" w:pos="0"/>
        </w:tabs>
        <w:ind w:left="720" w:hanging="360"/>
      </w:pPr>
    </w:lvl>
  </w:abstractNum>
  <w:abstractNum w:abstractNumId="23">
    <w:nsid w:val="00000019"/>
    <w:multiLevelType w:val="multilevel"/>
    <w:tmpl w:val="00000019"/>
    <w:name w:val="WW8StyleNum"/>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B84791"/>
    <w:multiLevelType w:val="multilevel"/>
    <w:tmpl w:val="0B1EDEAE"/>
    <w:lvl w:ilvl="0">
      <w:start w:val="1"/>
      <w:numFmt w:val="upperLetter"/>
      <w:lvlText w:val="%1."/>
      <w:lvlJc w:val="left"/>
      <w:pPr>
        <w:tabs>
          <w:tab w:val="num" w:pos="720"/>
        </w:tabs>
        <w:ind w:left="720" w:hanging="360"/>
      </w:pPr>
    </w:lvl>
    <w:lvl w:ilvl="1">
      <w:start w:val="1"/>
      <w:numFmt w:val="decimal"/>
      <w:pStyle w:val="Ttulo2"/>
      <w:lvlText w:val="%1.%2"/>
      <w:lvlJc w:val="left"/>
      <w:pPr>
        <w:tabs>
          <w:tab w:val="num" w:pos="936"/>
        </w:tabs>
        <w:ind w:left="936" w:hanging="576"/>
      </w:pPr>
    </w:lvl>
    <w:lvl w:ilvl="2">
      <w:start w:val="1"/>
      <w:numFmt w:val="decimal"/>
      <w:pStyle w:val="Ttulo3"/>
      <w:lvlText w:val="%1.%2.%3"/>
      <w:lvlJc w:val="left"/>
      <w:pPr>
        <w:tabs>
          <w:tab w:val="num" w:pos="1080"/>
        </w:tabs>
        <w:ind w:left="1080" w:hanging="720"/>
      </w:pPr>
    </w:lvl>
    <w:lvl w:ilvl="3">
      <w:start w:val="1"/>
      <w:numFmt w:val="decimal"/>
      <w:pStyle w:val="Ttulo4"/>
      <w:lvlText w:val="%1.%2.%3.%4"/>
      <w:lvlJc w:val="left"/>
      <w:pPr>
        <w:tabs>
          <w:tab w:val="num" w:pos="1224"/>
        </w:tabs>
        <w:ind w:left="1224" w:hanging="864"/>
      </w:pPr>
    </w:lvl>
    <w:lvl w:ilvl="4">
      <w:start w:val="1"/>
      <w:numFmt w:val="decimal"/>
      <w:pStyle w:val="Ttulo5"/>
      <w:lvlText w:val="%1.%2.%3.%4.%5"/>
      <w:lvlJc w:val="left"/>
      <w:pPr>
        <w:tabs>
          <w:tab w:val="num" w:pos="1368"/>
        </w:tabs>
        <w:ind w:left="1368" w:hanging="1008"/>
      </w:pPr>
    </w:lvl>
    <w:lvl w:ilvl="5">
      <w:start w:val="1"/>
      <w:numFmt w:val="decimal"/>
      <w:pStyle w:val="Ttulo6"/>
      <w:lvlText w:val="%1.%2.%3.%4.%5.%6"/>
      <w:lvlJc w:val="left"/>
      <w:pPr>
        <w:tabs>
          <w:tab w:val="num" w:pos="1512"/>
        </w:tabs>
        <w:ind w:left="1512" w:hanging="1152"/>
      </w:pPr>
    </w:lvl>
    <w:lvl w:ilvl="6">
      <w:start w:val="1"/>
      <w:numFmt w:val="decimal"/>
      <w:pStyle w:val="Ttulo7"/>
      <w:lvlText w:val="%1.%2.%3.%4.%5.%6.%7"/>
      <w:lvlJc w:val="left"/>
      <w:pPr>
        <w:tabs>
          <w:tab w:val="num" w:pos="1656"/>
        </w:tabs>
        <w:ind w:left="1656" w:hanging="1296"/>
      </w:pPr>
    </w:lvl>
    <w:lvl w:ilvl="7">
      <w:start w:val="1"/>
      <w:numFmt w:val="decimal"/>
      <w:pStyle w:val="Ttulo8"/>
      <w:lvlText w:val="%1.%2.%3.%4.%5.%6.%7.%8"/>
      <w:lvlJc w:val="left"/>
      <w:pPr>
        <w:tabs>
          <w:tab w:val="num" w:pos="1800"/>
        </w:tabs>
        <w:ind w:left="1800" w:hanging="1440"/>
      </w:pPr>
    </w:lvl>
    <w:lvl w:ilvl="8">
      <w:start w:val="1"/>
      <w:numFmt w:val="decimal"/>
      <w:pStyle w:val="Ttulo9"/>
      <w:lvlText w:val="%1.%2.%3.%4.%5.%6.%7.%8.%9"/>
      <w:lvlJc w:val="left"/>
      <w:pPr>
        <w:tabs>
          <w:tab w:val="num" w:pos="1944"/>
        </w:tabs>
        <w:ind w:left="1944" w:hanging="1584"/>
      </w:pPr>
    </w:lvl>
  </w:abstractNum>
  <w:abstractNum w:abstractNumId="25">
    <w:nsid w:val="018D2277"/>
    <w:multiLevelType w:val="hybridMultilevel"/>
    <w:tmpl w:val="E9481D52"/>
    <w:lvl w:ilvl="0" w:tplc="304C4876">
      <w:start w:val="1"/>
      <w:numFmt w:val="decimal"/>
      <w:lvlText w:val="(%1)"/>
      <w:lvlJc w:val="left"/>
      <w:pPr>
        <w:ind w:left="582" w:hanging="339"/>
        <w:jc w:val="right"/>
      </w:pPr>
      <w:rPr>
        <w:rFonts w:hint="default"/>
        <w:i/>
        <w:spacing w:val="-4"/>
        <w:w w:val="99"/>
      </w:rPr>
    </w:lvl>
    <w:lvl w:ilvl="1" w:tplc="48DEFE7E">
      <w:numFmt w:val="bullet"/>
      <w:lvlText w:val="•"/>
      <w:lvlJc w:val="left"/>
      <w:pPr>
        <w:ind w:left="1450" w:hanging="339"/>
      </w:pPr>
      <w:rPr>
        <w:rFonts w:hint="default"/>
      </w:rPr>
    </w:lvl>
    <w:lvl w:ilvl="2" w:tplc="D812CA32">
      <w:numFmt w:val="bullet"/>
      <w:lvlText w:val="•"/>
      <w:lvlJc w:val="left"/>
      <w:pPr>
        <w:ind w:left="2321" w:hanging="339"/>
      </w:pPr>
      <w:rPr>
        <w:rFonts w:hint="default"/>
      </w:rPr>
    </w:lvl>
    <w:lvl w:ilvl="3" w:tplc="5ED44BEE">
      <w:numFmt w:val="bullet"/>
      <w:lvlText w:val="•"/>
      <w:lvlJc w:val="left"/>
      <w:pPr>
        <w:ind w:left="3191" w:hanging="339"/>
      </w:pPr>
      <w:rPr>
        <w:rFonts w:hint="default"/>
      </w:rPr>
    </w:lvl>
    <w:lvl w:ilvl="4" w:tplc="4DFE7812">
      <w:numFmt w:val="bullet"/>
      <w:lvlText w:val="•"/>
      <w:lvlJc w:val="left"/>
      <w:pPr>
        <w:ind w:left="4062" w:hanging="339"/>
      </w:pPr>
      <w:rPr>
        <w:rFonts w:hint="default"/>
      </w:rPr>
    </w:lvl>
    <w:lvl w:ilvl="5" w:tplc="A6C8F61A">
      <w:numFmt w:val="bullet"/>
      <w:lvlText w:val="•"/>
      <w:lvlJc w:val="left"/>
      <w:pPr>
        <w:ind w:left="4933" w:hanging="339"/>
      </w:pPr>
      <w:rPr>
        <w:rFonts w:hint="default"/>
      </w:rPr>
    </w:lvl>
    <w:lvl w:ilvl="6" w:tplc="CBEE23EC">
      <w:numFmt w:val="bullet"/>
      <w:lvlText w:val="•"/>
      <w:lvlJc w:val="left"/>
      <w:pPr>
        <w:ind w:left="5803" w:hanging="339"/>
      </w:pPr>
      <w:rPr>
        <w:rFonts w:hint="default"/>
      </w:rPr>
    </w:lvl>
    <w:lvl w:ilvl="7" w:tplc="5F2A5832">
      <w:numFmt w:val="bullet"/>
      <w:lvlText w:val="•"/>
      <w:lvlJc w:val="left"/>
      <w:pPr>
        <w:ind w:left="6674" w:hanging="339"/>
      </w:pPr>
      <w:rPr>
        <w:rFonts w:hint="default"/>
      </w:rPr>
    </w:lvl>
    <w:lvl w:ilvl="8" w:tplc="FDBCC802">
      <w:numFmt w:val="bullet"/>
      <w:lvlText w:val="•"/>
      <w:lvlJc w:val="left"/>
      <w:pPr>
        <w:ind w:left="7545" w:hanging="339"/>
      </w:pPr>
      <w:rPr>
        <w:rFonts w:hint="default"/>
      </w:rPr>
    </w:lvl>
  </w:abstractNum>
  <w:abstractNum w:abstractNumId="26">
    <w:nsid w:val="08A7290B"/>
    <w:multiLevelType w:val="hybridMultilevel"/>
    <w:tmpl w:val="76507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0A994900"/>
    <w:multiLevelType w:val="hybridMultilevel"/>
    <w:tmpl w:val="A60A4B3E"/>
    <w:lvl w:ilvl="0" w:tplc="D9E2481A">
      <w:numFmt w:val="bullet"/>
      <w:lvlText w:val="-"/>
      <w:lvlJc w:val="left"/>
      <w:pPr>
        <w:ind w:left="1074" w:hanging="212"/>
      </w:pPr>
      <w:rPr>
        <w:rFonts w:ascii="Times New Roman" w:eastAsia="Times New Roman" w:hAnsi="Times New Roman" w:cs="Times New Roman" w:hint="default"/>
        <w:spacing w:val="-27"/>
        <w:w w:val="99"/>
        <w:sz w:val="24"/>
        <w:szCs w:val="24"/>
      </w:rPr>
    </w:lvl>
    <w:lvl w:ilvl="1" w:tplc="593EF8E8">
      <w:numFmt w:val="bullet"/>
      <w:lvlText w:val="•"/>
      <w:lvlJc w:val="left"/>
      <w:pPr>
        <w:ind w:left="1900" w:hanging="212"/>
      </w:pPr>
      <w:rPr>
        <w:rFonts w:hint="default"/>
      </w:rPr>
    </w:lvl>
    <w:lvl w:ilvl="2" w:tplc="70C0FA1A">
      <w:numFmt w:val="bullet"/>
      <w:lvlText w:val="•"/>
      <w:lvlJc w:val="left"/>
      <w:pPr>
        <w:ind w:left="2721" w:hanging="212"/>
      </w:pPr>
      <w:rPr>
        <w:rFonts w:hint="default"/>
      </w:rPr>
    </w:lvl>
    <w:lvl w:ilvl="3" w:tplc="780CCE7A">
      <w:numFmt w:val="bullet"/>
      <w:lvlText w:val="•"/>
      <w:lvlJc w:val="left"/>
      <w:pPr>
        <w:ind w:left="3541" w:hanging="212"/>
      </w:pPr>
      <w:rPr>
        <w:rFonts w:hint="default"/>
      </w:rPr>
    </w:lvl>
    <w:lvl w:ilvl="4" w:tplc="BDBA108A">
      <w:numFmt w:val="bullet"/>
      <w:lvlText w:val="•"/>
      <w:lvlJc w:val="left"/>
      <w:pPr>
        <w:ind w:left="4362" w:hanging="212"/>
      </w:pPr>
      <w:rPr>
        <w:rFonts w:hint="default"/>
      </w:rPr>
    </w:lvl>
    <w:lvl w:ilvl="5" w:tplc="C3FC0E4C">
      <w:numFmt w:val="bullet"/>
      <w:lvlText w:val="•"/>
      <w:lvlJc w:val="left"/>
      <w:pPr>
        <w:ind w:left="5183" w:hanging="212"/>
      </w:pPr>
      <w:rPr>
        <w:rFonts w:hint="default"/>
      </w:rPr>
    </w:lvl>
    <w:lvl w:ilvl="6" w:tplc="D5A47210">
      <w:numFmt w:val="bullet"/>
      <w:lvlText w:val="•"/>
      <w:lvlJc w:val="left"/>
      <w:pPr>
        <w:ind w:left="6003" w:hanging="212"/>
      </w:pPr>
      <w:rPr>
        <w:rFonts w:hint="default"/>
      </w:rPr>
    </w:lvl>
    <w:lvl w:ilvl="7" w:tplc="4CDCE4B6">
      <w:numFmt w:val="bullet"/>
      <w:lvlText w:val="•"/>
      <w:lvlJc w:val="left"/>
      <w:pPr>
        <w:ind w:left="6824" w:hanging="212"/>
      </w:pPr>
      <w:rPr>
        <w:rFonts w:hint="default"/>
      </w:rPr>
    </w:lvl>
    <w:lvl w:ilvl="8" w:tplc="C33669D6">
      <w:numFmt w:val="bullet"/>
      <w:lvlText w:val="•"/>
      <w:lvlJc w:val="left"/>
      <w:pPr>
        <w:ind w:left="7645" w:hanging="212"/>
      </w:pPr>
      <w:rPr>
        <w:rFonts w:hint="default"/>
      </w:rPr>
    </w:lvl>
  </w:abstractNum>
  <w:abstractNum w:abstractNumId="28">
    <w:nsid w:val="0D564A3C"/>
    <w:multiLevelType w:val="multilevel"/>
    <w:tmpl w:val="D3A05B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9">
    <w:nsid w:val="0E9D5935"/>
    <w:multiLevelType w:val="hybridMultilevel"/>
    <w:tmpl w:val="B6BCE1D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0">
    <w:nsid w:val="0FBD0730"/>
    <w:multiLevelType w:val="hybridMultilevel"/>
    <w:tmpl w:val="FFD670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32">
    <w:nsid w:val="12003A7C"/>
    <w:multiLevelType w:val="hybridMultilevel"/>
    <w:tmpl w:val="D16EE9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141222A1"/>
    <w:multiLevelType w:val="hybridMultilevel"/>
    <w:tmpl w:val="65BA1388"/>
    <w:lvl w:ilvl="0" w:tplc="0C0A000F">
      <w:start w:val="1"/>
      <w:numFmt w:val="decimal"/>
      <w:lvlText w:val="%1."/>
      <w:lvlJc w:val="left"/>
      <w:pPr>
        <w:ind w:left="1548" w:hanging="360"/>
      </w:pPr>
    </w:lvl>
    <w:lvl w:ilvl="1" w:tplc="0C0A0019" w:tentative="1">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abstractNum w:abstractNumId="34">
    <w:nsid w:val="160B59F8"/>
    <w:multiLevelType w:val="hybridMultilevel"/>
    <w:tmpl w:val="B4327C0E"/>
    <w:lvl w:ilvl="0" w:tplc="8AF44A90">
      <w:start w:val="1"/>
      <w:numFmt w:val="upperLetter"/>
      <w:lvlText w:val="%1)"/>
      <w:lvlJc w:val="left"/>
      <w:pPr>
        <w:ind w:left="930" w:hanging="348"/>
      </w:pPr>
      <w:rPr>
        <w:rFonts w:ascii="Times New Roman" w:eastAsia="Times New Roman" w:hAnsi="Times New Roman" w:cs="Times New Roman" w:hint="default"/>
        <w:b/>
        <w:bCs/>
        <w:spacing w:val="-1"/>
        <w:w w:val="99"/>
        <w:sz w:val="24"/>
        <w:szCs w:val="24"/>
      </w:rPr>
    </w:lvl>
    <w:lvl w:ilvl="1" w:tplc="E05809C2">
      <w:start w:val="1"/>
      <w:numFmt w:val="lowerLetter"/>
      <w:lvlText w:val="%2)"/>
      <w:lvlJc w:val="left"/>
      <w:pPr>
        <w:ind w:left="1189" w:hanging="248"/>
      </w:pPr>
      <w:rPr>
        <w:rFonts w:ascii="Times New Roman" w:eastAsia="Times New Roman" w:hAnsi="Times New Roman" w:cs="Times New Roman" w:hint="default"/>
        <w:spacing w:val="-1"/>
        <w:w w:val="100"/>
        <w:sz w:val="24"/>
        <w:szCs w:val="24"/>
      </w:rPr>
    </w:lvl>
    <w:lvl w:ilvl="2" w:tplc="9908343A">
      <w:numFmt w:val="bullet"/>
      <w:lvlText w:val="•"/>
      <w:lvlJc w:val="left"/>
      <w:pPr>
        <w:ind w:left="2080" w:hanging="248"/>
      </w:pPr>
      <w:rPr>
        <w:rFonts w:hint="default"/>
      </w:rPr>
    </w:lvl>
    <w:lvl w:ilvl="3" w:tplc="F7F880A8">
      <w:numFmt w:val="bullet"/>
      <w:lvlText w:val="•"/>
      <w:lvlJc w:val="left"/>
      <w:pPr>
        <w:ind w:left="2981" w:hanging="248"/>
      </w:pPr>
      <w:rPr>
        <w:rFonts w:hint="default"/>
      </w:rPr>
    </w:lvl>
    <w:lvl w:ilvl="4" w:tplc="1A9E8E26">
      <w:numFmt w:val="bullet"/>
      <w:lvlText w:val="•"/>
      <w:lvlJc w:val="left"/>
      <w:pPr>
        <w:ind w:left="3882" w:hanging="248"/>
      </w:pPr>
      <w:rPr>
        <w:rFonts w:hint="default"/>
      </w:rPr>
    </w:lvl>
    <w:lvl w:ilvl="5" w:tplc="E32499D8">
      <w:numFmt w:val="bullet"/>
      <w:lvlText w:val="•"/>
      <w:lvlJc w:val="left"/>
      <w:pPr>
        <w:ind w:left="4782" w:hanging="248"/>
      </w:pPr>
      <w:rPr>
        <w:rFonts w:hint="default"/>
      </w:rPr>
    </w:lvl>
    <w:lvl w:ilvl="6" w:tplc="6BD40746">
      <w:numFmt w:val="bullet"/>
      <w:lvlText w:val="•"/>
      <w:lvlJc w:val="left"/>
      <w:pPr>
        <w:ind w:left="5683" w:hanging="248"/>
      </w:pPr>
      <w:rPr>
        <w:rFonts w:hint="default"/>
      </w:rPr>
    </w:lvl>
    <w:lvl w:ilvl="7" w:tplc="85EE74FA">
      <w:numFmt w:val="bullet"/>
      <w:lvlText w:val="•"/>
      <w:lvlJc w:val="left"/>
      <w:pPr>
        <w:ind w:left="6584" w:hanging="248"/>
      </w:pPr>
      <w:rPr>
        <w:rFonts w:hint="default"/>
      </w:rPr>
    </w:lvl>
    <w:lvl w:ilvl="8" w:tplc="F55E9E22">
      <w:numFmt w:val="bullet"/>
      <w:lvlText w:val="•"/>
      <w:lvlJc w:val="left"/>
      <w:pPr>
        <w:ind w:left="7484" w:hanging="248"/>
      </w:pPr>
      <w:rPr>
        <w:rFonts w:hint="default"/>
      </w:rPr>
    </w:lvl>
  </w:abstractNum>
  <w:abstractNum w:abstractNumId="35">
    <w:nsid w:val="168C2113"/>
    <w:multiLevelType w:val="hybridMultilevel"/>
    <w:tmpl w:val="26FE2DA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16AC6771"/>
    <w:multiLevelType w:val="hybridMultilevel"/>
    <w:tmpl w:val="32D69D7C"/>
    <w:lvl w:ilvl="0" w:tplc="0C0A0001">
      <w:start w:val="1"/>
      <w:numFmt w:val="bullet"/>
      <w:lvlText w:val=""/>
      <w:lvlJc w:val="left"/>
      <w:pPr>
        <w:ind w:left="720" w:hanging="360"/>
      </w:pPr>
      <w:rPr>
        <w:rFonts w:ascii="Symbol" w:hAnsi="Symbol" w:hint="default"/>
      </w:rPr>
    </w:lvl>
    <w:lvl w:ilvl="1" w:tplc="11CAE71A">
      <w:start w:val="2"/>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18714CF1"/>
    <w:multiLevelType w:val="multilevel"/>
    <w:tmpl w:val="147E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9">
    <w:nsid w:val="220E3645"/>
    <w:multiLevelType w:val="hybridMultilevel"/>
    <w:tmpl w:val="84A06F4C"/>
    <w:lvl w:ilvl="0" w:tplc="0C0A000F">
      <w:start w:val="1"/>
      <w:numFmt w:val="decimal"/>
      <w:lvlText w:val="%1."/>
      <w:lvlJc w:val="left"/>
      <w:pPr>
        <w:ind w:left="1548" w:hanging="360"/>
      </w:pPr>
    </w:lvl>
    <w:lvl w:ilvl="1" w:tplc="0C0A0019" w:tentative="1">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abstractNum w:abstractNumId="40">
    <w:nsid w:val="2445293B"/>
    <w:multiLevelType w:val="hybridMultilevel"/>
    <w:tmpl w:val="D0109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6164D3A"/>
    <w:multiLevelType w:val="hybridMultilevel"/>
    <w:tmpl w:val="02B8A0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A4B45B0"/>
    <w:multiLevelType w:val="hybridMultilevel"/>
    <w:tmpl w:val="717C112C"/>
    <w:lvl w:ilvl="0" w:tplc="0C0A0001">
      <w:start w:val="1"/>
      <w:numFmt w:val="bullet"/>
      <w:lvlText w:val=""/>
      <w:lvlJc w:val="left"/>
      <w:pPr>
        <w:ind w:left="1117" w:hanging="360"/>
      </w:pPr>
      <w:rPr>
        <w:rFonts w:ascii="Symbol" w:hAnsi="Symbol" w:hint="default"/>
      </w:rPr>
    </w:lvl>
    <w:lvl w:ilvl="1" w:tplc="0C0A0003">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43">
    <w:nsid w:val="2C1727F6"/>
    <w:multiLevelType w:val="hybridMultilevel"/>
    <w:tmpl w:val="71601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7A86688"/>
    <w:multiLevelType w:val="hybridMultilevel"/>
    <w:tmpl w:val="82B6F838"/>
    <w:lvl w:ilvl="0" w:tplc="0C0A0017">
      <w:start w:val="1"/>
      <w:numFmt w:val="lowerLetter"/>
      <w:lvlText w:val="%1)"/>
      <w:lvlJc w:val="left"/>
      <w:pPr>
        <w:ind w:left="1548" w:hanging="360"/>
      </w:pPr>
    </w:lvl>
    <w:lvl w:ilvl="1" w:tplc="0C0A0019" w:tentative="1">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abstractNum w:abstractNumId="45">
    <w:nsid w:val="397D3E04"/>
    <w:multiLevelType w:val="hybridMultilevel"/>
    <w:tmpl w:val="3794A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2947193"/>
    <w:multiLevelType w:val="hybridMultilevel"/>
    <w:tmpl w:val="597C64DA"/>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B2352A3"/>
    <w:multiLevelType w:val="hybridMultilevel"/>
    <w:tmpl w:val="A86815F2"/>
    <w:lvl w:ilvl="0" w:tplc="7412761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F900027"/>
    <w:multiLevelType w:val="hybridMultilevel"/>
    <w:tmpl w:val="28F6BC2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0260640"/>
    <w:multiLevelType w:val="hybridMultilevel"/>
    <w:tmpl w:val="FCAE4974"/>
    <w:lvl w:ilvl="0" w:tplc="7412761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5264189A"/>
    <w:multiLevelType w:val="hybridMultilevel"/>
    <w:tmpl w:val="27CE5AB6"/>
    <w:lvl w:ilvl="0" w:tplc="7EA4EA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34F3B6A"/>
    <w:multiLevelType w:val="hybridMultilevel"/>
    <w:tmpl w:val="342E2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3727191"/>
    <w:multiLevelType w:val="hybridMultilevel"/>
    <w:tmpl w:val="44E090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98058AA"/>
    <w:multiLevelType w:val="hybridMultilevel"/>
    <w:tmpl w:val="87C4006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nsid w:val="65AA6472"/>
    <w:multiLevelType w:val="hybridMultilevel"/>
    <w:tmpl w:val="5148BA4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5">
    <w:nsid w:val="686526BB"/>
    <w:multiLevelType w:val="hybridMultilevel"/>
    <w:tmpl w:val="3710F33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nsid w:val="6D187B29"/>
    <w:multiLevelType w:val="hybridMultilevel"/>
    <w:tmpl w:val="2CCC010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nsid w:val="6EE648E3"/>
    <w:multiLevelType w:val="hybridMultilevel"/>
    <w:tmpl w:val="CA465CA0"/>
    <w:lvl w:ilvl="0" w:tplc="F10E299E">
      <w:start w:val="1"/>
      <w:numFmt w:val="lowerLetter"/>
      <w:lvlText w:val="%1)"/>
      <w:lvlJc w:val="left"/>
      <w:pPr>
        <w:tabs>
          <w:tab w:val="num" w:pos="1776"/>
        </w:tabs>
        <w:ind w:left="1776" w:hanging="360"/>
      </w:pPr>
      <w:rPr>
        <w:rFonts w:hint="default"/>
      </w:rPr>
    </w:lvl>
    <w:lvl w:ilvl="1" w:tplc="0C0A0001">
      <w:start w:val="1"/>
      <w:numFmt w:val="bullet"/>
      <w:lvlText w:val=""/>
      <w:lvlJc w:val="left"/>
      <w:pPr>
        <w:tabs>
          <w:tab w:val="num" w:pos="2496"/>
        </w:tabs>
        <w:ind w:left="2496" w:hanging="360"/>
      </w:pPr>
      <w:rPr>
        <w:rFonts w:ascii="Symbol" w:hAnsi="Symbol"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8">
    <w:nsid w:val="6F2D5D12"/>
    <w:multiLevelType w:val="hybridMultilevel"/>
    <w:tmpl w:val="0762B7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02D31A4"/>
    <w:multiLevelType w:val="hybridMultilevel"/>
    <w:tmpl w:val="39E2D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3D8036B"/>
    <w:multiLevelType w:val="hybridMultilevel"/>
    <w:tmpl w:val="01F68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74E4412"/>
    <w:multiLevelType w:val="hybridMultilevel"/>
    <w:tmpl w:val="D94A96D0"/>
    <w:lvl w:ilvl="0" w:tplc="783029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7CF236D"/>
    <w:multiLevelType w:val="hybridMultilevel"/>
    <w:tmpl w:val="AB9C1182"/>
    <w:lvl w:ilvl="0" w:tplc="74127610">
      <w:start w:val="2"/>
      <w:numFmt w:val="bullet"/>
      <w:lvlText w:val="-"/>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B5426B0"/>
    <w:multiLevelType w:val="hybridMultilevel"/>
    <w:tmpl w:val="C2B644A4"/>
    <w:lvl w:ilvl="0" w:tplc="F600DE46">
      <w:start w:val="12"/>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28"/>
  </w:num>
  <w:num w:numId="2">
    <w:abstractNumId w:val="31"/>
  </w:num>
  <w:num w:numId="3">
    <w:abstractNumId w:val="24"/>
  </w:num>
  <w:num w:numId="4">
    <w:abstractNumId w:val="38"/>
  </w:num>
  <w:num w:numId="5">
    <w:abstractNumId w:val="29"/>
  </w:num>
  <w:num w:numId="6">
    <w:abstractNumId w:val="46"/>
  </w:num>
  <w:num w:numId="7">
    <w:abstractNumId w:val="59"/>
  </w:num>
  <w:num w:numId="8">
    <w:abstractNumId w:val="50"/>
  </w:num>
  <w:num w:numId="9">
    <w:abstractNumId w:val="61"/>
  </w:num>
  <w:num w:numId="10">
    <w:abstractNumId w:val="57"/>
  </w:num>
  <w:num w:numId="11">
    <w:abstractNumId w:val="27"/>
  </w:num>
  <w:num w:numId="12">
    <w:abstractNumId w:val="25"/>
  </w:num>
  <w:num w:numId="13">
    <w:abstractNumId w:val="34"/>
  </w:num>
  <w:num w:numId="14">
    <w:abstractNumId w:val="63"/>
  </w:num>
  <w:num w:numId="15">
    <w:abstractNumId w:val="51"/>
  </w:num>
  <w:num w:numId="16">
    <w:abstractNumId w:val="45"/>
  </w:num>
  <w:num w:numId="17">
    <w:abstractNumId w:val="35"/>
  </w:num>
  <w:num w:numId="18">
    <w:abstractNumId w:val="54"/>
  </w:num>
  <w:num w:numId="19">
    <w:abstractNumId w:val="37"/>
  </w:num>
  <w:num w:numId="20">
    <w:abstractNumId w:val="40"/>
  </w:num>
  <w:num w:numId="21">
    <w:abstractNumId w:val="58"/>
  </w:num>
  <w:num w:numId="22">
    <w:abstractNumId w:val="48"/>
  </w:num>
  <w:num w:numId="23">
    <w:abstractNumId w:val="41"/>
  </w:num>
  <w:num w:numId="24">
    <w:abstractNumId w:val="47"/>
  </w:num>
  <w:num w:numId="25">
    <w:abstractNumId w:val="62"/>
  </w:num>
  <w:num w:numId="26">
    <w:abstractNumId w:val="49"/>
  </w:num>
  <w:num w:numId="27">
    <w:abstractNumId w:val="36"/>
  </w:num>
  <w:num w:numId="28">
    <w:abstractNumId w:val="60"/>
  </w:num>
  <w:num w:numId="29">
    <w:abstractNumId w:val="42"/>
  </w:num>
  <w:num w:numId="30">
    <w:abstractNumId w:val="26"/>
  </w:num>
  <w:num w:numId="31">
    <w:abstractNumId w:val="30"/>
  </w:num>
  <w:num w:numId="32">
    <w:abstractNumId w:val="43"/>
  </w:num>
  <w:num w:numId="33">
    <w:abstractNumId w:val="32"/>
  </w:num>
  <w:num w:numId="34">
    <w:abstractNumId w:val="52"/>
  </w:num>
  <w:num w:numId="35">
    <w:abstractNumId w:val="44"/>
  </w:num>
  <w:num w:numId="36">
    <w:abstractNumId w:val="33"/>
  </w:num>
  <w:num w:numId="37">
    <w:abstractNumId w:val="39"/>
  </w:num>
  <w:num w:numId="38">
    <w:abstractNumId w:val="55"/>
  </w:num>
  <w:num w:numId="39">
    <w:abstractNumId w:val="53"/>
  </w:num>
  <w:num w:numId="40">
    <w:abstractNumId w:val="5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oNotTrackMoves/>
  <w:defaultTabStop w:val="709"/>
  <w:hyphenationZone w:val="425"/>
  <w:noPunctuationKerning/>
  <w:characterSpacingControl w:val="doNotCompress"/>
  <w:hdrShapeDefaults>
    <o:shapedefaults v:ext="edit" spidmax="103425"/>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2F08"/>
    <w:rsid w:val="000049A3"/>
    <w:rsid w:val="000078E4"/>
    <w:rsid w:val="00011D7C"/>
    <w:rsid w:val="00012951"/>
    <w:rsid w:val="000154DF"/>
    <w:rsid w:val="000166B2"/>
    <w:rsid w:val="00017E7C"/>
    <w:rsid w:val="000206E9"/>
    <w:rsid w:val="00021723"/>
    <w:rsid w:val="0002196C"/>
    <w:rsid w:val="000240EE"/>
    <w:rsid w:val="00030F00"/>
    <w:rsid w:val="00031A31"/>
    <w:rsid w:val="0003477F"/>
    <w:rsid w:val="000349D9"/>
    <w:rsid w:val="00041DD0"/>
    <w:rsid w:val="00044321"/>
    <w:rsid w:val="00046C7D"/>
    <w:rsid w:val="00047B7E"/>
    <w:rsid w:val="00051459"/>
    <w:rsid w:val="000521AC"/>
    <w:rsid w:val="00052ACD"/>
    <w:rsid w:val="000541E8"/>
    <w:rsid w:val="00060336"/>
    <w:rsid w:val="00061603"/>
    <w:rsid w:val="00061C72"/>
    <w:rsid w:val="00083DEC"/>
    <w:rsid w:val="0008654E"/>
    <w:rsid w:val="00091839"/>
    <w:rsid w:val="00094BC7"/>
    <w:rsid w:val="000A3A10"/>
    <w:rsid w:val="000A48B4"/>
    <w:rsid w:val="000A50F5"/>
    <w:rsid w:val="000A537C"/>
    <w:rsid w:val="000A5F95"/>
    <w:rsid w:val="000A782B"/>
    <w:rsid w:val="000B1434"/>
    <w:rsid w:val="000B255C"/>
    <w:rsid w:val="000B3223"/>
    <w:rsid w:val="000B41D9"/>
    <w:rsid w:val="000B4F7B"/>
    <w:rsid w:val="000C1166"/>
    <w:rsid w:val="000C2549"/>
    <w:rsid w:val="000D1BAB"/>
    <w:rsid w:val="000D41AC"/>
    <w:rsid w:val="000D4E0F"/>
    <w:rsid w:val="000E004B"/>
    <w:rsid w:val="000E0A89"/>
    <w:rsid w:val="000E0B47"/>
    <w:rsid w:val="000E1B60"/>
    <w:rsid w:val="000E568C"/>
    <w:rsid w:val="000E622C"/>
    <w:rsid w:val="000F1687"/>
    <w:rsid w:val="000F1BB2"/>
    <w:rsid w:val="000F2C5D"/>
    <w:rsid w:val="000F2D65"/>
    <w:rsid w:val="000F439F"/>
    <w:rsid w:val="000F5D60"/>
    <w:rsid w:val="000F6533"/>
    <w:rsid w:val="00101E60"/>
    <w:rsid w:val="00103E31"/>
    <w:rsid w:val="0010621E"/>
    <w:rsid w:val="00112114"/>
    <w:rsid w:val="001146F4"/>
    <w:rsid w:val="001158D1"/>
    <w:rsid w:val="00115EE4"/>
    <w:rsid w:val="00120153"/>
    <w:rsid w:val="00121E67"/>
    <w:rsid w:val="00122076"/>
    <w:rsid w:val="00122618"/>
    <w:rsid w:val="00122B7D"/>
    <w:rsid w:val="00126A8D"/>
    <w:rsid w:val="00127378"/>
    <w:rsid w:val="001366DF"/>
    <w:rsid w:val="001369DA"/>
    <w:rsid w:val="0014082C"/>
    <w:rsid w:val="00141BDE"/>
    <w:rsid w:val="00142D38"/>
    <w:rsid w:val="00143086"/>
    <w:rsid w:val="0014529B"/>
    <w:rsid w:val="001455A6"/>
    <w:rsid w:val="0015495B"/>
    <w:rsid w:val="001600D6"/>
    <w:rsid w:val="001615C4"/>
    <w:rsid w:val="00171460"/>
    <w:rsid w:val="00173EA2"/>
    <w:rsid w:val="001765B5"/>
    <w:rsid w:val="00182EB0"/>
    <w:rsid w:val="00183E34"/>
    <w:rsid w:val="00187045"/>
    <w:rsid w:val="0018706C"/>
    <w:rsid w:val="001A2885"/>
    <w:rsid w:val="001A6340"/>
    <w:rsid w:val="001A6942"/>
    <w:rsid w:val="001B57AC"/>
    <w:rsid w:val="001C11FB"/>
    <w:rsid w:val="001C333D"/>
    <w:rsid w:val="001C5543"/>
    <w:rsid w:val="001D0325"/>
    <w:rsid w:val="001D05A1"/>
    <w:rsid w:val="001D45A5"/>
    <w:rsid w:val="001E4471"/>
    <w:rsid w:val="001E554D"/>
    <w:rsid w:val="001E5D39"/>
    <w:rsid w:val="001F23FE"/>
    <w:rsid w:val="001F3489"/>
    <w:rsid w:val="001F6097"/>
    <w:rsid w:val="001F673F"/>
    <w:rsid w:val="002077D4"/>
    <w:rsid w:val="00207856"/>
    <w:rsid w:val="00210562"/>
    <w:rsid w:val="002112E6"/>
    <w:rsid w:val="00213094"/>
    <w:rsid w:val="00214616"/>
    <w:rsid w:val="0022282C"/>
    <w:rsid w:val="0022283C"/>
    <w:rsid w:val="002248FE"/>
    <w:rsid w:val="00225F0B"/>
    <w:rsid w:val="00227B67"/>
    <w:rsid w:val="00230468"/>
    <w:rsid w:val="00231C9C"/>
    <w:rsid w:val="00236D9A"/>
    <w:rsid w:val="002406A7"/>
    <w:rsid w:val="00241316"/>
    <w:rsid w:val="00245AAA"/>
    <w:rsid w:val="00254CA4"/>
    <w:rsid w:val="0025539E"/>
    <w:rsid w:val="00255C99"/>
    <w:rsid w:val="00260263"/>
    <w:rsid w:val="00264B49"/>
    <w:rsid w:val="00264BB2"/>
    <w:rsid w:val="00264F57"/>
    <w:rsid w:val="002660EE"/>
    <w:rsid w:val="00266F43"/>
    <w:rsid w:val="00270068"/>
    <w:rsid w:val="00274ADF"/>
    <w:rsid w:val="00274FC0"/>
    <w:rsid w:val="0027683C"/>
    <w:rsid w:val="002824C8"/>
    <w:rsid w:val="00282539"/>
    <w:rsid w:val="00283B8C"/>
    <w:rsid w:val="00290CB4"/>
    <w:rsid w:val="00294FF5"/>
    <w:rsid w:val="002A2594"/>
    <w:rsid w:val="002A78E7"/>
    <w:rsid w:val="002B0E00"/>
    <w:rsid w:val="002B199A"/>
    <w:rsid w:val="002B1C02"/>
    <w:rsid w:val="002B2B07"/>
    <w:rsid w:val="002B3C4A"/>
    <w:rsid w:val="002B4051"/>
    <w:rsid w:val="002B4D2C"/>
    <w:rsid w:val="002B59E3"/>
    <w:rsid w:val="002C0238"/>
    <w:rsid w:val="002C11CB"/>
    <w:rsid w:val="002C3090"/>
    <w:rsid w:val="002C4298"/>
    <w:rsid w:val="002C512F"/>
    <w:rsid w:val="002C712F"/>
    <w:rsid w:val="002C7C80"/>
    <w:rsid w:val="002D788D"/>
    <w:rsid w:val="002E3F80"/>
    <w:rsid w:val="002F0672"/>
    <w:rsid w:val="002F1700"/>
    <w:rsid w:val="002F2316"/>
    <w:rsid w:val="002F6C65"/>
    <w:rsid w:val="00300F97"/>
    <w:rsid w:val="003111C9"/>
    <w:rsid w:val="003131D1"/>
    <w:rsid w:val="003132F2"/>
    <w:rsid w:val="00314DDE"/>
    <w:rsid w:val="00320C6C"/>
    <w:rsid w:val="0032246A"/>
    <w:rsid w:val="00322F12"/>
    <w:rsid w:val="00331ED2"/>
    <w:rsid w:val="0033219E"/>
    <w:rsid w:val="00335031"/>
    <w:rsid w:val="003350D4"/>
    <w:rsid w:val="0033793B"/>
    <w:rsid w:val="0034555A"/>
    <w:rsid w:val="003455D5"/>
    <w:rsid w:val="00347126"/>
    <w:rsid w:val="00350D98"/>
    <w:rsid w:val="00351D34"/>
    <w:rsid w:val="003572B7"/>
    <w:rsid w:val="00360BA5"/>
    <w:rsid w:val="0037183E"/>
    <w:rsid w:val="00375873"/>
    <w:rsid w:val="003775D0"/>
    <w:rsid w:val="003778E8"/>
    <w:rsid w:val="003851BD"/>
    <w:rsid w:val="003867F6"/>
    <w:rsid w:val="00390CD3"/>
    <w:rsid w:val="00391E9A"/>
    <w:rsid w:val="00395556"/>
    <w:rsid w:val="00396D3A"/>
    <w:rsid w:val="003A23CC"/>
    <w:rsid w:val="003A63DE"/>
    <w:rsid w:val="003B27EB"/>
    <w:rsid w:val="003B3891"/>
    <w:rsid w:val="003B5B3D"/>
    <w:rsid w:val="003B75C7"/>
    <w:rsid w:val="003C0138"/>
    <w:rsid w:val="003C0371"/>
    <w:rsid w:val="003C1051"/>
    <w:rsid w:val="003D04C0"/>
    <w:rsid w:val="003D1107"/>
    <w:rsid w:val="003D2502"/>
    <w:rsid w:val="003D2E3D"/>
    <w:rsid w:val="003D2EAB"/>
    <w:rsid w:val="003D3EC6"/>
    <w:rsid w:val="003E0009"/>
    <w:rsid w:val="003E22A6"/>
    <w:rsid w:val="003E3C0C"/>
    <w:rsid w:val="003F007C"/>
    <w:rsid w:val="003F2180"/>
    <w:rsid w:val="003F40DD"/>
    <w:rsid w:val="003F4C58"/>
    <w:rsid w:val="00410741"/>
    <w:rsid w:val="00411096"/>
    <w:rsid w:val="004111F3"/>
    <w:rsid w:val="00411833"/>
    <w:rsid w:val="004120A1"/>
    <w:rsid w:val="00413768"/>
    <w:rsid w:val="00414902"/>
    <w:rsid w:val="004173EC"/>
    <w:rsid w:val="00425DCB"/>
    <w:rsid w:val="004309DA"/>
    <w:rsid w:val="00430B84"/>
    <w:rsid w:val="00431552"/>
    <w:rsid w:val="004352FE"/>
    <w:rsid w:val="004406A5"/>
    <w:rsid w:val="004430B7"/>
    <w:rsid w:val="00450BE9"/>
    <w:rsid w:val="004513EA"/>
    <w:rsid w:val="00460151"/>
    <w:rsid w:val="0046339E"/>
    <w:rsid w:val="00464095"/>
    <w:rsid w:val="00467D66"/>
    <w:rsid w:val="00471156"/>
    <w:rsid w:val="00473C15"/>
    <w:rsid w:val="00473E7F"/>
    <w:rsid w:val="0047404B"/>
    <w:rsid w:val="0047668A"/>
    <w:rsid w:val="004768A8"/>
    <w:rsid w:val="00480DB0"/>
    <w:rsid w:val="004846D7"/>
    <w:rsid w:val="00485170"/>
    <w:rsid w:val="00485436"/>
    <w:rsid w:val="00487826"/>
    <w:rsid w:val="00490D75"/>
    <w:rsid w:val="00491D6C"/>
    <w:rsid w:val="0049293C"/>
    <w:rsid w:val="00492E74"/>
    <w:rsid w:val="00494D1F"/>
    <w:rsid w:val="004A1C66"/>
    <w:rsid w:val="004A428A"/>
    <w:rsid w:val="004A540E"/>
    <w:rsid w:val="004A7653"/>
    <w:rsid w:val="004B43ED"/>
    <w:rsid w:val="004B7D64"/>
    <w:rsid w:val="004C03A1"/>
    <w:rsid w:val="004C4B46"/>
    <w:rsid w:val="004D259D"/>
    <w:rsid w:val="004D2992"/>
    <w:rsid w:val="004D7DAD"/>
    <w:rsid w:val="004E0D5E"/>
    <w:rsid w:val="004E28C1"/>
    <w:rsid w:val="004E2A59"/>
    <w:rsid w:val="004E59EF"/>
    <w:rsid w:val="004F1FD7"/>
    <w:rsid w:val="004F24C1"/>
    <w:rsid w:val="004F3168"/>
    <w:rsid w:val="005001B9"/>
    <w:rsid w:val="00511AD5"/>
    <w:rsid w:val="005128B8"/>
    <w:rsid w:val="00513D52"/>
    <w:rsid w:val="0051752A"/>
    <w:rsid w:val="005230FE"/>
    <w:rsid w:val="0052546F"/>
    <w:rsid w:val="00530CA9"/>
    <w:rsid w:val="0054264F"/>
    <w:rsid w:val="005428D1"/>
    <w:rsid w:val="00543636"/>
    <w:rsid w:val="005449CC"/>
    <w:rsid w:val="00544E09"/>
    <w:rsid w:val="005472D1"/>
    <w:rsid w:val="00551728"/>
    <w:rsid w:val="00551A79"/>
    <w:rsid w:val="00552644"/>
    <w:rsid w:val="00552A83"/>
    <w:rsid w:val="005545CD"/>
    <w:rsid w:val="00555444"/>
    <w:rsid w:val="005575E0"/>
    <w:rsid w:val="00560A5C"/>
    <w:rsid w:val="0056281D"/>
    <w:rsid w:val="005643DF"/>
    <w:rsid w:val="00567F8B"/>
    <w:rsid w:val="00571591"/>
    <w:rsid w:val="0057191D"/>
    <w:rsid w:val="00571998"/>
    <w:rsid w:val="00572DCA"/>
    <w:rsid w:val="00573392"/>
    <w:rsid w:val="005734D2"/>
    <w:rsid w:val="005766F0"/>
    <w:rsid w:val="00581C13"/>
    <w:rsid w:val="00583B70"/>
    <w:rsid w:val="005875A5"/>
    <w:rsid w:val="00587E3F"/>
    <w:rsid w:val="00590D9D"/>
    <w:rsid w:val="005913ED"/>
    <w:rsid w:val="005913FC"/>
    <w:rsid w:val="00592172"/>
    <w:rsid w:val="00593A9F"/>
    <w:rsid w:val="005945B2"/>
    <w:rsid w:val="005947E1"/>
    <w:rsid w:val="005A447A"/>
    <w:rsid w:val="005A4699"/>
    <w:rsid w:val="005A4DEB"/>
    <w:rsid w:val="005A51B6"/>
    <w:rsid w:val="005A6350"/>
    <w:rsid w:val="005B0E98"/>
    <w:rsid w:val="005B43D1"/>
    <w:rsid w:val="005B5530"/>
    <w:rsid w:val="005B57DA"/>
    <w:rsid w:val="005C09F0"/>
    <w:rsid w:val="005C104F"/>
    <w:rsid w:val="005C1AAA"/>
    <w:rsid w:val="005C21C2"/>
    <w:rsid w:val="005C2883"/>
    <w:rsid w:val="005C4510"/>
    <w:rsid w:val="005C5A31"/>
    <w:rsid w:val="005C64D0"/>
    <w:rsid w:val="005C64D2"/>
    <w:rsid w:val="005D296E"/>
    <w:rsid w:val="005D3A09"/>
    <w:rsid w:val="005D4FF3"/>
    <w:rsid w:val="005D5424"/>
    <w:rsid w:val="005D7805"/>
    <w:rsid w:val="005E153B"/>
    <w:rsid w:val="005E39F3"/>
    <w:rsid w:val="005E4970"/>
    <w:rsid w:val="005E64A3"/>
    <w:rsid w:val="005F1A71"/>
    <w:rsid w:val="005F3682"/>
    <w:rsid w:val="005F3880"/>
    <w:rsid w:val="0060144F"/>
    <w:rsid w:val="00604AB8"/>
    <w:rsid w:val="00607459"/>
    <w:rsid w:val="00622B64"/>
    <w:rsid w:val="00627CE3"/>
    <w:rsid w:val="0063144C"/>
    <w:rsid w:val="0063655A"/>
    <w:rsid w:val="006402DF"/>
    <w:rsid w:val="00640FFD"/>
    <w:rsid w:val="00641745"/>
    <w:rsid w:val="00644FD4"/>
    <w:rsid w:val="00645391"/>
    <w:rsid w:val="0064548C"/>
    <w:rsid w:val="00646661"/>
    <w:rsid w:val="006473FA"/>
    <w:rsid w:val="00652DEB"/>
    <w:rsid w:val="0065624F"/>
    <w:rsid w:val="00657BB9"/>
    <w:rsid w:val="0066002F"/>
    <w:rsid w:val="00660117"/>
    <w:rsid w:val="0066362B"/>
    <w:rsid w:val="0066565B"/>
    <w:rsid w:val="00671D06"/>
    <w:rsid w:val="0067257F"/>
    <w:rsid w:val="006750D2"/>
    <w:rsid w:val="00675E86"/>
    <w:rsid w:val="006778CE"/>
    <w:rsid w:val="006831AB"/>
    <w:rsid w:val="00683F06"/>
    <w:rsid w:val="0068542B"/>
    <w:rsid w:val="00685908"/>
    <w:rsid w:val="00693F24"/>
    <w:rsid w:val="00696D69"/>
    <w:rsid w:val="006A0CFD"/>
    <w:rsid w:val="006A25DB"/>
    <w:rsid w:val="006A3853"/>
    <w:rsid w:val="006A4E40"/>
    <w:rsid w:val="006B56EF"/>
    <w:rsid w:val="006C20D3"/>
    <w:rsid w:val="006C2F08"/>
    <w:rsid w:val="006C2F79"/>
    <w:rsid w:val="006C7634"/>
    <w:rsid w:val="006D457D"/>
    <w:rsid w:val="006D6B5D"/>
    <w:rsid w:val="006E2E80"/>
    <w:rsid w:val="006E3A23"/>
    <w:rsid w:val="006E5570"/>
    <w:rsid w:val="006E62FB"/>
    <w:rsid w:val="006E7B3A"/>
    <w:rsid w:val="006F0747"/>
    <w:rsid w:val="006F0FA8"/>
    <w:rsid w:val="006F2E13"/>
    <w:rsid w:val="006F4B8C"/>
    <w:rsid w:val="00702692"/>
    <w:rsid w:val="00702F70"/>
    <w:rsid w:val="00703389"/>
    <w:rsid w:val="00703525"/>
    <w:rsid w:val="007036E6"/>
    <w:rsid w:val="007046E4"/>
    <w:rsid w:val="00704764"/>
    <w:rsid w:val="00705F6D"/>
    <w:rsid w:val="00707180"/>
    <w:rsid w:val="00712BAE"/>
    <w:rsid w:val="00712BF5"/>
    <w:rsid w:val="00712F8E"/>
    <w:rsid w:val="00716551"/>
    <w:rsid w:val="00717D2D"/>
    <w:rsid w:val="007220C4"/>
    <w:rsid w:val="007241E8"/>
    <w:rsid w:val="00724AFE"/>
    <w:rsid w:val="007259A2"/>
    <w:rsid w:val="0073403D"/>
    <w:rsid w:val="00736FC8"/>
    <w:rsid w:val="00740662"/>
    <w:rsid w:val="007410B4"/>
    <w:rsid w:val="007424E5"/>
    <w:rsid w:val="007455EF"/>
    <w:rsid w:val="007457EC"/>
    <w:rsid w:val="007524EC"/>
    <w:rsid w:val="0075525C"/>
    <w:rsid w:val="00757288"/>
    <w:rsid w:val="007605E3"/>
    <w:rsid w:val="00764354"/>
    <w:rsid w:val="00765248"/>
    <w:rsid w:val="007737B8"/>
    <w:rsid w:val="00784233"/>
    <w:rsid w:val="00794002"/>
    <w:rsid w:val="0079665A"/>
    <w:rsid w:val="00796EA4"/>
    <w:rsid w:val="007A10CB"/>
    <w:rsid w:val="007A5D7A"/>
    <w:rsid w:val="007C2460"/>
    <w:rsid w:val="007C3013"/>
    <w:rsid w:val="007C35E4"/>
    <w:rsid w:val="007C6B31"/>
    <w:rsid w:val="007D0434"/>
    <w:rsid w:val="007D5982"/>
    <w:rsid w:val="007D5FA5"/>
    <w:rsid w:val="007E1BA1"/>
    <w:rsid w:val="007E39CA"/>
    <w:rsid w:val="007E6D06"/>
    <w:rsid w:val="007F0F0C"/>
    <w:rsid w:val="008031C9"/>
    <w:rsid w:val="00803F3B"/>
    <w:rsid w:val="008108ED"/>
    <w:rsid w:val="00812CAA"/>
    <w:rsid w:val="00813301"/>
    <w:rsid w:val="00815DFB"/>
    <w:rsid w:val="008165F5"/>
    <w:rsid w:val="00820510"/>
    <w:rsid w:val="00822345"/>
    <w:rsid w:val="00822DBE"/>
    <w:rsid w:val="008241CB"/>
    <w:rsid w:val="00824F64"/>
    <w:rsid w:val="008259AB"/>
    <w:rsid w:val="00827F0C"/>
    <w:rsid w:val="008302EB"/>
    <w:rsid w:val="00834B1C"/>
    <w:rsid w:val="00834E14"/>
    <w:rsid w:val="008361EB"/>
    <w:rsid w:val="00836C1F"/>
    <w:rsid w:val="0084138F"/>
    <w:rsid w:val="008445ED"/>
    <w:rsid w:val="00847E30"/>
    <w:rsid w:val="008505FF"/>
    <w:rsid w:val="00850A02"/>
    <w:rsid w:val="008520EF"/>
    <w:rsid w:val="008521B7"/>
    <w:rsid w:val="00854B0A"/>
    <w:rsid w:val="008639A4"/>
    <w:rsid w:val="00870527"/>
    <w:rsid w:val="00870676"/>
    <w:rsid w:val="008723AE"/>
    <w:rsid w:val="0087311D"/>
    <w:rsid w:val="00873788"/>
    <w:rsid w:val="0087533E"/>
    <w:rsid w:val="0087724E"/>
    <w:rsid w:val="00877946"/>
    <w:rsid w:val="008809E9"/>
    <w:rsid w:val="008827CD"/>
    <w:rsid w:val="00882F0C"/>
    <w:rsid w:val="00884A63"/>
    <w:rsid w:val="00892B90"/>
    <w:rsid w:val="008964E2"/>
    <w:rsid w:val="008A02D6"/>
    <w:rsid w:val="008A4E56"/>
    <w:rsid w:val="008A5079"/>
    <w:rsid w:val="008A558F"/>
    <w:rsid w:val="008A64C0"/>
    <w:rsid w:val="008A690C"/>
    <w:rsid w:val="008B3E71"/>
    <w:rsid w:val="008B478C"/>
    <w:rsid w:val="008C4A6A"/>
    <w:rsid w:val="008C71A4"/>
    <w:rsid w:val="008D2967"/>
    <w:rsid w:val="008D6E78"/>
    <w:rsid w:val="008D7E6E"/>
    <w:rsid w:val="008E3107"/>
    <w:rsid w:val="008E3E18"/>
    <w:rsid w:val="008E553C"/>
    <w:rsid w:val="008F0313"/>
    <w:rsid w:val="008F17AE"/>
    <w:rsid w:val="008F2942"/>
    <w:rsid w:val="008F3B6B"/>
    <w:rsid w:val="008F6B99"/>
    <w:rsid w:val="008F7E34"/>
    <w:rsid w:val="00901ECA"/>
    <w:rsid w:val="009022FF"/>
    <w:rsid w:val="00902458"/>
    <w:rsid w:val="009039DB"/>
    <w:rsid w:val="00913C53"/>
    <w:rsid w:val="00914DD2"/>
    <w:rsid w:val="0091700B"/>
    <w:rsid w:val="00920A0A"/>
    <w:rsid w:val="00921732"/>
    <w:rsid w:val="00922466"/>
    <w:rsid w:val="00922E61"/>
    <w:rsid w:val="00933BD5"/>
    <w:rsid w:val="00933F92"/>
    <w:rsid w:val="00934365"/>
    <w:rsid w:val="0093437B"/>
    <w:rsid w:val="0093467D"/>
    <w:rsid w:val="00936650"/>
    <w:rsid w:val="00942D66"/>
    <w:rsid w:val="00942DD4"/>
    <w:rsid w:val="00946F00"/>
    <w:rsid w:val="00950737"/>
    <w:rsid w:val="00951E65"/>
    <w:rsid w:val="009542B0"/>
    <w:rsid w:val="009544F4"/>
    <w:rsid w:val="0095556C"/>
    <w:rsid w:val="0095574F"/>
    <w:rsid w:val="009570C4"/>
    <w:rsid w:val="00970C77"/>
    <w:rsid w:val="009728D0"/>
    <w:rsid w:val="00972F99"/>
    <w:rsid w:val="009810E1"/>
    <w:rsid w:val="00981EFD"/>
    <w:rsid w:val="00986D9D"/>
    <w:rsid w:val="00992EBC"/>
    <w:rsid w:val="009A09DF"/>
    <w:rsid w:val="009A5485"/>
    <w:rsid w:val="009A7483"/>
    <w:rsid w:val="009B150D"/>
    <w:rsid w:val="009B2954"/>
    <w:rsid w:val="009C2A42"/>
    <w:rsid w:val="009C3287"/>
    <w:rsid w:val="009C77E8"/>
    <w:rsid w:val="009C7C56"/>
    <w:rsid w:val="009D1BBD"/>
    <w:rsid w:val="009D42A1"/>
    <w:rsid w:val="009D43F2"/>
    <w:rsid w:val="009D6CE6"/>
    <w:rsid w:val="009E0975"/>
    <w:rsid w:val="009E0DB5"/>
    <w:rsid w:val="009E1841"/>
    <w:rsid w:val="009E20D7"/>
    <w:rsid w:val="009E4277"/>
    <w:rsid w:val="009E44C0"/>
    <w:rsid w:val="009E55BD"/>
    <w:rsid w:val="009E6C6F"/>
    <w:rsid w:val="009E74DE"/>
    <w:rsid w:val="009E76AF"/>
    <w:rsid w:val="009F072F"/>
    <w:rsid w:val="009F0E9C"/>
    <w:rsid w:val="009F56CC"/>
    <w:rsid w:val="00A02D58"/>
    <w:rsid w:val="00A04073"/>
    <w:rsid w:val="00A05464"/>
    <w:rsid w:val="00A111FE"/>
    <w:rsid w:val="00A138C0"/>
    <w:rsid w:val="00A15D0E"/>
    <w:rsid w:val="00A20BE9"/>
    <w:rsid w:val="00A21D60"/>
    <w:rsid w:val="00A23E5D"/>
    <w:rsid w:val="00A24900"/>
    <w:rsid w:val="00A26DA6"/>
    <w:rsid w:val="00A3565D"/>
    <w:rsid w:val="00A35CAA"/>
    <w:rsid w:val="00A4386C"/>
    <w:rsid w:val="00A453B9"/>
    <w:rsid w:val="00A45934"/>
    <w:rsid w:val="00A470FF"/>
    <w:rsid w:val="00A51C83"/>
    <w:rsid w:val="00A551A4"/>
    <w:rsid w:val="00A55A1D"/>
    <w:rsid w:val="00A571D7"/>
    <w:rsid w:val="00A6257C"/>
    <w:rsid w:val="00A633A7"/>
    <w:rsid w:val="00A642C6"/>
    <w:rsid w:val="00A64CE8"/>
    <w:rsid w:val="00A723DC"/>
    <w:rsid w:val="00A72D1E"/>
    <w:rsid w:val="00A72EDD"/>
    <w:rsid w:val="00A738B0"/>
    <w:rsid w:val="00A82560"/>
    <w:rsid w:val="00A84F3A"/>
    <w:rsid w:val="00A8652E"/>
    <w:rsid w:val="00A86733"/>
    <w:rsid w:val="00A87363"/>
    <w:rsid w:val="00A908FD"/>
    <w:rsid w:val="00A90EAE"/>
    <w:rsid w:val="00A92157"/>
    <w:rsid w:val="00A927D8"/>
    <w:rsid w:val="00A92B9B"/>
    <w:rsid w:val="00AA1329"/>
    <w:rsid w:val="00AA20BA"/>
    <w:rsid w:val="00AA2A10"/>
    <w:rsid w:val="00AB00ED"/>
    <w:rsid w:val="00AB13D5"/>
    <w:rsid w:val="00AB672C"/>
    <w:rsid w:val="00AC3B6C"/>
    <w:rsid w:val="00AC57DA"/>
    <w:rsid w:val="00AC63F9"/>
    <w:rsid w:val="00AC710D"/>
    <w:rsid w:val="00AD40C8"/>
    <w:rsid w:val="00AE514D"/>
    <w:rsid w:val="00AE6A59"/>
    <w:rsid w:val="00AE78F0"/>
    <w:rsid w:val="00AF0DE9"/>
    <w:rsid w:val="00AF43A7"/>
    <w:rsid w:val="00B005E3"/>
    <w:rsid w:val="00B07974"/>
    <w:rsid w:val="00B07DB4"/>
    <w:rsid w:val="00B11C67"/>
    <w:rsid w:val="00B15A46"/>
    <w:rsid w:val="00B215DC"/>
    <w:rsid w:val="00B262F3"/>
    <w:rsid w:val="00B272CB"/>
    <w:rsid w:val="00B27792"/>
    <w:rsid w:val="00B33DE8"/>
    <w:rsid w:val="00B36501"/>
    <w:rsid w:val="00B43FEF"/>
    <w:rsid w:val="00B44840"/>
    <w:rsid w:val="00B47850"/>
    <w:rsid w:val="00B53084"/>
    <w:rsid w:val="00B54276"/>
    <w:rsid w:val="00B5477A"/>
    <w:rsid w:val="00B54F30"/>
    <w:rsid w:val="00B56583"/>
    <w:rsid w:val="00B67AC4"/>
    <w:rsid w:val="00B84DFF"/>
    <w:rsid w:val="00B86EEE"/>
    <w:rsid w:val="00B903FF"/>
    <w:rsid w:val="00BA0411"/>
    <w:rsid w:val="00BA0657"/>
    <w:rsid w:val="00BA428B"/>
    <w:rsid w:val="00BA4F2F"/>
    <w:rsid w:val="00BA5776"/>
    <w:rsid w:val="00BB38C0"/>
    <w:rsid w:val="00BB4963"/>
    <w:rsid w:val="00BC0297"/>
    <w:rsid w:val="00BC0E09"/>
    <w:rsid w:val="00BC5628"/>
    <w:rsid w:val="00BC63BC"/>
    <w:rsid w:val="00BD10A5"/>
    <w:rsid w:val="00BD36B9"/>
    <w:rsid w:val="00BD6AA9"/>
    <w:rsid w:val="00BD6EEB"/>
    <w:rsid w:val="00BD7F90"/>
    <w:rsid w:val="00BE2795"/>
    <w:rsid w:val="00BE2B33"/>
    <w:rsid w:val="00BE3056"/>
    <w:rsid w:val="00BE6439"/>
    <w:rsid w:val="00BE7C7A"/>
    <w:rsid w:val="00BF0BB8"/>
    <w:rsid w:val="00BF1EDE"/>
    <w:rsid w:val="00BF3513"/>
    <w:rsid w:val="00BF3D8A"/>
    <w:rsid w:val="00BF4D9E"/>
    <w:rsid w:val="00BF793B"/>
    <w:rsid w:val="00C035A7"/>
    <w:rsid w:val="00C05766"/>
    <w:rsid w:val="00C1011A"/>
    <w:rsid w:val="00C12EB4"/>
    <w:rsid w:val="00C143F5"/>
    <w:rsid w:val="00C21110"/>
    <w:rsid w:val="00C26B42"/>
    <w:rsid w:val="00C34783"/>
    <w:rsid w:val="00C369C1"/>
    <w:rsid w:val="00C36B2F"/>
    <w:rsid w:val="00C415E4"/>
    <w:rsid w:val="00C46A88"/>
    <w:rsid w:val="00C4771C"/>
    <w:rsid w:val="00C47E03"/>
    <w:rsid w:val="00C47F17"/>
    <w:rsid w:val="00C53E1D"/>
    <w:rsid w:val="00C54FD1"/>
    <w:rsid w:val="00C568A2"/>
    <w:rsid w:val="00C60642"/>
    <w:rsid w:val="00C610F1"/>
    <w:rsid w:val="00C61832"/>
    <w:rsid w:val="00C7426B"/>
    <w:rsid w:val="00C75607"/>
    <w:rsid w:val="00C7702A"/>
    <w:rsid w:val="00C91978"/>
    <w:rsid w:val="00C91F08"/>
    <w:rsid w:val="00C95B04"/>
    <w:rsid w:val="00C95CED"/>
    <w:rsid w:val="00CA25BB"/>
    <w:rsid w:val="00CA4BBC"/>
    <w:rsid w:val="00CB0F5A"/>
    <w:rsid w:val="00CB37C9"/>
    <w:rsid w:val="00CB3919"/>
    <w:rsid w:val="00CC0369"/>
    <w:rsid w:val="00CC3797"/>
    <w:rsid w:val="00CC5671"/>
    <w:rsid w:val="00CD2337"/>
    <w:rsid w:val="00CD3ABB"/>
    <w:rsid w:val="00CF0ED0"/>
    <w:rsid w:val="00CF1B77"/>
    <w:rsid w:val="00CF25AF"/>
    <w:rsid w:val="00CF39A9"/>
    <w:rsid w:val="00CF4229"/>
    <w:rsid w:val="00CF470C"/>
    <w:rsid w:val="00D00B26"/>
    <w:rsid w:val="00D01449"/>
    <w:rsid w:val="00D02C8C"/>
    <w:rsid w:val="00D04ED6"/>
    <w:rsid w:val="00D04FBB"/>
    <w:rsid w:val="00D06A41"/>
    <w:rsid w:val="00D06F0F"/>
    <w:rsid w:val="00D114C3"/>
    <w:rsid w:val="00D11A0C"/>
    <w:rsid w:val="00D13860"/>
    <w:rsid w:val="00D14B89"/>
    <w:rsid w:val="00D14D1F"/>
    <w:rsid w:val="00D17E03"/>
    <w:rsid w:val="00D20EAD"/>
    <w:rsid w:val="00D2658D"/>
    <w:rsid w:val="00D31180"/>
    <w:rsid w:val="00D31A9A"/>
    <w:rsid w:val="00D33714"/>
    <w:rsid w:val="00D33FAE"/>
    <w:rsid w:val="00D34B60"/>
    <w:rsid w:val="00D411BC"/>
    <w:rsid w:val="00D447C6"/>
    <w:rsid w:val="00D464F2"/>
    <w:rsid w:val="00D53C61"/>
    <w:rsid w:val="00D55B5F"/>
    <w:rsid w:val="00D56D34"/>
    <w:rsid w:val="00D6239F"/>
    <w:rsid w:val="00D6468B"/>
    <w:rsid w:val="00D64B92"/>
    <w:rsid w:val="00D70F4D"/>
    <w:rsid w:val="00D7132D"/>
    <w:rsid w:val="00D738C8"/>
    <w:rsid w:val="00D75C3B"/>
    <w:rsid w:val="00D81197"/>
    <w:rsid w:val="00D84652"/>
    <w:rsid w:val="00D85725"/>
    <w:rsid w:val="00D86DAD"/>
    <w:rsid w:val="00D90533"/>
    <w:rsid w:val="00D910D3"/>
    <w:rsid w:val="00D95E8E"/>
    <w:rsid w:val="00D9695D"/>
    <w:rsid w:val="00D97509"/>
    <w:rsid w:val="00DA1D00"/>
    <w:rsid w:val="00DA3814"/>
    <w:rsid w:val="00DB014F"/>
    <w:rsid w:val="00DB01A0"/>
    <w:rsid w:val="00DB3F93"/>
    <w:rsid w:val="00DB4359"/>
    <w:rsid w:val="00DB575A"/>
    <w:rsid w:val="00DC2339"/>
    <w:rsid w:val="00DC3432"/>
    <w:rsid w:val="00DC670C"/>
    <w:rsid w:val="00DE4444"/>
    <w:rsid w:val="00DE5043"/>
    <w:rsid w:val="00DE5AE5"/>
    <w:rsid w:val="00DF5FE1"/>
    <w:rsid w:val="00DF6774"/>
    <w:rsid w:val="00DF6AF8"/>
    <w:rsid w:val="00E0370C"/>
    <w:rsid w:val="00E05355"/>
    <w:rsid w:val="00E103AD"/>
    <w:rsid w:val="00E13DB0"/>
    <w:rsid w:val="00E14E92"/>
    <w:rsid w:val="00E1528E"/>
    <w:rsid w:val="00E3155D"/>
    <w:rsid w:val="00E33CA8"/>
    <w:rsid w:val="00E3464E"/>
    <w:rsid w:val="00E41B5E"/>
    <w:rsid w:val="00E42C55"/>
    <w:rsid w:val="00E43A8F"/>
    <w:rsid w:val="00E440ED"/>
    <w:rsid w:val="00E4486B"/>
    <w:rsid w:val="00E47997"/>
    <w:rsid w:val="00E47F8B"/>
    <w:rsid w:val="00E50318"/>
    <w:rsid w:val="00E57566"/>
    <w:rsid w:val="00E63478"/>
    <w:rsid w:val="00E70508"/>
    <w:rsid w:val="00E70DC1"/>
    <w:rsid w:val="00E71B12"/>
    <w:rsid w:val="00E71B14"/>
    <w:rsid w:val="00E725E1"/>
    <w:rsid w:val="00E76BEE"/>
    <w:rsid w:val="00E77789"/>
    <w:rsid w:val="00E84F03"/>
    <w:rsid w:val="00E862B7"/>
    <w:rsid w:val="00E86DA8"/>
    <w:rsid w:val="00E90276"/>
    <w:rsid w:val="00E905AD"/>
    <w:rsid w:val="00E92A37"/>
    <w:rsid w:val="00E97E4A"/>
    <w:rsid w:val="00EA781A"/>
    <w:rsid w:val="00EC02E1"/>
    <w:rsid w:val="00EC0E13"/>
    <w:rsid w:val="00EC3F31"/>
    <w:rsid w:val="00ED0FBD"/>
    <w:rsid w:val="00ED27F1"/>
    <w:rsid w:val="00ED480F"/>
    <w:rsid w:val="00ED58F1"/>
    <w:rsid w:val="00ED5948"/>
    <w:rsid w:val="00ED5D04"/>
    <w:rsid w:val="00ED60F2"/>
    <w:rsid w:val="00ED71D3"/>
    <w:rsid w:val="00ED7751"/>
    <w:rsid w:val="00ED7816"/>
    <w:rsid w:val="00ED786B"/>
    <w:rsid w:val="00EE1EFA"/>
    <w:rsid w:val="00EE304B"/>
    <w:rsid w:val="00EE3549"/>
    <w:rsid w:val="00EE6D8E"/>
    <w:rsid w:val="00EF154A"/>
    <w:rsid w:val="00EF187E"/>
    <w:rsid w:val="00EF3F2C"/>
    <w:rsid w:val="00EF64B1"/>
    <w:rsid w:val="00F03CAC"/>
    <w:rsid w:val="00F0431D"/>
    <w:rsid w:val="00F0437B"/>
    <w:rsid w:val="00F04B23"/>
    <w:rsid w:val="00F07326"/>
    <w:rsid w:val="00F07F24"/>
    <w:rsid w:val="00F10250"/>
    <w:rsid w:val="00F10C74"/>
    <w:rsid w:val="00F10F2F"/>
    <w:rsid w:val="00F127B2"/>
    <w:rsid w:val="00F13051"/>
    <w:rsid w:val="00F142B9"/>
    <w:rsid w:val="00F17810"/>
    <w:rsid w:val="00F21D1D"/>
    <w:rsid w:val="00F24D8A"/>
    <w:rsid w:val="00F26A78"/>
    <w:rsid w:val="00F325C1"/>
    <w:rsid w:val="00F32B7E"/>
    <w:rsid w:val="00F33B90"/>
    <w:rsid w:val="00F36100"/>
    <w:rsid w:val="00F36536"/>
    <w:rsid w:val="00F36AAA"/>
    <w:rsid w:val="00F37F7D"/>
    <w:rsid w:val="00F41BD9"/>
    <w:rsid w:val="00F424E9"/>
    <w:rsid w:val="00F46BFF"/>
    <w:rsid w:val="00F509FB"/>
    <w:rsid w:val="00F52487"/>
    <w:rsid w:val="00F55814"/>
    <w:rsid w:val="00F5626A"/>
    <w:rsid w:val="00F56733"/>
    <w:rsid w:val="00F605B3"/>
    <w:rsid w:val="00F6077C"/>
    <w:rsid w:val="00F625D6"/>
    <w:rsid w:val="00F675D5"/>
    <w:rsid w:val="00F70388"/>
    <w:rsid w:val="00F72465"/>
    <w:rsid w:val="00F73074"/>
    <w:rsid w:val="00F73081"/>
    <w:rsid w:val="00F743EB"/>
    <w:rsid w:val="00F747B5"/>
    <w:rsid w:val="00F753C9"/>
    <w:rsid w:val="00F757DE"/>
    <w:rsid w:val="00F7674A"/>
    <w:rsid w:val="00F77C89"/>
    <w:rsid w:val="00F807C7"/>
    <w:rsid w:val="00F83570"/>
    <w:rsid w:val="00F8432D"/>
    <w:rsid w:val="00F84DC1"/>
    <w:rsid w:val="00F85E4E"/>
    <w:rsid w:val="00F8739E"/>
    <w:rsid w:val="00F9050F"/>
    <w:rsid w:val="00F90799"/>
    <w:rsid w:val="00F90808"/>
    <w:rsid w:val="00F908B5"/>
    <w:rsid w:val="00F92942"/>
    <w:rsid w:val="00F92C02"/>
    <w:rsid w:val="00F93EFD"/>
    <w:rsid w:val="00F9400F"/>
    <w:rsid w:val="00F9455F"/>
    <w:rsid w:val="00F9499A"/>
    <w:rsid w:val="00F949CD"/>
    <w:rsid w:val="00F97650"/>
    <w:rsid w:val="00FA0706"/>
    <w:rsid w:val="00FA209C"/>
    <w:rsid w:val="00FA2DD9"/>
    <w:rsid w:val="00FA7FD7"/>
    <w:rsid w:val="00FB072C"/>
    <w:rsid w:val="00FB1179"/>
    <w:rsid w:val="00FB5215"/>
    <w:rsid w:val="00FB65DB"/>
    <w:rsid w:val="00FC0E46"/>
    <w:rsid w:val="00FC173C"/>
    <w:rsid w:val="00FC3A59"/>
    <w:rsid w:val="00FD6BD3"/>
    <w:rsid w:val="00FE5734"/>
    <w:rsid w:val="00FE6057"/>
    <w:rsid w:val="00FF07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057"/>
    <w:rPr>
      <w:sz w:val="24"/>
      <w:szCs w:val="24"/>
      <w:lang w:val="gl-ES"/>
    </w:rPr>
  </w:style>
  <w:style w:type="paragraph" w:styleId="Ttulo1">
    <w:name w:val="heading 1"/>
    <w:basedOn w:val="Normal"/>
    <w:next w:val="Normal"/>
    <w:link w:val="Ttulo1Car"/>
    <w:qFormat/>
    <w:rsid w:val="00A8652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8652E"/>
    <w:pPr>
      <w:keepNext/>
      <w:numPr>
        <w:ilvl w:val="1"/>
        <w:numId w:val="3"/>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8652E"/>
    <w:pPr>
      <w:keepNext/>
      <w:numPr>
        <w:ilvl w:val="2"/>
        <w:numId w:val="3"/>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A8652E"/>
    <w:pPr>
      <w:keepNext/>
      <w:numPr>
        <w:ilvl w:val="3"/>
        <w:numId w:val="3"/>
      </w:numPr>
      <w:spacing w:before="240" w:after="60"/>
      <w:outlineLvl w:val="3"/>
    </w:pPr>
    <w:rPr>
      <w:b/>
      <w:bCs/>
      <w:sz w:val="28"/>
      <w:szCs w:val="28"/>
    </w:rPr>
  </w:style>
  <w:style w:type="paragraph" w:styleId="Ttulo5">
    <w:name w:val="heading 5"/>
    <w:basedOn w:val="Normal"/>
    <w:next w:val="Normal"/>
    <w:link w:val="Ttulo5Car"/>
    <w:qFormat/>
    <w:rsid w:val="00A8652E"/>
    <w:pPr>
      <w:numPr>
        <w:ilvl w:val="4"/>
        <w:numId w:val="3"/>
      </w:numPr>
      <w:spacing w:before="240" w:after="60"/>
      <w:outlineLvl w:val="4"/>
    </w:pPr>
    <w:rPr>
      <w:b/>
      <w:bCs/>
      <w:i/>
      <w:iCs/>
      <w:sz w:val="26"/>
      <w:szCs w:val="26"/>
    </w:rPr>
  </w:style>
  <w:style w:type="paragraph" w:styleId="Ttulo6">
    <w:name w:val="heading 6"/>
    <w:basedOn w:val="Normal"/>
    <w:next w:val="Normal"/>
    <w:link w:val="Ttulo6Car"/>
    <w:qFormat/>
    <w:rsid w:val="00A8652E"/>
    <w:pPr>
      <w:numPr>
        <w:ilvl w:val="5"/>
        <w:numId w:val="3"/>
      </w:numPr>
      <w:spacing w:before="240" w:after="60"/>
      <w:outlineLvl w:val="5"/>
    </w:pPr>
    <w:rPr>
      <w:b/>
      <w:bCs/>
      <w:sz w:val="22"/>
      <w:szCs w:val="22"/>
    </w:rPr>
  </w:style>
  <w:style w:type="paragraph" w:styleId="Ttulo7">
    <w:name w:val="heading 7"/>
    <w:basedOn w:val="Normal"/>
    <w:next w:val="Normal"/>
    <w:link w:val="Ttulo7Car"/>
    <w:qFormat/>
    <w:rsid w:val="00A8652E"/>
    <w:pPr>
      <w:numPr>
        <w:ilvl w:val="6"/>
        <w:numId w:val="3"/>
      </w:numPr>
      <w:spacing w:before="240" w:after="60"/>
      <w:outlineLvl w:val="6"/>
    </w:pPr>
  </w:style>
  <w:style w:type="paragraph" w:styleId="Ttulo8">
    <w:name w:val="heading 8"/>
    <w:basedOn w:val="Normal"/>
    <w:next w:val="Normal"/>
    <w:link w:val="Ttulo8Car"/>
    <w:qFormat/>
    <w:rsid w:val="00A8652E"/>
    <w:pPr>
      <w:numPr>
        <w:ilvl w:val="7"/>
        <w:numId w:val="3"/>
      </w:numPr>
      <w:spacing w:before="240" w:after="60"/>
      <w:outlineLvl w:val="7"/>
    </w:pPr>
    <w:rPr>
      <w:i/>
      <w:iCs/>
    </w:rPr>
  </w:style>
  <w:style w:type="paragraph" w:styleId="Ttulo9">
    <w:name w:val="heading 9"/>
    <w:basedOn w:val="Normal"/>
    <w:next w:val="Normal"/>
    <w:link w:val="Ttulo9Car"/>
    <w:qFormat/>
    <w:rsid w:val="00A8652E"/>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06">
    <w:name w:val="306"/>
    <w:basedOn w:val="Normal"/>
    <w:rsid w:val="007E39CA"/>
    <w:pPr>
      <w:tabs>
        <w:tab w:val="left" w:pos="0"/>
      </w:tabs>
      <w:overflowPunct w:val="0"/>
      <w:autoSpaceDE w:val="0"/>
      <w:autoSpaceDN w:val="0"/>
      <w:adjustRightInd w:val="0"/>
      <w:textAlignment w:val="baseline"/>
    </w:pPr>
    <w:rPr>
      <w:color w:val="000000"/>
      <w:sz w:val="20"/>
      <w:szCs w:val="20"/>
      <w:lang w:val="en-US"/>
    </w:rPr>
  </w:style>
  <w:style w:type="table" w:styleId="Tablaconcuadrcula">
    <w:name w:val="Table Grid"/>
    <w:basedOn w:val="Tablanormal"/>
    <w:rsid w:val="007E39CA"/>
    <w:pPr>
      <w:tabs>
        <w:tab w:val="left" w:pos="0"/>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ED5948"/>
    <w:pPr>
      <w:autoSpaceDE w:val="0"/>
      <w:autoSpaceDN w:val="0"/>
      <w:adjustRightInd w:val="0"/>
      <w:jc w:val="both"/>
    </w:pPr>
    <w:rPr>
      <w:lang w:val="en-US"/>
    </w:rPr>
  </w:style>
  <w:style w:type="paragraph" w:customStyle="1" w:styleId="Estndar">
    <w:name w:val="Estándar"/>
    <w:basedOn w:val="Normal"/>
    <w:rsid w:val="00571998"/>
    <w:pPr>
      <w:autoSpaceDE w:val="0"/>
      <w:autoSpaceDN w:val="0"/>
      <w:adjustRightInd w:val="0"/>
    </w:pPr>
  </w:style>
  <w:style w:type="character" w:customStyle="1" w:styleId="apple-converted-space">
    <w:name w:val="apple-converted-space"/>
    <w:basedOn w:val="Fuentedeprrafopredeter"/>
    <w:rsid w:val="00981EFD"/>
  </w:style>
  <w:style w:type="character" w:customStyle="1" w:styleId="unknown">
    <w:name w:val="unknown"/>
    <w:basedOn w:val="Fuentedeprrafopredeter"/>
    <w:rsid w:val="00981EFD"/>
  </w:style>
  <w:style w:type="character" w:styleId="Hipervnculo">
    <w:name w:val="Hyperlink"/>
    <w:rsid w:val="00981EFD"/>
    <w:rPr>
      <w:color w:val="0000FF"/>
      <w:u w:val="single"/>
    </w:rPr>
  </w:style>
  <w:style w:type="character" w:customStyle="1" w:styleId="Ttulo1Car">
    <w:name w:val="Título 1 Car"/>
    <w:link w:val="Ttulo1"/>
    <w:rsid w:val="00A8652E"/>
    <w:rPr>
      <w:rFonts w:ascii="Arial" w:hAnsi="Arial" w:cs="Arial"/>
      <w:b/>
      <w:bCs/>
      <w:kern w:val="32"/>
      <w:sz w:val="32"/>
      <w:szCs w:val="32"/>
    </w:rPr>
  </w:style>
  <w:style w:type="character" w:customStyle="1" w:styleId="Ttulo2Car">
    <w:name w:val="Título 2 Car"/>
    <w:link w:val="Ttulo2"/>
    <w:rsid w:val="00A8652E"/>
    <w:rPr>
      <w:rFonts w:ascii="Arial" w:hAnsi="Arial" w:cs="Arial"/>
      <w:b/>
      <w:bCs/>
      <w:i/>
      <w:iCs/>
      <w:sz w:val="28"/>
      <w:szCs w:val="28"/>
      <w:lang w:val="gl-ES"/>
    </w:rPr>
  </w:style>
  <w:style w:type="character" w:customStyle="1" w:styleId="Ttulo3Car">
    <w:name w:val="Título 3 Car"/>
    <w:link w:val="Ttulo3"/>
    <w:rsid w:val="00A8652E"/>
    <w:rPr>
      <w:rFonts w:ascii="Arial" w:hAnsi="Arial" w:cs="Arial"/>
      <w:b/>
      <w:bCs/>
      <w:sz w:val="26"/>
      <w:szCs w:val="26"/>
      <w:lang w:val="gl-ES"/>
    </w:rPr>
  </w:style>
  <w:style w:type="character" w:customStyle="1" w:styleId="Ttulo4Car">
    <w:name w:val="Título 4 Car"/>
    <w:link w:val="Ttulo4"/>
    <w:rsid w:val="00A8652E"/>
    <w:rPr>
      <w:b/>
      <w:bCs/>
      <w:sz w:val="28"/>
      <w:szCs w:val="28"/>
      <w:lang w:val="gl-ES"/>
    </w:rPr>
  </w:style>
  <w:style w:type="character" w:customStyle="1" w:styleId="Ttulo5Car">
    <w:name w:val="Título 5 Car"/>
    <w:link w:val="Ttulo5"/>
    <w:rsid w:val="00A8652E"/>
    <w:rPr>
      <w:b/>
      <w:bCs/>
      <w:i/>
      <w:iCs/>
      <w:sz w:val="26"/>
      <w:szCs w:val="26"/>
      <w:lang w:val="gl-ES"/>
    </w:rPr>
  </w:style>
  <w:style w:type="character" w:customStyle="1" w:styleId="Ttulo6Car">
    <w:name w:val="Título 6 Car"/>
    <w:link w:val="Ttulo6"/>
    <w:rsid w:val="00A8652E"/>
    <w:rPr>
      <w:b/>
      <w:bCs/>
      <w:sz w:val="22"/>
      <w:szCs w:val="22"/>
      <w:lang w:val="gl-ES"/>
    </w:rPr>
  </w:style>
  <w:style w:type="character" w:customStyle="1" w:styleId="Ttulo7Car">
    <w:name w:val="Título 7 Car"/>
    <w:link w:val="Ttulo7"/>
    <w:rsid w:val="00A8652E"/>
    <w:rPr>
      <w:sz w:val="24"/>
      <w:szCs w:val="24"/>
      <w:lang w:val="gl-ES"/>
    </w:rPr>
  </w:style>
  <w:style w:type="character" w:customStyle="1" w:styleId="Ttulo8Car">
    <w:name w:val="Título 8 Car"/>
    <w:link w:val="Ttulo8"/>
    <w:rsid w:val="00A8652E"/>
    <w:rPr>
      <w:i/>
      <w:iCs/>
      <w:sz w:val="24"/>
      <w:szCs w:val="24"/>
      <w:lang w:val="gl-ES"/>
    </w:rPr>
  </w:style>
  <w:style w:type="character" w:customStyle="1" w:styleId="Ttulo9Car">
    <w:name w:val="Título 9 Car"/>
    <w:link w:val="Ttulo9"/>
    <w:rsid w:val="00A8652E"/>
    <w:rPr>
      <w:rFonts w:ascii="Arial" w:hAnsi="Arial" w:cs="Arial"/>
      <w:sz w:val="22"/>
      <w:szCs w:val="22"/>
      <w:lang w:val="gl-ES"/>
    </w:rPr>
  </w:style>
  <w:style w:type="paragraph" w:customStyle="1" w:styleId="Blockquote">
    <w:name w:val="Blockquote"/>
    <w:basedOn w:val="Normal"/>
    <w:rsid w:val="00A8652E"/>
    <w:pPr>
      <w:autoSpaceDE w:val="0"/>
      <w:autoSpaceDN w:val="0"/>
      <w:adjustRightInd w:val="0"/>
      <w:spacing w:before="100" w:after="100"/>
      <w:ind w:left="360" w:right="360"/>
    </w:pPr>
    <w:rPr>
      <w:lang w:val="en-US"/>
    </w:rPr>
  </w:style>
  <w:style w:type="paragraph" w:customStyle="1" w:styleId="Textodetabla">
    <w:name w:val="Texto de tabla"/>
    <w:basedOn w:val="Normal"/>
    <w:rsid w:val="00A8652E"/>
    <w:pPr>
      <w:tabs>
        <w:tab w:val="decimal" w:pos="0"/>
      </w:tabs>
      <w:autoSpaceDE w:val="0"/>
      <w:autoSpaceDN w:val="0"/>
      <w:adjustRightInd w:val="0"/>
    </w:pPr>
    <w:rPr>
      <w:lang w:val="en-US"/>
    </w:rPr>
  </w:style>
  <w:style w:type="paragraph" w:customStyle="1" w:styleId="Textopredeterminado">
    <w:name w:val="Texto predeterminado"/>
    <w:basedOn w:val="Normal"/>
    <w:rsid w:val="00A8652E"/>
    <w:pPr>
      <w:autoSpaceDE w:val="0"/>
      <w:autoSpaceDN w:val="0"/>
      <w:adjustRightInd w:val="0"/>
    </w:pPr>
    <w:rPr>
      <w:lang w:val="en-US"/>
    </w:rPr>
  </w:style>
  <w:style w:type="paragraph" w:customStyle="1" w:styleId="Section">
    <w:name w:val="Section"/>
    <w:aliases w:val="Heading 1"/>
    <w:basedOn w:val="Normal"/>
    <w:next w:val="Normal"/>
    <w:rsid w:val="00A8652E"/>
    <w:pPr>
      <w:keepNext/>
      <w:widowControl w:val="0"/>
      <w:autoSpaceDE w:val="0"/>
      <w:autoSpaceDN w:val="0"/>
      <w:adjustRightInd w:val="0"/>
      <w:spacing w:before="240" w:after="160"/>
    </w:pPr>
    <w:rPr>
      <w:b/>
      <w:bCs/>
      <w:sz w:val="34"/>
      <w:szCs w:val="34"/>
    </w:rPr>
  </w:style>
  <w:style w:type="paragraph" w:customStyle="1" w:styleId="Subsection">
    <w:name w:val="Subsection"/>
    <w:aliases w:val="Heading 2"/>
    <w:basedOn w:val="Normal"/>
    <w:next w:val="Normal"/>
    <w:qFormat/>
    <w:rsid w:val="00A8652E"/>
    <w:pPr>
      <w:keepNext/>
      <w:widowControl w:val="0"/>
      <w:autoSpaceDE w:val="0"/>
      <w:autoSpaceDN w:val="0"/>
      <w:adjustRightInd w:val="0"/>
      <w:spacing w:before="240" w:after="160"/>
    </w:pPr>
    <w:rPr>
      <w:i/>
      <w:iCs/>
      <w:sz w:val="28"/>
      <w:szCs w:val="28"/>
    </w:rPr>
  </w:style>
  <w:style w:type="paragraph" w:customStyle="1" w:styleId="MTDisplayEquation">
    <w:name w:val="MTDisplayEquation"/>
    <w:basedOn w:val="Normal"/>
    <w:next w:val="Normal"/>
    <w:rsid w:val="00A8652E"/>
    <w:pPr>
      <w:widowControl w:val="0"/>
      <w:autoSpaceDE w:val="0"/>
      <w:autoSpaceDN w:val="0"/>
      <w:adjustRightInd w:val="0"/>
    </w:pPr>
    <w:rPr>
      <w:sz w:val="20"/>
      <w:szCs w:val="20"/>
    </w:rPr>
  </w:style>
  <w:style w:type="paragraph" w:styleId="Piedepgina">
    <w:name w:val="footer"/>
    <w:basedOn w:val="Normal"/>
    <w:link w:val="PiedepginaCar"/>
    <w:uiPriority w:val="99"/>
    <w:rsid w:val="00A8652E"/>
    <w:pPr>
      <w:tabs>
        <w:tab w:val="center" w:pos="4252"/>
        <w:tab w:val="right" w:pos="8504"/>
      </w:tabs>
    </w:pPr>
  </w:style>
  <w:style w:type="character" w:customStyle="1" w:styleId="PiedepginaCar">
    <w:name w:val="Pie de página Car"/>
    <w:link w:val="Piedepgina"/>
    <w:uiPriority w:val="99"/>
    <w:rsid w:val="00A8652E"/>
    <w:rPr>
      <w:sz w:val="24"/>
      <w:szCs w:val="24"/>
    </w:rPr>
  </w:style>
  <w:style w:type="character" w:styleId="Nmerodepgina">
    <w:name w:val="page number"/>
    <w:basedOn w:val="Fuentedeprrafopredeter"/>
    <w:rsid w:val="00A8652E"/>
  </w:style>
  <w:style w:type="paragraph" w:customStyle="1" w:styleId="Topos1">
    <w:name w:val="Topos 1"/>
    <w:basedOn w:val="Normal"/>
    <w:rsid w:val="00A8652E"/>
    <w:pPr>
      <w:autoSpaceDE w:val="0"/>
      <w:autoSpaceDN w:val="0"/>
      <w:adjustRightInd w:val="0"/>
      <w:ind w:left="360" w:hanging="360"/>
    </w:pPr>
    <w:rPr>
      <w:lang w:val="en-US"/>
    </w:rPr>
  </w:style>
  <w:style w:type="paragraph" w:customStyle="1" w:styleId="sangrado2">
    <w:name w:val="sangrado_2"/>
    <w:basedOn w:val="Normal"/>
    <w:rsid w:val="00A8652E"/>
    <w:pPr>
      <w:spacing w:before="100" w:beforeAutospacing="1" w:after="100" w:afterAutospacing="1"/>
    </w:pPr>
  </w:style>
  <w:style w:type="paragraph" w:customStyle="1" w:styleId="sangrado">
    <w:name w:val="sangrado"/>
    <w:basedOn w:val="Normal"/>
    <w:rsid w:val="00A8652E"/>
    <w:pPr>
      <w:spacing w:before="100" w:beforeAutospacing="1" w:after="100" w:afterAutospacing="1"/>
    </w:pPr>
  </w:style>
  <w:style w:type="paragraph" w:styleId="NormalWeb">
    <w:name w:val="Normal (Web)"/>
    <w:basedOn w:val="Normal"/>
    <w:rsid w:val="00A8652E"/>
    <w:pPr>
      <w:spacing w:before="100" w:beforeAutospacing="1" w:after="100" w:afterAutospacing="1"/>
      <w:jc w:val="both"/>
    </w:pPr>
    <w:rPr>
      <w:rFonts w:ascii="Verdana" w:hAnsi="Verdana"/>
      <w:sz w:val="17"/>
      <w:szCs w:val="17"/>
    </w:rPr>
  </w:style>
  <w:style w:type="paragraph" w:styleId="Encabezado">
    <w:name w:val="header"/>
    <w:basedOn w:val="Normal"/>
    <w:link w:val="EncabezadoCar"/>
    <w:rsid w:val="00A8652E"/>
    <w:pPr>
      <w:tabs>
        <w:tab w:val="center" w:pos="4252"/>
        <w:tab w:val="right" w:pos="8504"/>
      </w:tabs>
    </w:pPr>
  </w:style>
  <w:style w:type="character" w:customStyle="1" w:styleId="EncabezadoCar">
    <w:name w:val="Encabezado Car"/>
    <w:link w:val="Encabezado"/>
    <w:rsid w:val="00A8652E"/>
    <w:rPr>
      <w:sz w:val="24"/>
      <w:szCs w:val="24"/>
    </w:rPr>
  </w:style>
  <w:style w:type="paragraph" w:customStyle="1" w:styleId="Default">
    <w:name w:val="Default"/>
    <w:uiPriority w:val="99"/>
    <w:rsid w:val="00A8652E"/>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qFormat/>
    <w:rsid w:val="00A8652E"/>
    <w:pPr>
      <w:widowControl w:val="0"/>
      <w:autoSpaceDE w:val="0"/>
      <w:autoSpaceDN w:val="0"/>
      <w:adjustRightInd w:val="0"/>
      <w:ind w:left="381"/>
    </w:pPr>
  </w:style>
  <w:style w:type="character" w:customStyle="1" w:styleId="TextoindependienteCar">
    <w:name w:val="Texto independiente Car"/>
    <w:link w:val="Textoindependiente"/>
    <w:rsid w:val="00A8652E"/>
    <w:rPr>
      <w:sz w:val="24"/>
      <w:szCs w:val="24"/>
    </w:rPr>
  </w:style>
  <w:style w:type="paragraph" w:styleId="Sangradetextonormal">
    <w:name w:val="Body Text Indent"/>
    <w:basedOn w:val="Normal"/>
    <w:link w:val="SangradetextonormalCar"/>
    <w:rsid w:val="00A8652E"/>
    <w:pPr>
      <w:spacing w:before="100" w:after="120"/>
      <w:ind w:left="283"/>
      <w:jc w:val="both"/>
    </w:pPr>
  </w:style>
  <w:style w:type="character" w:customStyle="1" w:styleId="SangradetextonormalCar">
    <w:name w:val="Sangría de texto normal Car"/>
    <w:link w:val="Sangradetextonormal"/>
    <w:rsid w:val="00A8652E"/>
    <w:rPr>
      <w:sz w:val="24"/>
      <w:szCs w:val="24"/>
    </w:rPr>
  </w:style>
  <w:style w:type="character" w:customStyle="1" w:styleId="style11">
    <w:name w:val="style11"/>
    <w:rsid w:val="00A8652E"/>
    <w:rPr>
      <w:i/>
      <w:iCs/>
      <w:color w:val="0071BE"/>
    </w:rPr>
  </w:style>
  <w:style w:type="character" w:customStyle="1" w:styleId="WW8Num1z1">
    <w:name w:val="WW8Num1z1"/>
    <w:rsid w:val="000B41D9"/>
    <w:rPr>
      <w:rFonts w:ascii="Courier New" w:hAnsi="Courier New" w:cs="Courier New"/>
    </w:rPr>
  </w:style>
  <w:style w:type="character" w:customStyle="1" w:styleId="WW8Num1z2">
    <w:name w:val="WW8Num1z2"/>
    <w:rsid w:val="000B41D9"/>
    <w:rPr>
      <w:rFonts w:ascii="Wingdings" w:hAnsi="Wingdings"/>
    </w:rPr>
  </w:style>
  <w:style w:type="character" w:customStyle="1" w:styleId="WW8Num1z3">
    <w:name w:val="WW8Num1z3"/>
    <w:rsid w:val="000B41D9"/>
    <w:rPr>
      <w:rFonts w:ascii="Symbol" w:hAnsi="Symbol"/>
    </w:rPr>
  </w:style>
  <w:style w:type="character" w:customStyle="1" w:styleId="WW8Num3z3">
    <w:name w:val="WW8Num3z3"/>
    <w:rsid w:val="000B41D9"/>
    <w:rPr>
      <w:b w:val="0"/>
      <w:color w:val="000000"/>
    </w:rPr>
  </w:style>
  <w:style w:type="character" w:customStyle="1" w:styleId="WW8Num4z0">
    <w:name w:val="WW8Num4z0"/>
    <w:rsid w:val="000B41D9"/>
    <w:rPr>
      <w:rFonts w:ascii="Wingdings" w:hAnsi="Wingdings"/>
      <w:sz w:val="24"/>
    </w:rPr>
  </w:style>
  <w:style w:type="character" w:customStyle="1" w:styleId="WW8Num5z0">
    <w:name w:val="WW8Num5z0"/>
    <w:rsid w:val="000B41D9"/>
    <w:rPr>
      <w:rFonts w:ascii="Wingdings" w:hAnsi="Wingdings"/>
    </w:rPr>
  </w:style>
  <w:style w:type="character" w:customStyle="1" w:styleId="WW8Num5z1">
    <w:name w:val="WW8Num5z1"/>
    <w:rsid w:val="000B41D9"/>
    <w:rPr>
      <w:rFonts w:ascii="Courier New" w:hAnsi="Courier New" w:cs="Courier New"/>
    </w:rPr>
  </w:style>
  <w:style w:type="character" w:customStyle="1" w:styleId="WW8Num5z3">
    <w:name w:val="WW8Num5z3"/>
    <w:rsid w:val="000B41D9"/>
    <w:rPr>
      <w:rFonts w:ascii="Symbol" w:hAnsi="Symbol"/>
    </w:rPr>
  </w:style>
  <w:style w:type="character" w:customStyle="1" w:styleId="WW8Num7z0">
    <w:name w:val="WW8Num7z0"/>
    <w:rsid w:val="000B41D9"/>
    <w:rPr>
      <w:rFonts w:ascii="Symbol" w:hAnsi="Symbol"/>
    </w:rPr>
  </w:style>
  <w:style w:type="character" w:customStyle="1" w:styleId="WW8Num7z3">
    <w:name w:val="WW8Num7z3"/>
    <w:rsid w:val="000B41D9"/>
    <w:rPr>
      <w:rFonts w:ascii="Symbol" w:hAnsi="Symbol" w:cs="Symbol"/>
    </w:rPr>
  </w:style>
  <w:style w:type="character" w:customStyle="1" w:styleId="WW8Num8z0">
    <w:name w:val="WW8Num8z0"/>
    <w:rsid w:val="000B41D9"/>
    <w:rPr>
      <w:rFonts w:ascii="Symbol" w:hAnsi="Symbol"/>
    </w:rPr>
  </w:style>
  <w:style w:type="character" w:customStyle="1" w:styleId="WW8Num8z1">
    <w:name w:val="WW8Num8z1"/>
    <w:rsid w:val="000B41D9"/>
    <w:rPr>
      <w:rFonts w:ascii="Courier New" w:hAnsi="Courier New" w:cs="Courier New"/>
    </w:rPr>
  </w:style>
  <w:style w:type="character" w:customStyle="1" w:styleId="WW8Num8z2">
    <w:name w:val="WW8Num8z2"/>
    <w:rsid w:val="000B41D9"/>
    <w:rPr>
      <w:rFonts w:ascii="Wingdings" w:hAnsi="Wingdings"/>
    </w:rPr>
  </w:style>
  <w:style w:type="character" w:customStyle="1" w:styleId="WW8Num9z0">
    <w:name w:val="WW8Num9z0"/>
    <w:rsid w:val="000B41D9"/>
    <w:rPr>
      <w:rFonts w:ascii="Wingdings" w:hAnsi="Wingdings"/>
      <w:sz w:val="20"/>
      <w:szCs w:val="20"/>
    </w:rPr>
  </w:style>
  <w:style w:type="character" w:customStyle="1" w:styleId="WW8Num9z3">
    <w:name w:val="WW8Num9z3"/>
    <w:rsid w:val="000B41D9"/>
    <w:rPr>
      <w:rFonts w:ascii="Symbol" w:hAnsi="Symbol" w:cs="Symbol"/>
    </w:rPr>
  </w:style>
  <w:style w:type="character" w:customStyle="1" w:styleId="WW8Num11z1">
    <w:name w:val="WW8Num11z1"/>
    <w:rsid w:val="000B41D9"/>
    <w:rPr>
      <w:rFonts w:ascii="Courier New" w:hAnsi="Courier New" w:cs="Courier New"/>
    </w:rPr>
  </w:style>
  <w:style w:type="character" w:customStyle="1" w:styleId="WW8Num11z2">
    <w:name w:val="WW8Num11z2"/>
    <w:rsid w:val="000B41D9"/>
    <w:rPr>
      <w:rFonts w:ascii="Wingdings" w:hAnsi="Wingdings"/>
    </w:rPr>
  </w:style>
  <w:style w:type="character" w:customStyle="1" w:styleId="WW8Num11z3">
    <w:name w:val="WW8Num11z3"/>
    <w:rsid w:val="000B41D9"/>
    <w:rPr>
      <w:rFonts w:ascii="Symbol" w:hAnsi="Symbol"/>
    </w:rPr>
  </w:style>
  <w:style w:type="character" w:customStyle="1" w:styleId="WW8Num12z0">
    <w:name w:val="WW8Num12z0"/>
    <w:rsid w:val="000B41D9"/>
    <w:rPr>
      <w:rFonts w:ascii="Symbol" w:hAnsi="Symbol"/>
    </w:rPr>
  </w:style>
  <w:style w:type="character" w:customStyle="1" w:styleId="WW8Num12z1">
    <w:name w:val="WW8Num12z1"/>
    <w:rsid w:val="000B41D9"/>
    <w:rPr>
      <w:rFonts w:ascii="Courier New" w:hAnsi="Courier New" w:cs="Courier New"/>
    </w:rPr>
  </w:style>
  <w:style w:type="character" w:customStyle="1" w:styleId="WW8Num12z2">
    <w:name w:val="WW8Num12z2"/>
    <w:rsid w:val="000B41D9"/>
    <w:rPr>
      <w:rFonts w:ascii="Wingdings" w:hAnsi="Wingdings"/>
    </w:rPr>
  </w:style>
  <w:style w:type="character" w:customStyle="1" w:styleId="WW8Num13z0">
    <w:name w:val="WW8Num13z0"/>
    <w:rsid w:val="000B41D9"/>
    <w:rPr>
      <w:rFonts w:ascii="Symbol" w:hAnsi="Symbol"/>
    </w:rPr>
  </w:style>
  <w:style w:type="character" w:customStyle="1" w:styleId="WW8Num13z1">
    <w:name w:val="WW8Num13z1"/>
    <w:rsid w:val="000B41D9"/>
    <w:rPr>
      <w:rFonts w:ascii="Courier New" w:hAnsi="Courier New" w:cs="Courier New"/>
    </w:rPr>
  </w:style>
  <w:style w:type="character" w:customStyle="1" w:styleId="WW8Num13z2">
    <w:name w:val="WW8Num13z2"/>
    <w:rsid w:val="000B41D9"/>
    <w:rPr>
      <w:rFonts w:ascii="Wingdings" w:hAnsi="Wingdings"/>
    </w:rPr>
  </w:style>
  <w:style w:type="character" w:customStyle="1" w:styleId="WW8Num15z0">
    <w:name w:val="WW8Num15z0"/>
    <w:rsid w:val="000B41D9"/>
    <w:rPr>
      <w:rFonts w:ascii="Cambria" w:eastAsia="Times New Roman" w:hAnsi="Cambria"/>
    </w:rPr>
  </w:style>
  <w:style w:type="character" w:customStyle="1" w:styleId="WW8Num15z1">
    <w:name w:val="WW8Num15z1"/>
    <w:rsid w:val="000B41D9"/>
    <w:rPr>
      <w:rFonts w:ascii="Courier New" w:hAnsi="Courier New"/>
    </w:rPr>
  </w:style>
  <w:style w:type="character" w:customStyle="1" w:styleId="WW8Num15z2">
    <w:name w:val="WW8Num15z2"/>
    <w:rsid w:val="000B41D9"/>
    <w:rPr>
      <w:rFonts w:ascii="Wingdings" w:hAnsi="Wingdings"/>
    </w:rPr>
  </w:style>
  <w:style w:type="character" w:customStyle="1" w:styleId="WW8Num15z3">
    <w:name w:val="WW8Num15z3"/>
    <w:rsid w:val="000B41D9"/>
    <w:rPr>
      <w:rFonts w:ascii="Symbol" w:hAnsi="Symbol"/>
    </w:rPr>
  </w:style>
  <w:style w:type="character" w:customStyle="1" w:styleId="WW8Num17z0">
    <w:name w:val="WW8Num17z0"/>
    <w:rsid w:val="000B41D9"/>
    <w:rPr>
      <w:rFonts w:ascii="Symbol" w:hAnsi="Symbol"/>
    </w:rPr>
  </w:style>
  <w:style w:type="character" w:customStyle="1" w:styleId="WW8Num17z1">
    <w:name w:val="WW8Num17z1"/>
    <w:rsid w:val="000B41D9"/>
    <w:rPr>
      <w:rFonts w:ascii="Courier New" w:hAnsi="Courier New" w:cs="Courier New"/>
    </w:rPr>
  </w:style>
  <w:style w:type="character" w:customStyle="1" w:styleId="WW8Num17z2">
    <w:name w:val="WW8Num17z2"/>
    <w:rsid w:val="000B41D9"/>
    <w:rPr>
      <w:rFonts w:ascii="Wingdings" w:hAnsi="Wingdings"/>
    </w:rPr>
  </w:style>
  <w:style w:type="character" w:customStyle="1" w:styleId="WW8Num19z0">
    <w:name w:val="WW8Num19z0"/>
    <w:rsid w:val="000B41D9"/>
    <w:rPr>
      <w:rFonts w:ascii="Wingdings" w:hAnsi="Wingdings"/>
      <w:sz w:val="20"/>
      <w:szCs w:val="20"/>
    </w:rPr>
  </w:style>
  <w:style w:type="character" w:customStyle="1" w:styleId="WW8Num19z1">
    <w:name w:val="WW8Num19z1"/>
    <w:rsid w:val="000B41D9"/>
    <w:rPr>
      <w:rFonts w:ascii="Courier New" w:hAnsi="Courier New" w:cs="Courier New"/>
    </w:rPr>
  </w:style>
  <w:style w:type="character" w:customStyle="1" w:styleId="WW8Num19z2">
    <w:name w:val="WW8Num19z2"/>
    <w:rsid w:val="000B41D9"/>
    <w:rPr>
      <w:rFonts w:ascii="Wingdings" w:hAnsi="Wingdings"/>
    </w:rPr>
  </w:style>
  <w:style w:type="character" w:customStyle="1" w:styleId="WW8Num19z3">
    <w:name w:val="WW8Num19z3"/>
    <w:rsid w:val="000B41D9"/>
    <w:rPr>
      <w:rFonts w:ascii="Symbol" w:hAnsi="Symbol"/>
    </w:rPr>
  </w:style>
  <w:style w:type="character" w:customStyle="1" w:styleId="WW8Num20z0">
    <w:name w:val="WW8Num20z0"/>
    <w:rsid w:val="000B41D9"/>
    <w:rPr>
      <w:rFonts w:ascii="Wingdings" w:hAnsi="Wingdings"/>
      <w:sz w:val="20"/>
      <w:szCs w:val="20"/>
    </w:rPr>
  </w:style>
  <w:style w:type="character" w:customStyle="1" w:styleId="WW8Num20z1">
    <w:name w:val="WW8Num20z1"/>
    <w:rsid w:val="000B41D9"/>
    <w:rPr>
      <w:rFonts w:ascii="Courier New" w:hAnsi="Courier New" w:cs="Courier New"/>
    </w:rPr>
  </w:style>
  <w:style w:type="character" w:customStyle="1" w:styleId="WW8Num20z2">
    <w:name w:val="WW8Num20z2"/>
    <w:rsid w:val="000B41D9"/>
    <w:rPr>
      <w:rFonts w:ascii="Wingdings" w:hAnsi="Wingdings"/>
    </w:rPr>
  </w:style>
  <w:style w:type="character" w:customStyle="1" w:styleId="WW8Num20z3">
    <w:name w:val="WW8Num20z3"/>
    <w:rsid w:val="000B41D9"/>
    <w:rPr>
      <w:rFonts w:ascii="Symbol" w:hAnsi="Symbol"/>
    </w:rPr>
  </w:style>
  <w:style w:type="character" w:customStyle="1" w:styleId="WW8Num21z0">
    <w:name w:val="WW8Num21z0"/>
    <w:rsid w:val="000B41D9"/>
    <w:rPr>
      <w:rFonts w:ascii="Symbol" w:hAnsi="Symbol"/>
    </w:rPr>
  </w:style>
  <w:style w:type="character" w:customStyle="1" w:styleId="WW8Num21z1">
    <w:name w:val="WW8Num21z1"/>
    <w:rsid w:val="000B41D9"/>
    <w:rPr>
      <w:rFonts w:ascii="Courier New" w:hAnsi="Courier New" w:cs="Courier New"/>
    </w:rPr>
  </w:style>
  <w:style w:type="character" w:customStyle="1" w:styleId="WW8Num21z2">
    <w:name w:val="WW8Num21z2"/>
    <w:rsid w:val="000B41D9"/>
    <w:rPr>
      <w:rFonts w:ascii="Wingdings" w:hAnsi="Wingdings"/>
    </w:rPr>
  </w:style>
  <w:style w:type="character" w:customStyle="1" w:styleId="WW8Num22z0">
    <w:name w:val="WW8Num22z0"/>
    <w:rsid w:val="000B41D9"/>
    <w:rPr>
      <w:u w:val="none"/>
    </w:rPr>
  </w:style>
  <w:style w:type="character" w:customStyle="1" w:styleId="WW8Num25z0">
    <w:name w:val="WW8Num25z0"/>
    <w:rsid w:val="000B41D9"/>
    <w:rPr>
      <w:rFonts w:ascii="Wingdings" w:hAnsi="Wingdings"/>
      <w:sz w:val="24"/>
    </w:rPr>
  </w:style>
  <w:style w:type="character" w:customStyle="1" w:styleId="WW8Num28z0">
    <w:name w:val="WW8Num28z0"/>
    <w:rsid w:val="000B41D9"/>
    <w:rPr>
      <w:rFonts w:ascii="Wingdings" w:hAnsi="Wingdings"/>
      <w:sz w:val="24"/>
    </w:rPr>
  </w:style>
  <w:style w:type="character" w:customStyle="1" w:styleId="WW8Num29z0">
    <w:name w:val="WW8Num29z0"/>
    <w:rsid w:val="000B41D9"/>
    <w:rPr>
      <w:rFonts w:ascii="Wingdings" w:hAnsi="Wingdings"/>
      <w:sz w:val="20"/>
      <w:szCs w:val="20"/>
    </w:rPr>
  </w:style>
  <w:style w:type="character" w:customStyle="1" w:styleId="WW8Num29z1">
    <w:name w:val="WW8Num29z1"/>
    <w:rsid w:val="000B41D9"/>
    <w:rPr>
      <w:rFonts w:ascii="Courier New" w:hAnsi="Courier New" w:cs="Courier New"/>
    </w:rPr>
  </w:style>
  <w:style w:type="character" w:customStyle="1" w:styleId="WW8Num29z2">
    <w:name w:val="WW8Num29z2"/>
    <w:rsid w:val="000B41D9"/>
    <w:rPr>
      <w:rFonts w:ascii="Wingdings" w:hAnsi="Wingdings"/>
    </w:rPr>
  </w:style>
  <w:style w:type="character" w:customStyle="1" w:styleId="WW8Num29z3">
    <w:name w:val="WW8Num29z3"/>
    <w:rsid w:val="000B41D9"/>
    <w:rPr>
      <w:rFonts w:ascii="Symbol" w:hAnsi="Symbol"/>
    </w:rPr>
  </w:style>
  <w:style w:type="character" w:customStyle="1" w:styleId="WW8Num30z0">
    <w:name w:val="WW8Num30z0"/>
    <w:rsid w:val="000B41D9"/>
    <w:rPr>
      <w:rFonts w:ascii="Symbol" w:hAnsi="Symbol"/>
    </w:rPr>
  </w:style>
  <w:style w:type="character" w:customStyle="1" w:styleId="WW8Num30z1">
    <w:name w:val="WW8Num30z1"/>
    <w:rsid w:val="000B41D9"/>
    <w:rPr>
      <w:rFonts w:ascii="Courier New" w:hAnsi="Courier New" w:cs="Courier New"/>
    </w:rPr>
  </w:style>
  <w:style w:type="character" w:customStyle="1" w:styleId="WW8Num30z2">
    <w:name w:val="WW8Num30z2"/>
    <w:rsid w:val="000B41D9"/>
    <w:rPr>
      <w:rFonts w:ascii="Wingdings" w:hAnsi="Wingdings"/>
    </w:rPr>
  </w:style>
  <w:style w:type="character" w:customStyle="1" w:styleId="WW8Num32z1">
    <w:name w:val="WW8Num32z1"/>
    <w:rsid w:val="000B41D9"/>
    <w:rPr>
      <w:rFonts w:ascii="Symbol" w:hAnsi="Symbol"/>
    </w:rPr>
  </w:style>
  <w:style w:type="character" w:customStyle="1" w:styleId="WW8Num33z0">
    <w:name w:val="WW8Num33z0"/>
    <w:rsid w:val="000B41D9"/>
    <w:rPr>
      <w:rFonts w:ascii="Symbol" w:hAnsi="Symbol"/>
    </w:rPr>
  </w:style>
  <w:style w:type="character" w:customStyle="1" w:styleId="WW8Num33z1">
    <w:name w:val="WW8Num33z1"/>
    <w:rsid w:val="000B41D9"/>
    <w:rPr>
      <w:rFonts w:ascii="Courier New" w:hAnsi="Courier New" w:cs="Courier New"/>
    </w:rPr>
  </w:style>
  <w:style w:type="character" w:customStyle="1" w:styleId="WW8Num33z2">
    <w:name w:val="WW8Num33z2"/>
    <w:rsid w:val="000B41D9"/>
    <w:rPr>
      <w:rFonts w:ascii="Wingdings" w:hAnsi="Wingdings"/>
    </w:rPr>
  </w:style>
  <w:style w:type="character" w:customStyle="1" w:styleId="WW8Num34z0">
    <w:name w:val="WW8Num34z0"/>
    <w:rsid w:val="000B41D9"/>
    <w:rPr>
      <w:rFonts w:ascii="Wingdings" w:hAnsi="Wingdings"/>
      <w:sz w:val="20"/>
      <w:szCs w:val="20"/>
    </w:rPr>
  </w:style>
  <w:style w:type="character" w:customStyle="1" w:styleId="WW8Num34z1">
    <w:name w:val="WW8Num34z1"/>
    <w:rsid w:val="000B41D9"/>
    <w:rPr>
      <w:rFonts w:ascii="Courier New" w:hAnsi="Courier New" w:cs="Courier New"/>
    </w:rPr>
  </w:style>
  <w:style w:type="character" w:customStyle="1" w:styleId="WW8Num34z2">
    <w:name w:val="WW8Num34z2"/>
    <w:rsid w:val="000B41D9"/>
    <w:rPr>
      <w:rFonts w:ascii="Wingdings" w:hAnsi="Wingdings"/>
    </w:rPr>
  </w:style>
  <w:style w:type="character" w:customStyle="1" w:styleId="WW8Num34z3">
    <w:name w:val="WW8Num34z3"/>
    <w:rsid w:val="000B41D9"/>
    <w:rPr>
      <w:rFonts w:ascii="Symbol" w:hAnsi="Symbol"/>
    </w:rPr>
  </w:style>
  <w:style w:type="character" w:customStyle="1" w:styleId="WW8Num35z0">
    <w:name w:val="WW8Num35z0"/>
    <w:rsid w:val="000B41D9"/>
    <w:rPr>
      <w:rFonts w:ascii="Wingdings" w:hAnsi="Wingdings"/>
      <w:sz w:val="20"/>
      <w:szCs w:val="20"/>
    </w:rPr>
  </w:style>
  <w:style w:type="character" w:customStyle="1" w:styleId="WW8Num35z1">
    <w:name w:val="WW8Num35z1"/>
    <w:rsid w:val="000B41D9"/>
    <w:rPr>
      <w:rFonts w:ascii="Courier New" w:hAnsi="Courier New" w:cs="Courier New"/>
    </w:rPr>
  </w:style>
  <w:style w:type="character" w:customStyle="1" w:styleId="WW8Num35z2">
    <w:name w:val="WW8Num35z2"/>
    <w:rsid w:val="000B41D9"/>
    <w:rPr>
      <w:rFonts w:ascii="Wingdings" w:hAnsi="Wingdings"/>
    </w:rPr>
  </w:style>
  <w:style w:type="character" w:customStyle="1" w:styleId="WW8Num35z3">
    <w:name w:val="WW8Num35z3"/>
    <w:rsid w:val="000B41D9"/>
    <w:rPr>
      <w:rFonts w:ascii="Symbol" w:hAnsi="Symbol"/>
    </w:rPr>
  </w:style>
  <w:style w:type="character" w:customStyle="1" w:styleId="WW8Num36z1">
    <w:name w:val="WW8Num36z1"/>
    <w:rsid w:val="000B41D9"/>
    <w:rPr>
      <w:rFonts w:ascii="Courier New" w:hAnsi="Courier New" w:cs="Courier New"/>
    </w:rPr>
  </w:style>
  <w:style w:type="character" w:customStyle="1" w:styleId="WW8Num36z2">
    <w:name w:val="WW8Num36z2"/>
    <w:rsid w:val="000B41D9"/>
    <w:rPr>
      <w:rFonts w:ascii="Wingdings" w:hAnsi="Wingdings"/>
    </w:rPr>
  </w:style>
  <w:style w:type="character" w:customStyle="1" w:styleId="WW8Num36z3">
    <w:name w:val="WW8Num36z3"/>
    <w:rsid w:val="000B41D9"/>
    <w:rPr>
      <w:rFonts w:ascii="Symbol" w:hAnsi="Symbol"/>
    </w:rPr>
  </w:style>
  <w:style w:type="character" w:customStyle="1" w:styleId="WW8Num38z0">
    <w:name w:val="WW8Num38z0"/>
    <w:rsid w:val="000B41D9"/>
    <w:rPr>
      <w:rFonts w:ascii="Wingdings" w:hAnsi="Wingdings"/>
      <w:sz w:val="24"/>
    </w:rPr>
  </w:style>
  <w:style w:type="character" w:customStyle="1" w:styleId="Fuentedeprrafopredeter1">
    <w:name w:val="Fuente de párrafo predeter.1"/>
    <w:rsid w:val="000B41D9"/>
  </w:style>
  <w:style w:type="paragraph" w:customStyle="1" w:styleId="Heading">
    <w:name w:val="Heading"/>
    <w:basedOn w:val="Normal"/>
    <w:next w:val="Textoindependiente"/>
    <w:rsid w:val="000B41D9"/>
    <w:pPr>
      <w:keepNext/>
      <w:suppressAutoHyphens/>
      <w:spacing w:before="240" w:after="120"/>
    </w:pPr>
    <w:rPr>
      <w:rFonts w:ascii="Albany AMT" w:eastAsia="Albany AMT" w:hAnsi="Albany AMT" w:cs="Albany AMT"/>
      <w:sz w:val="28"/>
      <w:szCs w:val="28"/>
      <w:lang w:eastAsia="ar-SA"/>
    </w:rPr>
  </w:style>
  <w:style w:type="paragraph" w:styleId="Lista">
    <w:name w:val="List"/>
    <w:basedOn w:val="Textoindependiente"/>
    <w:rsid w:val="000B41D9"/>
    <w:pPr>
      <w:widowControl/>
      <w:suppressAutoHyphens/>
      <w:autoSpaceDE/>
      <w:autoSpaceDN/>
      <w:adjustRightInd/>
      <w:spacing w:after="120"/>
      <w:ind w:left="0"/>
    </w:pPr>
    <w:rPr>
      <w:lang w:eastAsia="ar-SA"/>
    </w:rPr>
  </w:style>
  <w:style w:type="paragraph" w:customStyle="1" w:styleId="Descripcin1">
    <w:name w:val="Descripción1"/>
    <w:basedOn w:val="Normal"/>
    <w:rsid w:val="000B41D9"/>
    <w:pPr>
      <w:suppressLineNumbers/>
      <w:suppressAutoHyphens/>
      <w:spacing w:before="120" w:after="120"/>
    </w:pPr>
    <w:rPr>
      <w:i/>
      <w:iCs/>
      <w:lang w:eastAsia="ar-SA"/>
    </w:rPr>
  </w:style>
  <w:style w:type="paragraph" w:customStyle="1" w:styleId="Index">
    <w:name w:val="Index"/>
    <w:basedOn w:val="Normal"/>
    <w:rsid w:val="000B41D9"/>
    <w:pPr>
      <w:suppressLineNumbers/>
      <w:suppressAutoHyphens/>
    </w:pPr>
    <w:rPr>
      <w:lang w:eastAsia="ar-SA"/>
    </w:rPr>
  </w:style>
  <w:style w:type="paragraph" w:customStyle="1" w:styleId="WW-Default">
    <w:name w:val="WW-Default"/>
    <w:rsid w:val="000B41D9"/>
    <w:pPr>
      <w:suppressAutoHyphens/>
      <w:autoSpaceDE w:val="0"/>
    </w:pPr>
    <w:rPr>
      <w:rFonts w:ascii="Arial" w:eastAsia="Arial" w:hAnsi="Arial" w:cs="Arial"/>
      <w:color w:val="000000"/>
      <w:sz w:val="24"/>
      <w:szCs w:val="24"/>
      <w:lang w:eastAsia="ar-SA"/>
    </w:rPr>
  </w:style>
  <w:style w:type="paragraph" w:customStyle="1" w:styleId="TableContents">
    <w:name w:val="Table Contents"/>
    <w:basedOn w:val="Normal"/>
    <w:rsid w:val="000B41D9"/>
    <w:pPr>
      <w:suppressLineNumbers/>
      <w:suppressAutoHyphens/>
    </w:pPr>
    <w:rPr>
      <w:lang w:eastAsia="ar-SA"/>
    </w:rPr>
  </w:style>
  <w:style w:type="paragraph" w:customStyle="1" w:styleId="TableHeading">
    <w:name w:val="Table Heading"/>
    <w:basedOn w:val="TableContents"/>
    <w:rsid w:val="000B41D9"/>
    <w:pPr>
      <w:jc w:val="center"/>
    </w:pPr>
    <w:rPr>
      <w:b/>
      <w:bCs/>
    </w:rPr>
  </w:style>
  <w:style w:type="character" w:customStyle="1" w:styleId="WW8Num6z0">
    <w:name w:val="WW8Num6z0"/>
    <w:rsid w:val="000B41D9"/>
    <w:rPr>
      <w:rFonts w:ascii="Symbol" w:hAnsi="Symbol"/>
    </w:rPr>
  </w:style>
  <w:style w:type="character" w:customStyle="1" w:styleId="WW8Num6z1">
    <w:name w:val="WW8Num6z1"/>
    <w:rsid w:val="000B41D9"/>
    <w:rPr>
      <w:rFonts w:ascii="Courier New" w:hAnsi="Courier New" w:cs="Courier New"/>
    </w:rPr>
  </w:style>
  <w:style w:type="character" w:customStyle="1" w:styleId="WW8Num6z2">
    <w:name w:val="WW8Num6z2"/>
    <w:rsid w:val="000B41D9"/>
    <w:rPr>
      <w:rFonts w:ascii="Wingdings" w:hAnsi="Wingdings"/>
    </w:rPr>
  </w:style>
  <w:style w:type="character" w:customStyle="1" w:styleId="WW8Num9z1">
    <w:name w:val="WW8Num9z1"/>
    <w:rsid w:val="000B41D9"/>
    <w:rPr>
      <w:rFonts w:ascii="Courier New" w:hAnsi="Courier New" w:cs="Courier New"/>
    </w:rPr>
  </w:style>
  <w:style w:type="character" w:customStyle="1" w:styleId="WW8Num9z2">
    <w:name w:val="WW8Num9z2"/>
    <w:rsid w:val="000B41D9"/>
    <w:rPr>
      <w:rFonts w:ascii="Wingdings" w:hAnsi="Wingdings"/>
    </w:rPr>
  </w:style>
  <w:style w:type="character" w:customStyle="1" w:styleId="WW8Num11z0">
    <w:name w:val="WW8Num11z0"/>
    <w:rsid w:val="000B41D9"/>
    <w:rPr>
      <w:rFonts w:ascii="Cambria" w:eastAsia="Times New Roman" w:hAnsi="Cambria"/>
    </w:rPr>
  </w:style>
  <w:style w:type="character" w:customStyle="1" w:styleId="WW8Num22z1">
    <w:name w:val="WW8Num22z1"/>
    <w:rsid w:val="000B41D9"/>
    <w:rPr>
      <w:rFonts w:ascii="Courier New" w:hAnsi="Courier New" w:cs="Courier New"/>
    </w:rPr>
  </w:style>
  <w:style w:type="character" w:customStyle="1" w:styleId="WW8Num22z2">
    <w:name w:val="WW8Num22z2"/>
    <w:rsid w:val="000B41D9"/>
    <w:rPr>
      <w:rFonts w:ascii="Wingdings" w:hAnsi="Wingdings"/>
    </w:rPr>
  </w:style>
  <w:style w:type="character" w:customStyle="1" w:styleId="WW8Num6z3">
    <w:name w:val="WW8Num6z3"/>
    <w:rsid w:val="000B41D9"/>
    <w:rPr>
      <w:rFonts w:ascii="Symbol" w:hAnsi="Symbol" w:cs="Symbol"/>
    </w:rPr>
  </w:style>
  <w:style w:type="character" w:customStyle="1" w:styleId="WW8Num7z1">
    <w:name w:val="WW8Num7z1"/>
    <w:rsid w:val="000B41D9"/>
    <w:rPr>
      <w:rFonts w:ascii="Courier New" w:hAnsi="Courier New" w:cs="Courier New"/>
    </w:rPr>
  </w:style>
  <w:style w:type="character" w:customStyle="1" w:styleId="WW8Num7z2">
    <w:name w:val="WW8Num7z2"/>
    <w:rsid w:val="000B41D9"/>
    <w:rPr>
      <w:rFonts w:ascii="Wingdings" w:hAnsi="Wingdings"/>
    </w:rPr>
  </w:style>
  <w:style w:type="character" w:customStyle="1" w:styleId="WW8Num10z0">
    <w:name w:val="WW8Num10z0"/>
    <w:rsid w:val="000B41D9"/>
    <w:rPr>
      <w:rFonts w:ascii="Symbol" w:hAnsi="Symbol"/>
    </w:rPr>
  </w:style>
  <w:style w:type="character" w:customStyle="1" w:styleId="WW8Num10z1">
    <w:name w:val="WW8Num10z1"/>
    <w:rsid w:val="000B41D9"/>
    <w:rPr>
      <w:rFonts w:ascii="Courier New" w:hAnsi="Courier New" w:cs="Courier New"/>
    </w:rPr>
  </w:style>
  <w:style w:type="character" w:customStyle="1" w:styleId="WW8Num10z2">
    <w:name w:val="WW8Num10z2"/>
    <w:rsid w:val="000B41D9"/>
    <w:rPr>
      <w:rFonts w:ascii="Wingdings" w:hAnsi="Wingdings"/>
    </w:rPr>
  </w:style>
  <w:style w:type="character" w:customStyle="1" w:styleId="WW8Num13z3">
    <w:name w:val="WW8Num13z3"/>
    <w:rsid w:val="000B41D9"/>
    <w:rPr>
      <w:rFonts w:ascii="Symbol" w:hAnsi="Symbol"/>
    </w:rPr>
  </w:style>
  <w:style w:type="character" w:customStyle="1" w:styleId="WW8Num14z0">
    <w:name w:val="WW8Num14z0"/>
    <w:rsid w:val="000B41D9"/>
    <w:rPr>
      <w:rFonts w:ascii="Symbol" w:hAnsi="Symbol"/>
    </w:rPr>
  </w:style>
  <w:style w:type="character" w:customStyle="1" w:styleId="WW8Num25z1">
    <w:name w:val="WW8Num25z1"/>
    <w:rsid w:val="000B41D9"/>
    <w:rPr>
      <w:rFonts w:ascii="Courier New" w:hAnsi="Courier New" w:cs="Courier New"/>
    </w:rPr>
  </w:style>
  <w:style w:type="character" w:customStyle="1" w:styleId="WW8Num25z2">
    <w:name w:val="WW8Num25z2"/>
    <w:rsid w:val="000B41D9"/>
    <w:rPr>
      <w:rFonts w:ascii="Wingdings" w:hAnsi="Wingdings"/>
    </w:rPr>
  </w:style>
  <w:style w:type="character" w:customStyle="1" w:styleId="WW8Num26z0">
    <w:name w:val="WW8Num26z0"/>
    <w:rsid w:val="000B41D9"/>
    <w:rPr>
      <w:rFonts w:ascii="Symbol" w:hAnsi="Symbol"/>
    </w:rPr>
  </w:style>
  <w:style w:type="character" w:customStyle="1" w:styleId="WW8Num26z1">
    <w:name w:val="WW8Num26z1"/>
    <w:rsid w:val="000B41D9"/>
    <w:rPr>
      <w:rFonts w:ascii="Courier New" w:hAnsi="Courier New" w:cs="Courier New"/>
    </w:rPr>
  </w:style>
  <w:style w:type="character" w:customStyle="1" w:styleId="WW8Num26z2">
    <w:name w:val="WW8Num26z2"/>
    <w:rsid w:val="000B41D9"/>
    <w:rPr>
      <w:rFonts w:ascii="Wingdings" w:hAnsi="Wingdings"/>
    </w:rPr>
  </w:style>
  <w:style w:type="character" w:customStyle="1" w:styleId="WW8Num28z1">
    <w:name w:val="WW8Num28z1"/>
    <w:rsid w:val="000B41D9"/>
    <w:rPr>
      <w:rFonts w:ascii="Courier New" w:hAnsi="Courier New" w:cs="Courier New"/>
    </w:rPr>
  </w:style>
  <w:style w:type="character" w:customStyle="1" w:styleId="WW8Num28z2">
    <w:name w:val="WW8Num28z2"/>
    <w:rsid w:val="000B41D9"/>
    <w:rPr>
      <w:rFonts w:ascii="Wingdings" w:hAnsi="Wingdings"/>
    </w:rPr>
  </w:style>
  <w:style w:type="character" w:customStyle="1" w:styleId="UnresolvedMention">
    <w:name w:val="Unresolved Mention"/>
    <w:uiPriority w:val="99"/>
    <w:semiHidden/>
    <w:unhideWhenUsed/>
    <w:rsid w:val="00901ECA"/>
    <w:rPr>
      <w:color w:val="808080"/>
      <w:shd w:val="clear" w:color="auto" w:fill="E6E6E6"/>
    </w:rPr>
  </w:style>
  <w:style w:type="paragraph" w:styleId="Textonotapie">
    <w:name w:val="footnote text"/>
    <w:basedOn w:val="Normal"/>
    <w:link w:val="TextonotapieCar"/>
    <w:rsid w:val="00DA3814"/>
    <w:rPr>
      <w:sz w:val="20"/>
      <w:szCs w:val="20"/>
    </w:rPr>
  </w:style>
  <w:style w:type="character" w:customStyle="1" w:styleId="TextonotapieCar">
    <w:name w:val="Texto nota pie Car"/>
    <w:basedOn w:val="Fuentedeprrafopredeter"/>
    <w:link w:val="Textonotapie"/>
    <w:rsid w:val="00DA3814"/>
  </w:style>
  <w:style w:type="character" w:styleId="Refdenotaalpie">
    <w:name w:val="footnote reference"/>
    <w:rsid w:val="00DA3814"/>
    <w:rPr>
      <w:vertAlign w:val="superscript"/>
    </w:rPr>
  </w:style>
  <w:style w:type="paragraph" w:customStyle="1" w:styleId="parrafo">
    <w:name w:val="parrafo"/>
    <w:basedOn w:val="Normal"/>
    <w:rsid w:val="0095574F"/>
    <w:pPr>
      <w:spacing w:before="100" w:beforeAutospacing="1" w:after="100" w:afterAutospacing="1"/>
    </w:pPr>
  </w:style>
  <w:style w:type="paragraph" w:styleId="Textodeglobo">
    <w:name w:val="Balloon Text"/>
    <w:basedOn w:val="Normal"/>
    <w:link w:val="TextodegloboCar"/>
    <w:rsid w:val="00F03CAC"/>
    <w:rPr>
      <w:rFonts w:ascii="Tahoma" w:hAnsi="Tahoma" w:cs="Tahoma"/>
      <w:sz w:val="16"/>
      <w:szCs w:val="16"/>
    </w:rPr>
  </w:style>
  <w:style w:type="character" w:customStyle="1" w:styleId="TextodegloboCar">
    <w:name w:val="Texto de globo Car"/>
    <w:basedOn w:val="Fuentedeprrafopredeter"/>
    <w:link w:val="Textodeglobo"/>
    <w:rsid w:val="00F03CAC"/>
    <w:rPr>
      <w:rFonts w:ascii="Tahoma" w:hAnsi="Tahoma" w:cs="Tahoma"/>
      <w:sz w:val="16"/>
      <w:szCs w:val="16"/>
    </w:rPr>
  </w:style>
  <w:style w:type="paragraph" w:styleId="Prrafodelista">
    <w:name w:val="List Paragraph"/>
    <w:basedOn w:val="Normal"/>
    <w:uiPriority w:val="34"/>
    <w:qFormat/>
    <w:rsid w:val="00F605B3"/>
    <w:pPr>
      <w:widowControl w:val="0"/>
      <w:autoSpaceDE w:val="0"/>
      <w:autoSpaceDN w:val="0"/>
      <w:spacing w:before="100"/>
      <w:ind w:left="582"/>
      <w:jc w:val="both"/>
    </w:pPr>
    <w:rPr>
      <w:sz w:val="22"/>
      <w:szCs w:val="22"/>
      <w:lang w:val="en-US" w:eastAsia="en-US"/>
    </w:rPr>
  </w:style>
  <w:style w:type="table" w:customStyle="1" w:styleId="TableNormal">
    <w:name w:val="Table Normal"/>
    <w:uiPriority w:val="2"/>
    <w:semiHidden/>
    <w:unhideWhenUsed/>
    <w:qFormat/>
    <w:rsid w:val="00ED27F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27F1"/>
    <w:pPr>
      <w:widowControl w:val="0"/>
      <w:autoSpaceDE w:val="0"/>
      <w:autoSpaceDN w:val="0"/>
    </w:pPr>
    <w:rPr>
      <w:sz w:val="22"/>
      <w:szCs w:val="22"/>
      <w:lang w:val="en-US" w:eastAsia="en-US"/>
    </w:rPr>
  </w:style>
  <w:style w:type="paragraph" w:customStyle="1" w:styleId="Heading3">
    <w:name w:val="Heading 3"/>
    <w:basedOn w:val="Normal"/>
    <w:uiPriority w:val="1"/>
    <w:qFormat/>
    <w:rsid w:val="00F37F7D"/>
    <w:pPr>
      <w:widowControl w:val="0"/>
      <w:autoSpaceDE w:val="0"/>
      <w:autoSpaceDN w:val="0"/>
      <w:spacing w:before="231"/>
      <w:ind w:left="733" w:hanging="492"/>
      <w:outlineLvl w:val="3"/>
    </w:pPr>
    <w:rPr>
      <w:i/>
      <w:sz w:val="28"/>
      <w:szCs w:val="28"/>
      <w:lang w:val="en-US" w:eastAsia="en-US"/>
    </w:rPr>
  </w:style>
  <w:style w:type="paragraph" w:styleId="Textonotaalfinal">
    <w:name w:val="endnote text"/>
    <w:basedOn w:val="Normal"/>
    <w:link w:val="TextonotaalfinalCar"/>
    <w:rsid w:val="0018706C"/>
    <w:pPr>
      <w:widowControl w:val="0"/>
      <w:autoSpaceDE w:val="0"/>
      <w:autoSpaceDN w:val="0"/>
      <w:adjustRightInd w:val="0"/>
    </w:pPr>
    <w:rPr>
      <w:sz w:val="20"/>
      <w:szCs w:val="20"/>
    </w:rPr>
  </w:style>
  <w:style w:type="character" w:customStyle="1" w:styleId="TextonotaalfinalCar">
    <w:name w:val="Texto nota al final Car"/>
    <w:basedOn w:val="Fuentedeprrafopredeter"/>
    <w:link w:val="Textonotaalfinal"/>
    <w:rsid w:val="0018706C"/>
  </w:style>
</w:styles>
</file>

<file path=word/webSettings.xml><?xml version="1.0" encoding="utf-8"?>
<w:webSettings xmlns:r="http://schemas.openxmlformats.org/officeDocument/2006/relationships" xmlns:w="http://schemas.openxmlformats.org/wordprocessingml/2006/main">
  <w:divs>
    <w:div w:id="15428396">
      <w:bodyDiv w:val="1"/>
      <w:marLeft w:val="0"/>
      <w:marRight w:val="0"/>
      <w:marTop w:val="0"/>
      <w:marBottom w:val="0"/>
      <w:divBdr>
        <w:top w:val="none" w:sz="0" w:space="0" w:color="auto"/>
        <w:left w:val="none" w:sz="0" w:space="0" w:color="auto"/>
        <w:bottom w:val="none" w:sz="0" w:space="0" w:color="auto"/>
        <w:right w:val="none" w:sz="0" w:space="0" w:color="auto"/>
      </w:divBdr>
    </w:div>
    <w:div w:id="47386697">
      <w:bodyDiv w:val="1"/>
      <w:marLeft w:val="0"/>
      <w:marRight w:val="0"/>
      <w:marTop w:val="0"/>
      <w:marBottom w:val="0"/>
      <w:divBdr>
        <w:top w:val="none" w:sz="0" w:space="0" w:color="auto"/>
        <w:left w:val="none" w:sz="0" w:space="0" w:color="auto"/>
        <w:bottom w:val="none" w:sz="0" w:space="0" w:color="auto"/>
        <w:right w:val="none" w:sz="0" w:space="0" w:color="auto"/>
      </w:divBdr>
    </w:div>
    <w:div w:id="77949294">
      <w:bodyDiv w:val="1"/>
      <w:marLeft w:val="0"/>
      <w:marRight w:val="0"/>
      <w:marTop w:val="0"/>
      <w:marBottom w:val="0"/>
      <w:divBdr>
        <w:top w:val="none" w:sz="0" w:space="0" w:color="auto"/>
        <w:left w:val="none" w:sz="0" w:space="0" w:color="auto"/>
        <w:bottom w:val="none" w:sz="0" w:space="0" w:color="auto"/>
        <w:right w:val="none" w:sz="0" w:space="0" w:color="auto"/>
      </w:divBdr>
    </w:div>
    <w:div w:id="123893118">
      <w:bodyDiv w:val="1"/>
      <w:marLeft w:val="0"/>
      <w:marRight w:val="0"/>
      <w:marTop w:val="0"/>
      <w:marBottom w:val="0"/>
      <w:divBdr>
        <w:top w:val="none" w:sz="0" w:space="0" w:color="auto"/>
        <w:left w:val="none" w:sz="0" w:space="0" w:color="auto"/>
        <w:bottom w:val="none" w:sz="0" w:space="0" w:color="auto"/>
        <w:right w:val="none" w:sz="0" w:space="0" w:color="auto"/>
      </w:divBdr>
    </w:div>
    <w:div w:id="126972243">
      <w:bodyDiv w:val="1"/>
      <w:marLeft w:val="0"/>
      <w:marRight w:val="0"/>
      <w:marTop w:val="0"/>
      <w:marBottom w:val="0"/>
      <w:divBdr>
        <w:top w:val="none" w:sz="0" w:space="0" w:color="auto"/>
        <w:left w:val="none" w:sz="0" w:space="0" w:color="auto"/>
        <w:bottom w:val="none" w:sz="0" w:space="0" w:color="auto"/>
        <w:right w:val="none" w:sz="0" w:space="0" w:color="auto"/>
      </w:divBdr>
    </w:div>
    <w:div w:id="149449089">
      <w:bodyDiv w:val="1"/>
      <w:marLeft w:val="0"/>
      <w:marRight w:val="0"/>
      <w:marTop w:val="0"/>
      <w:marBottom w:val="0"/>
      <w:divBdr>
        <w:top w:val="none" w:sz="0" w:space="0" w:color="auto"/>
        <w:left w:val="none" w:sz="0" w:space="0" w:color="auto"/>
        <w:bottom w:val="none" w:sz="0" w:space="0" w:color="auto"/>
        <w:right w:val="none" w:sz="0" w:space="0" w:color="auto"/>
      </w:divBdr>
    </w:div>
    <w:div w:id="281351077">
      <w:bodyDiv w:val="1"/>
      <w:marLeft w:val="0"/>
      <w:marRight w:val="0"/>
      <w:marTop w:val="0"/>
      <w:marBottom w:val="0"/>
      <w:divBdr>
        <w:top w:val="none" w:sz="0" w:space="0" w:color="auto"/>
        <w:left w:val="none" w:sz="0" w:space="0" w:color="auto"/>
        <w:bottom w:val="none" w:sz="0" w:space="0" w:color="auto"/>
        <w:right w:val="none" w:sz="0" w:space="0" w:color="auto"/>
      </w:divBdr>
    </w:div>
    <w:div w:id="281619242">
      <w:bodyDiv w:val="1"/>
      <w:marLeft w:val="0"/>
      <w:marRight w:val="0"/>
      <w:marTop w:val="0"/>
      <w:marBottom w:val="0"/>
      <w:divBdr>
        <w:top w:val="none" w:sz="0" w:space="0" w:color="auto"/>
        <w:left w:val="none" w:sz="0" w:space="0" w:color="auto"/>
        <w:bottom w:val="none" w:sz="0" w:space="0" w:color="auto"/>
        <w:right w:val="none" w:sz="0" w:space="0" w:color="auto"/>
      </w:divBdr>
    </w:div>
    <w:div w:id="334960384">
      <w:bodyDiv w:val="1"/>
      <w:marLeft w:val="0"/>
      <w:marRight w:val="0"/>
      <w:marTop w:val="0"/>
      <w:marBottom w:val="0"/>
      <w:divBdr>
        <w:top w:val="none" w:sz="0" w:space="0" w:color="auto"/>
        <w:left w:val="none" w:sz="0" w:space="0" w:color="auto"/>
        <w:bottom w:val="none" w:sz="0" w:space="0" w:color="auto"/>
        <w:right w:val="none" w:sz="0" w:space="0" w:color="auto"/>
      </w:divBdr>
    </w:div>
    <w:div w:id="346369554">
      <w:bodyDiv w:val="1"/>
      <w:marLeft w:val="0"/>
      <w:marRight w:val="0"/>
      <w:marTop w:val="0"/>
      <w:marBottom w:val="0"/>
      <w:divBdr>
        <w:top w:val="none" w:sz="0" w:space="0" w:color="auto"/>
        <w:left w:val="none" w:sz="0" w:space="0" w:color="auto"/>
        <w:bottom w:val="none" w:sz="0" w:space="0" w:color="auto"/>
        <w:right w:val="none" w:sz="0" w:space="0" w:color="auto"/>
      </w:divBdr>
    </w:div>
    <w:div w:id="387726080">
      <w:bodyDiv w:val="1"/>
      <w:marLeft w:val="0"/>
      <w:marRight w:val="0"/>
      <w:marTop w:val="0"/>
      <w:marBottom w:val="0"/>
      <w:divBdr>
        <w:top w:val="none" w:sz="0" w:space="0" w:color="auto"/>
        <w:left w:val="none" w:sz="0" w:space="0" w:color="auto"/>
        <w:bottom w:val="none" w:sz="0" w:space="0" w:color="auto"/>
        <w:right w:val="none" w:sz="0" w:space="0" w:color="auto"/>
      </w:divBdr>
    </w:div>
    <w:div w:id="389771129">
      <w:bodyDiv w:val="1"/>
      <w:marLeft w:val="0"/>
      <w:marRight w:val="0"/>
      <w:marTop w:val="0"/>
      <w:marBottom w:val="0"/>
      <w:divBdr>
        <w:top w:val="none" w:sz="0" w:space="0" w:color="auto"/>
        <w:left w:val="none" w:sz="0" w:space="0" w:color="auto"/>
        <w:bottom w:val="none" w:sz="0" w:space="0" w:color="auto"/>
        <w:right w:val="none" w:sz="0" w:space="0" w:color="auto"/>
      </w:divBdr>
    </w:div>
    <w:div w:id="403265825">
      <w:bodyDiv w:val="1"/>
      <w:marLeft w:val="0"/>
      <w:marRight w:val="0"/>
      <w:marTop w:val="0"/>
      <w:marBottom w:val="0"/>
      <w:divBdr>
        <w:top w:val="none" w:sz="0" w:space="0" w:color="auto"/>
        <w:left w:val="none" w:sz="0" w:space="0" w:color="auto"/>
        <w:bottom w:val="none" w:sz="0" w:space="0" w:color="auto"/>
        <w:right w:val="none" w:sz="0" w:space="0" w:color="auto"/>
      </w:divBdr>
    </w:div>
    <w:div w:id="425730089">
      <w:bodyDiv w:val="1"/>
      <w:marLeft w:val="0"/>
      <w:marRight w:val="0"/>
      <w:marTop w:val="0"/>
      <w:marBottom w:val="0"/>
      <w:divBdr>
        <w:top w:val="none" w:sz="0" w:space="0" w:color="auto"/>
        <w:left w:val="none" w:sz="0" w:space="0" w:color="auto"/>
        <w:bottom w:val="none" w:sz="0" w:space="0" w:color="auto"/>
        <w:right w:val="none" w:sz="0" w:space="0" w:color="auto"/>
      </w:divBdr>
    </w:div>
    <w:div w:id="438184707">
      <w:bodyDiv w:val="1"/>
      <w:marLeft w:val="0"/>
      <w:marRight w:val="0"/>
      <w:marTop w:val="0"/>
      <w:marBottom w:val="0"/>
      <w:divBdr>
        <w:top w:val="none" w:sz="0" w:space="0" w:color="auto"/>
        <w:left w:val="none" w:sz="0" w:space="0" w:color="auto"/>
        <w:bottom w:val="none" w:sz="0" w:space="0" w:color="auto"/>
        <w:right w:val="none" w:sz="0" w:space="0" w:color="auto"/>
      </w:divBdr>
    </w:div>
    <w:div w:id="465857048">
      <w:bodyDiv w:val="1"/>
      <w:marLeft w:val="0"/>
      <w:marRight w:val="0"/>
      <w:marTop w:val="0"/>
      <w:marBottom w:val="0"/>
      <w:divBdr>
        <w:top w:val="none" w:sz="0" w:space="0" w:color="auto"/>
        <w:left w:val="none" w:sz="0" w:space="0" w:color="auto"/>
        <w:bottom w:val="none" w:sz="0" w:space="0" w:color="auto"/>
        <w:right w:val="none" w:sz="0" w:space="0" w:color="auto"/>
      </w:divBdr>
    </w:div>
    <w:div w:id="486409304">
      <w:bodyDiv w:val="1"/>
      <w:marLeft w:val="0"/>
      <w:marRight w:val="0"/>
      <w:marTop w:val="0"/>
      <w:marBottom w:val="0"/>
      <w:divBdr>
        <w:top w:val="none" w:sz="0" w:space="0" w:color="auto"/>
        <w:left w:val="none" w:sz="0" w:space="0" w:color="auto"/>
        <w:bottom w:val="none" w:sz="0" w:space="0" w:color="auto"/>
        <w:right w:val="none" w:sz="0" w:space="0" w:color="auto"/>
      </w:divBdr>
    </w:div>
    <w:div w:id="489709624">
      <w:bodyDiv w:val="1"/>
      <w:marLeft w:val="0"/>
      <w:marRight w:val="0"/>
      <w:marTop w:val="0"/>
      <w:marBottom w:val="0"/>
      <w:divBdr>
        <w:top w:val="none" w:sz="0" w:space="0" w:color="auto"/>
        <w:left w:val="none" w:sz="0" w:space="0" w:color="auto"/>
        <w:bottom w:val="none" w:sz="0" w:space="0" w:color="auto"/>
        <w:right w:val="none" w:sz="0" w:space="0" w:color="auto"/>
      </w:divBdr>
    </w:div>
    <w:div w:id="493953601">
      <w:bodyDiv w:val="1"/>
      <w:marLeft w:val="0"/>
      <w:marRight w:val="0"/>
      <w:marTop w:val="0"/>
      <w:marBottom w:val="0"/>
      <w:divBdr>
        <w:top w:val="none" w:sz="0" w:space="0" w:color="auto"/>
        <w:left w:val="none" w:sz="0" w:space="0" w:color="auto"/>
        <w:bottom w:val="none" w:sz="0" w:space="0" w:color="auto"/>
        <w:right w:val="none" w:sz="0" w:space="0" w:color="auto"/>
      </w:divBdr>
      <w:divsChild>
        <w:div w:id="1441100999">
          <w:marLeft w:val="0"/>
          <w:marRight w:val="0"/>
          <w:marTop w:val="0"/>
          <w:marBottom w:val="0"/>
          <w:divBdr>
            <w:top w:val="none" w:sz="0" w:space="0" w:color="auto"/>
            <w:left w:val="none" w:sz="0" w:space="0" w:color="auto"/>
            <w:bottom w:val="none" w:sz="0" w:space="0" w:color="auto"/>
            <w:right w:val="none" w:sz="0" w:space="0" w:color="auto"/>
          </w:divBdr>
          <w:divsChild>
            <w:div w:id="75367373">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506559901">
      <w:bodyDiv w:val="1"/>
      <w:marLeft w:val="0"/>
      <w:marRight w:val="0"/>
      <w:marTop w:val="0"/>
      <w:marBottom w:val="0"/>
      <w:divBdr>
        <w:top w:val="none" w:sz="0" w:space="0" w:color="auto"/>
        <w:left w:val="none" w:sz="0" w:space="0" w:color="auto"/>
        <w:bottom w:val="none" w:sz="0" w:space="0" w:color="auto"/>
        <w:right w:val="none" w:sz="0" w:space="0" w:color="auto"/>
      </w:divBdr>
    </w:div>
    <w:div w:id="528030130">
      <w:bodyDiv w:val="1"/>
      <w:marLeft w:val="0"/>
      <w:marRight w:val="0"/>
      <w:marTop w:val="0"/>
      <w:marBottom w:val="0"/>
      <w:divBdr>
        <w:top w:val="none" w:sz="0" w:space="0" w:color="auto"/>
        <w:left w:val="none" w:sz="0" w:space="0" w:color="auto"/>
        <w:bottom w:val="none" w:sz="0" w:space="0" w:color="auto"/>
        <w:right w:val="none" w:sz="0" w:space="0" w:color="auto"/>
      </w:divBdr>
    </w:div>
    <w:div w:id="543293463">
      <w:bodyDiv w:val="1"/>
      <w:marLeft w:val="0"/>
      <w:marRight w:val="0"/>
      <w:marTop w:val="0"/>
      <w:marBottom w:val="0"/>
      <w:divBdr>
        <w:top w:val="none" w:sz="0" w:space="0" w:color="auto"/>
        <w:left w:val="none" w:sz="0" w:space="0" w:color="auto"/>
        <w:bottom w:val="none" w:sz="0" w:space="0" w:color="auto"/>
        <w:right w:val="none" w:sz="0" w:space="0" w:color="auto"/>
      </w:divBdr>
    </w:div>
    <w:div w:id="686908557">
      <w:bodyDiv w:val="1"/>
      <w:marLeft w:val="0"/>
      <w:marRight w:val="0"/>
      <w:marTop w:val="0"/>
      <w:marBottom w:val="0"/>
      <w:divBdr>
        <w:top w:val="none" w:sz="0" w:space="0" w:color="auto"/>
        <w:left w:val="none" w:sz="0" w:space="0" w:color="auto"/>
        <w:bottom w:val="none" w:sz="0" w:space="0" w:color="auto"/>
        <w:right w:val="none" w:sz="0" w:space="0" w:color="auto"/>
      </w:divBdr>
    </w:div>
    <w:div w:id="703869251">
      <w:bodyDiv w:val="1"/>
      <w:marLeft w:val="0"/>
      <w:marRight w:val="0"/>
      <w:marTop w:val="0"/>
      <w:marBottom w:val="0"/>
      <w:divBdr>
        <w:top w:val="none" w:sz="0" w:space="0" w:color="auto"/>
        <w:left w:val="none" w:sz="0" w:space="0" w:color="auto"/>
        <w:bottom w:val="none" w:sz="0" w:space="0" w:color="auto"/>
        <w:right w:val="none" w:sz="0" w:space="0" w:color="auto"/>
      </w:divBdr>
    </w:div>
    <w:div w:id="710766316">
      <w:bodyDiv w:val="1"/>
      <w:marLeft w:val="0"/>
      <w:marRight w:val="0"/>
      <w:marTop w:val="0"/>
      <w:marBottom w:val="0"/>
      <w:divBdr>
        <w:top w:val="none" w:sz="0" w:space="0" w:color="auto"/>
        <w:left w:val="none" w:sz="0" w:space="0" w:color="auto"/>
        <w:bottom w:val="none" w:sz="0" w:space="0" w:color="auto"/>
        <w:right w:val="none" w:sz="0" w:space="0" w:color="auto"/>
      </w:divBdr>
    </w:div>
    <w:div w:id="719014635">
      <w:bodyDiv w:val="1"/>
      <w:marLeft w:val="0"/>
      <w:marRight w:val="0"/>
      <w:marTop w:val="0"/>
      <w:marBottom w:val="0"/>
      <w:divBdr>
        <w:top w:val="none" w:sz="0" w:space="0" w:color="auto"/>
        <w:left w:val="none" w:sz="0" w:space="0" w:color="auto"/>
        <w:bottom w:val="none" w:sz="0" w:space="0" w:color="auto"/>
        <w:right w:val="none" w:sz="0" w:space="0" w:color="auto"/>
      </w:divBdr>
    </w:div>
    <w:div w:id="754011872">
      <w:bodyDiv w:val="1"/>
      <w:marLeft w:val="0"/>
      <w:marRight w:val="0"/>
      <w:marTop w:val="0"/>
      <w:marBottom w:val="0"/>
      <w:divBdr>
        <w:top w:val="none" w:sz="0" w:space="0" w:color="auto"/>
        <w:left w:val="none" w:sz="0" w:space="0" w:color="auto"/>
        <w:bottom w:val="none" w:sz="0" w:space="0" w:color="auto"/>
        <w:right w:val="none" w:sz="0" w:space="0" w:color="auto"/>
      </w:divBdr>
    </w:div>
    <w:div w:id="783160220">
      <w:bodyDiv w:val="1"/>
      <w:marLeft w:val="0"/>
      <w:marRight w:val="0"/>
      <w:marTop w:val="0"/>
      <w:marBottom w:val="0"/>
      <w:divBdr>
        <w:top w:val="none" w:sz="0" w:space="0" w:color="auto"/>
        <w:left w:val="none" w:sz="0" w:space="0" w:color="auto"/>
        <w:bottom w:val="none" w:sz="0" w:space="0" w:color="auto"/>
        <w:right w:val="none" w:sz="0" w:space="0" w:color="auto"/>
      </w:divBdr>
    </w:div>
    <w:div w:id="816924049">
      <w:bodyDiv w:val="1"/>
      <w:marLeft w:val="0"/>
      <w:marRight w:val="0"/>
      <w:marTop w:val="0"/>
      <w:marBottom w:val="0"/>
      <w:divBdr>
        <w:top w:val="none" w:sz="0" w:space="0" w:color="auto"/>
        <w:left w:val="none" w:sz="0" w:space="0" w:color="auto"/>
        <w:bottom w:val="none" w:sz="0" w:space="0" w:color="auto"/>
        <w:right w:val="none" w:sz="0" w:space="0" w:color="auto"/>
      </w:divBdr>
    </w:div>
    <w:div w:id="842935301">
      <w:bodyDiv w:val="1"/>
      <w:marLeft w:val="0"/>
      <w:marRight w:val="0"/>
      <w:marTop w:val="0"/>
      <w:marBottom w:val="0"/>
      <w:divBdr>
        <w:top w:val="none" w:sz="0" w:space="0" w:color="auto"/>
        <w:left w:val="none" w:sz="0" w:space="0" w:color="auto"/>
        <w:bottom w:val="none" w:sz="0" w:space="0" w:color="auto"/>
        <w:right w:val="none" w:sz="0" w:space="0" w:color="auto"/>
      </w:divBdr>
    </w:div>
    <w:div w:id="913861122">
      <w:bodyDiv w:val="1"/>
      <w:marLeft w:val="0"/>
      <w:marRight w:val="0"/>
      <w:marTop w:val="0"/>
      <w:marBottom w:val="0"/>
      <w:divBdr>
        <w:top w:val="none" w:sz="0" w:space="0" w:color="auto"/>
        <w:left w:val="none" w:sz="0" w:space="0" w:color="auto"/>
        <w:bottom w:val="none" w:sz="0" w:space="0" w:color="auto"/>
        <w:right w:val="none" w:sz="0" w:space="0" w:color="auto"/>
      </w:divBdr>
    </w:div>
    <w:div w:id="1013143029">
      <w:bodyDiv w:val="1"/>
      <w:marLeft w:val="0"/>
      <w:marRight w:val="0"/>
      <w:marTop w:val="0"/>
      <w:marBottom w:val="0"/>
      <w:divBdr>
        <w:top w:val="none" w:sz="0" w:space="0" w:color="auto"/>
        <w:left w:val="none" w:sz="0" w:space="0" w:color="auto"/>
        <w:bottom w:val="none" w:sz="0" w:space="0" w:color="auto"/>
        <w:right w:val="none" w:sz="0" w:space="0" w:color="auto"/>
      </w:divBdr>
    </w:div>
    <w:div w:id="1028145966">
      <w:bodyDiv w:val="1"/>
      <w:marLeft w:val="0"/>
      <w:marRight w:val="0"/>
      <w:marTop w:val="0"/>
      <w:marBottom w:val="0"/>
      <w:divBdr>
        <w:top w:val="none" w:sz="0" w:space="0" w:color="auto"/>
        <w:left w:val="none" w:sz="0" w:space="0" w:color="auto"/>
        <w:bottom w:val="none" w:sz="0" w:space="0" w:color="auto"/>
        <w:right w:val="none" w:sz="0" w:space="0" w:color="auto"/>
      </w:divBdr>
    </w:div>
    <w:div w:id="1092824730">
      <w:bodyDiv w:val="1"/>
      <w:marLeft w:val="0"/>
      <w:marRight w:val="0"/>
      <w:marTop w:val="0"/>
      <w:marBottom w:val="0"/>
      <w:divBdr>
        <w:top w:val="none" w:sz="0" w:space="0" w:color="auto"/>
        <w:left w:val="none" w:sz="0" w:space="0" w:color="auto"/>
        <w:bottom w:val="none" w:sz="0" w:space="0" w:color="auto"/>
        <w:right w:val="none" w:sz="0" w:space="0" w:color="auto"/>
      </w:divBdr>
      <w:divsChild>
        <w:div w:id="3359283">
          <w:marLeft w:val="0"/>
          <w:marRight w:val="0"/>
          <w:marTop w:val="0"/>
          <w:marBottom w:val="0"/>
          <w:divBdr>
            <w:top w:val="none" w:sz="0" w:space="0" w:color="auto"/>
            <w:left w:val="none" w:sz="0" w:space="0" w:color="auto"/>
            <w:bottom w:val="none" w:sz="0" w:space="0" w:color="auto"/>
            <w:right w:val="none" w:sz="0" w:space="0" w:color="auto"/>
          </w:divBdr>
        </w:div>
        <w:div w:id="6100676">
          <w:marLeft w:val="0"/>
          <w:marRight w:val="0"/>
          <w:marTop w:val="0"/>
          <w:marBottom w:val="0"/>
          <w:divBdr>
            <w:top w:val="none" w:sz="0" w:space="0" w:color="auto"/>
            <w:left w:val="none" w:sz="0" w:space="0" w:color="auto"/>
            <w:bottom w:val="none" w:sz="0" w:space="0" w:color="auto"/>
            <w:right w:val="none" w:sz="0" w:space="0" w:color="auto"/>
          </w:divBdr>
        </w:div>
        <w:div w:id="16735459">
          <w:marLeft w:val="0"/>
          <w:marRight w:val="0"/>
          <w:marTop w:val="0"/>
          <w:marBottom w:val="0"/>
          <w:divBdr>
            <w:top w:val="none" w:sz="0" w:space="0" w:color="auto"/>
            <w:left w:val="none" w:sz="0" w:space="0" w:color="auto"/>
            <w:bottom w:val="none" w:sz="0" w:space="0" w:color="auto"/>
            <w:right w:val="none" w:sz="0" w:space="0" w:color="auto"/>
          </w:divBdr>
        </w:div>
        <w:div w:id="47263973">
          <w:marLeft w:val="0"/>
          <w:marRight w:val="0"/>
          <w:marTop w:val="0"/>
          <w:marBottom w:val="0"/>
          <w:divBdr>
            <w:top w:val="none" w:sz="0" w:space="0" w:color="auto"/>
            <w:left w:val="none" w:sz="0" w:space="0" w:color="auto"/>
            <w:bottom w:val="none" w:sz="0" w:space="0" w:color="auto"/>
            <w:right w:val="none" w:sz="0" w:space="0" w:color="auto"/>
          </w:divBdr>
        </w:div>
        <w:div w:id="55008400">
          <w:marLeft w:val="0"/>
          <w:marRight w:val="0"/>
          <w:marTop w:val="0"/>
          <w:marBottom w:val="0"/>
          <w:divBdr>
            <w:top w:val="none" w:sz="0" w:space="0" w:color="auto"/>
            <w:left w:val="none" w:sz="0" w:space="0" w:color="auto"/>
            <w:bottom w:val="none" w:sz="0" w:space="0" w:color="auto"/>
            <w:right w:val="none" w:sz="0" w:space="0" w:color="auto"/>
          </w:divBdr>
        </w:div>
        <w:div w:id="89208638">
          <w:marLeft w:val="0"/>
          <w:marRight w:val="0"/>
          <w:marTop w:val="0"/>
          <w:marBottom w:val="0"/>
          <w:divBdr>
            <w:top w:val="none" w:sz="0" w:space="0" w:color="auto"/>
            <w:left w:val="none" w:sz="0" w:space="0" w:color="auto"/>
            <w:bottom w:val="none" w:sz="0" w:space="0" w:color="auto"/>
            <w:right w:val="none" w:sz="0" w:space="0" w:color="auto"/>
          </w:divBdr>
        </w:div>
        <w:div w:id="117994988">
          <w:marLeft w:val="0"/>
          <w:marRight w:val="0"/>
          <w:marTop w:val="0"/>
          <w:marBottom w:val="0"/>
          <w:divBdr>
            <w:top w:val="none" w:sz="0" w:space="0" w:color="auto"/>
            <w:left w:val="none" w:sz="0" w:space="0" w:color="auto"/>
            <w:bottom w:val="none" w:sz="0" w:space="0" w:color="auto"/>
            <w:right w:val="none" w:sz="0" w:space="0" w:color="auto"/>
          </w:divBdr>
        </w:div>
        <w:div w:id="136142825">
          <w:marLeft w:val="0"/>
          <w:marRight w:val="0"/>
          <w:marTop w:val="0"/>
          <w:marBottom w:val="0"/>
          <w:divBdr>
            <w:top w:val="none" w:sz="0" w:space="0" w:color="auto"/>
            <w:left w:val="none" w:sz="0" w:space="0" w:color="auto"/>
            <w:bottom w:val="none" w:sz="0" w:space="0" w:color="auto"/>
            <w:right w:val="none" w:sz="0" w:space="0" w:color="auto"/>
          </w:divBdr>
        </w:div>
        <w:div w:id="168062626">
          <w:marLeft w:val="0"/>
          <w:marRight w:val="0"/>
          <w:marTop w:val="0"/>
          <w:marBottom w:val="0"/>
          <w:divBdr>
            <w:top w:val="none" w:sz="0" w:space="0" w:color="auto"/>
            <w:left w:val="none" w:sz="0" w:space="0" w:color="auto"/>
            <w:bottom w:val="none" w:sz="0" w:space="0" w:color="auto"/>
            <w:right w:val="none" w:sz="0" w:space="0" w:color="auto"/>
          </w:divBdr>
        </w:div>
        <w:div w:id="184448407">
          <w:marLeft w:val="0"/>
          <w:marRight w:val="0"/>
          <w:marTop w:val="0"/>
          <w:marBottom w:val="0"/>
          <w:divBdr>
            <w:top w:val="none" w:sz="0" w:space="0" w:color="auto"/>
            <w:left w:val="none" w:sz="0" w:space="0" w:color="auto"/>
            <w:bottom w:val="none" w:sz="0" w:space="0" w:color="auto"/>
            <w:right w:val="none" w:sz="0" w:space="0" w:color="auto"/>
          </w:divBdr>
        </w:div>
        <w:div w:id="198009937">
          <w:marLeft w:val="0"/>
          <w:marRight w:val="0"/>
          <w:marTop w:val="0"/>
          <w:marBottom w:val="0"/>
          <w:divBdr>
            <w:top w:val="none" w:sz="0" w:space="0" w:color="auto"/>
            <w:left w:val="none" w:sz="0" w:space="0" w:color="auto"/>
            <w:bottom w:val="none" w:sz="0" w:space="0" w:color="auto"/>
            <w:right w:val="none" w:sz="0" w:space="0" w:color="auto"/>
          </w:divBdr>
        </w:div>
        <w:div w:id="242105547">
          <w:marLeft w:val="0"/>
          <w:marRight w:val="0"/>
          <w:marTop w:val="0"/>
          <w:marBottom w:val="0"/>
          <w:divBdr>
            <w:top w:val="none" w:sz="0" w:space="0" w:color="auto"/>
            <w:left w:val="none" w:sz="0" w:space="0" w:color="auto"/>
            <w:bottom w:val="none" w:sz="0" w:space="0" w:color="auto"/>
            <w:right w:val="none" w:sz="0" w:space="0" w:color="auto"/>
          </w:divBdr>
        </w:div>
        <w:div w:id="333610333">
          <w:marLeft w:val="0"/>
          <w:marRight w:val="0"/>
          <w:marTop w:val="0"/>
          <w:marBottom w:val="0"/>
          <w:divBdr>
            <w:top w:val="none" w:sz="0" w:space="0" w:color="auto"/>
            <w:left w:val="none" w:sz="0" w:space="0" w:color="auto"/>
            <w:bottom w:val="none" w:sz="0" w:space="0" w:color="auto"/>
            <w:right w:val="none" w:sz="0" w:space="0" w:color="auto"/>
          </w:divBdr>
        </w:div>
        <w:div w:id="352730950">
          <w:marLeft w:val="0"/>
          <w:marRight w:val="0"/>
          <w:marTop w:val="0"/>
          <w:marBottom w:val="0"/>
          <w:divBdr>
            <w:top w:val="none" w:sz="0" w:space="0" w:color="auto"/>
            <w:left w:val="none" w:sz="0" w:space="0" w:color="auto"/>
            <w:bottom w:val="none" w:sz="0" w:space="0" w:color="auto"/>
            <w:right w:val="none" w:sz="0" w:space="0" w:color="auto"/>
          </w:divBdr>
        </w:div>
        <w:div w:id="354699150">
          <w:marLeft w:val="0"/>
          <w:marRight w:val="0"/>
          <w:marTop w:val="0"/>
          <w:marBottom w:val="0"/>
          <w:divBdr>
            <w:top w:val="none" w:sz="0" w:space="0" w:color="auto"/>
            <w:left w:val="none" w:sz="0" w:space="0" w:color="auto"/>
            <w:bottom w:val="none" w:sz="0" w:space="0" w:color="auto"/>
            <w:right w:val="none" w:sz="0" w:space="0" w:color="auto"/>
          </w:divBdr>
        </w:div>
        <w:div w:id="355619252">
          <w:marLeft w:val="0"/>
          <w:marRight w:val="0"/>
          <w:marTop w:val="0"/>
          <w:marBottom w:val="0"/>
          <w:divBdr>
            <w:top w:val="none" w:sz="0" w:space="0" w:color="auto"/>
            <w:left w:val="none" w:sz="0" w:space="0" w:color="auto"/>
            <w:bottom w:val="none" w:sz="0" w:space="0" w:color="auto"/>
            <w:right w:val="none" w:sz="0" w:space="0" w:color="auto"/>
          </w:divBdr>
        </w:div>
        <w:div w:id="360204287">
          <w:marLeft w:val="0"/>
          <w:marRight w:val="0"/>
          <w:marTop w:val="0"/>
          <w:marBottom w:val="0"/>
          <w:divBdr>
            <w:top w:val="none" w:sz="0" w:space="0" w:color="auto"/>
            <w:left w:val="none" w:sz="0" w:space="0" w:color="auto"/>
            <w:bottom w:val="none" w:sz="0" w:space="0" w:color="auto"/>
            <w:right w:val="none" w:sz="0" w:space="0" w:color="auto"/>
          </w:divBdr>
        </w:div>
        <w:div w:id="391273099">
          <w:marLeft w:val="0"/>
          <w:marRight w:val="0"/>
          <w:marTop w:val="0"/>
          <w:marBottom w:val="0"/>
          <w:divBdr>
            <w:top w:val="none" w:sz="0" w:space="0" w:color="auto"/>
            <w:left w:val="none" w:sz="0" w:space="0" w:color="auto"/>
            <w:bottom w:val="none" w:sz="0" w:space="0" w:color="auto"/>
            <w:right w:val="none" w:sz="0" w:space="0" w:color="auto"/>
          </w:divBdr>
        </w:div>
        <w:div w:id="444544806">
          <w:marLeft w:val="0"/>
          <w:marRight w:val="0"/>
          <w:marTop w:val="0"/>
          <w:marBottom w:val="0"/>
          <w:divBdr>
            <w:top w:val="none" w:sz="0" w:space="0" w:color="auto"/>
            <w:left w:val="none" w:sz="0" w:space="0" w:color="auto"/>
            <w:bottom w:val="none" w:sz="0" w:space="0" w:color="auto"/>
            <w:right w:val="none" w:sz="0" w:space="0" w:color="auto"/>
          </w:divBdr>
        </w:div>
        <w:div w:id="470097158">
          <w:marLeft w:val="0"/>
          <w:marRight w:val="0"/>
          <w:marTop w:val="0"/>
          <w:marBottom w:val="0"/>
          <w:divBdr>
            <w:top w:val="none" w:sz="0" w:space="0" w:color="auto"/>
            <w:left w:val="none" w:sz="0" w:space="0" w:color="auto"/>
            <w:bottom w:val="none" w:sz="0" w:space="0" w:color="auto"/>
            <w:right w:val="none" w:sz="0" w:space="0" w:color="auto"/>
          </w:divBdr>
        </w:div>
        <w:div w:id="471408365">
          <w:marLeft w:val="0"/>
          <w:marRight w:val="0"/>
          <w:marTop w:val="0"/>
          <w:marBottom w:val="0"/>
          <w:divBdr>
            <w:top w:val="none" w:sz="0" w:space="0" w:color="auto"/>
            <w:left w:val="none" w:sz="0" w:space="0" w:color="auto"/>
            <w:bottom w:val="none" w:sz="0" w:space="0" w:color="auto"/>
            <w:right w:val="none" w:sz="0" w:space="0" w:color="auto"/>
          </w:divBdr>
        </w:div>
        <w:div w:id="496651237">
          <w:marLeft w:val="0"/>
          <w:marRight w:val="0"/>
          <w:marTop w:val="0"/>
          <w:marBottom w:val="0"/>
          <w:divBdr>
            <w:top w:val="none" w:sz="0" w:space="0" w:color="auto"/>
            <w:left w:val="none" w:sz="0" w:space="0" w:color="auto"/>
            <w:bottom w:val="none" w:sz="0" w:space="0" w:color="auto"/>
            <w:right w:val="none" w:sz="0" w:space="0" w:color="auto"/>
          </w:divBdr>
        </w:div>
        <w:div w:id="498887700">
          <w:marLeft w:val="0"/>
          <w:marRight w:val="0"/>
          <w:marTop w:val="0"/>
          <w:marBottom w:val="0"/>
          <w:divBdr>
            <w:top w:val="none" w:sz="0" w:space="0" w:color="auto"/>
            <w:left w:val="none" w:sz="0" w:space="0" w:color="auto"/>
            <w:bottom w:val="none" w:sz="0" w:space="0" w:color="auto"/>
            <w:right w:val="none" w:sz="0" w:space="0" w:color="auto"/>
          </w:divBdr>
        </w:div>
        <w:div w:id="516233704">
          <w:marLeft w:val="0"/>
          <w:marRight w:val="0"/>
          <w:marTop w:val="0"/>
          <w:marBottom w:val="0"/>
          <w:divBdr>
            <w:top w:val="none" w:sz="0" w:space="0" w:color="auto"/>
            <w:left w:val="none" w:sz="0" w:space="0" w:color="auto"/>
            <w:bottom w:val="none" w:sz="0" w:space="0" w:color="auto"/>
            <w:right w:val="none" w:sz="0" w:space="0" w:color="auto"/>
          </w:divBdr>
        </w:div>
        <w:div w:id="546138775">
          <w:marLeft w:val="0"/>
          <w:marRight w:val="0"/>
          <w:marTop w:val="0"/>
          <w:marBottom w:val="0"/>
          <w:divBdr>
            <w:top w:val="none" w:sz="0" w:space="0" w:color="auto"/>
            <w:left w:val="none" w:sz="0" w:space="0" w:color="auto"/>
            <w:bottom w:val="none" w:sz="0" w:space="0" w:color="auto"/>
            <w:right w:val="none" w:sz="0" w:space="0" w:color="auto"/>
          </w:divBdr>
        </w:div>
        <w:div w:id="546532438">
          <w:marLeft w:val="0"/>
          <w:marRight w:val="0"/>
          <w:marTop w:val="0"/>
          <w:marBottom w:val="0"/>
          <w:divBdr>
            <w:top w:val="none" w:sz="0" w:space="0" w:color="auto"/>
            <w:left w:val="none" w:sz="0" w:space="0" w:color="auto"/>
            <w:bottom w:val="none" w:sz="0" w:space="0" w:color="auto"/>
            <w:right w:val="none" w:sz="0" w:space="0" w:color="auto"/>
          </w:divBdr>
        </w:div>
        <w:div w:id="575553371">
          <w:marLeft w:val="0"/>
          <w:marRight w:val="0"/>
          <w:marTop w:val="0"/>
          <w:marBottom w:val="0"/>
          <w:divBdr>
            <w:top w:val="none" w:sz="0" w:space="0" w:color="auto"/>
            <w:left w:val="none" w:sz="0" w:space="0" w:color="auto"/>
            <w:bottom w:val="none" w:sz="0" w:space="0" w:color="auto"/>
            <w:right w:val="none" w:sz="0" w:space="0" w:color="auto"/>
          </w:divBdr>
        </w:div>
        <w:div w:id="594441146">
          <w:marLeft w:val="0"/>
          <w:marRight w:val="0"/>
          <w:marTop w:val="0"/>
          <w:marBottom w:val="0"/>
          <w:divBdr>
            <w:top w:val="none" w:sz="0" w:space="0" w:color="auto"/>
            <w:left w:val="none" w:sz="0" w:space="0" w:color="auto"/>
            <w:bottom w:val="none" w:sz="0" w:space="0" w:color="auto"/>
            <w:right w:val="none" w:sz="0" w:space="0" w:color="auto"/>
          </w:divBdr>
        </w:div>
        <w:div w:id="634722894">
          <w:marLeft w:val="0"/>
          <w:marRight w:val="0"/>
          <w:marTop w:val="0"/>
          <w:marBottom w:val="0"/>
          <w:divBdr>
            <w:top w:val="none" w:sz="0" w:space="0" w:color="auto"/>
            <w:left w:val="none" w:sz="0" w:space="0" w:color="auto"/>
            <w:bottom w:val="none" w:sz="0" w:space="0" w:color="auto"/>
            <w:right w:val="none" w:sz="0" w:space="0" w:color="auto"/>
          </w:divBdr>
        </w:div>
        <w:div w:id="647396955">
          <w:marLeft w:val="0"/>
          <w:marRight w:val="0"/>
          <w:marTop w:val="0"/>
          <w:marBottom w:val="0"/>
          <w:divBdr>
            <w:top w:val="none" w:sz="0" w:space="0" w:color="auto"/>
            <w:left w:val="none" w:sz="0" w:space="0" w:color="auto"/>
            <w:bottom w:val="none" w:sz="0" w:space="0" w:color="auto"/>
            <w:right w:val="none" w:sz="0" w:space="0" w:color="auto"/>
          </w:divBdr>
        </w:div>
        <w:div w:id="664666175">
          <w:marLeft w:val="0"/>
          <w:marRight w:val="0"/>
          <w:marTop w:val="0"/>
          <w:marBottom w:val="0"/>
          <w:divBdr>
            <w:top w:val="none" w:sz="0" w:space="0" w:color="auto"/>
            <w:left w:val="none" w:sz="0" w:space="0" w:color="auto"/>
            <w:bottom w:val="none" w:sz="0" w:space="0" w:color="auto"/>
            <w:right w:val="none" w:sz="0" w:space="0" w:color="auto"/>
          </w:divBdr>
        </w:div>
        <w:div w:id="668941833">
          <w:marLeft w:val="0"/>
          <w:marRight w:val="0"/>
          <w:marTop w:val="0"/>
          <w:marBottom w:val="0"/>
          <w:divBdr>
            <w:top w:val="none" w:sz="0" w:space="0" w:color="auto"/>
            <w:left w:val="none" w:sz="0" w:space="0" w:color="auto"/>
            <w:bottom w:val="none" w:sz="0" w:space="0" w:color="auto"/>
            <w:right w:val="none" w:sz="0" w:space="0" w:color="auto"/>
          </w:divBdr>
        </w:div>
        <w:div w:id="671107196">
          <w:marLeft w:val="0"/>
          <w:marRight w:val="0"/>
          <w:marTop w:val="0"/>
          <w:marBottom w:val="0"/>
          <w:divBdr>
            <w:top w:val="none" w:sz="0" w:space="0" w:color="auto"/>
            <w:left w:val="none" w:sz="0" w:space="0" w:color="auto"/>
            <w:bottom w:val="none" w:sz="0" w:space="0" w:color="auto"/>
            <w:right w:val="none" w:sz="0" w:space="0" w:color="auto"/>
          </w:divBdr>
        </w:div>
        <w:div w:id="696352227">
          <w:marLeft w:val="0"/>
          <w:marRight w:val="0"/>
          <w:marTop w:val="0"/>
          <w:marBottom w:val="0"/>
          <w:divBdr>
            <w:top w:val="none" w:sz="0" w:space="0" w:color="auto"/>
            <w:left w:val="none" w:sz="0" w:space="0" w:color="auto"/>
            <w:bottom w:val="none" w:sz="0" w:space="0" w:color="auto"/>
            <w:right w:val="none" w:sz="0" w:space="0" w:color="auto"/>
          </w:divBdr>
        </w:div>
        <w:div w:id="717507561">
          <w:marLeft w:val="0"/>
          <w:marRight w:val="0"/>
          <w:marTop w:val="0"/>
          <w:marBottom w:val="0"/>
          <w:divBdr>
            <w:top w:val="none" w:sz="0" w:space="0" w:color="auto"/>
            <w:left w:val="none" w:sz="0" w:space="0" w:color="auto"/>
            <w:bottom w:val="none" w:sz="0" w:space="0" w:color="auto"/>
            <w:right w:val="none" w:sz="0" w:space="0" w:color="auto"/>
          </w:divBdr>
        </w:div>
        <w:div w:id="749237779">
          <w:marLeft w:val="0"/>
          <w:marRight w:val="0"/>
          <w:marTop w:val="0"/>
          <w:marBottom w:val="0"/>
          <w:divBdr>
            <w:top w:val="none" w:sz="0" w:space="0" w:color="auto"/>
            <w:left w:val="none" w:sz="0" w:space="0" w:color="auto"/>
            <w:bottom w:val="none" w:sz="0" w:space="0" w:color="auto"/>
            <w:right w:val="none" w:sz="0" w:space="0" w:color="auto"/>
          </w:divBdr>
        </w:div>
        <w:div w:id="754329601">
          <w:marLeft w:val="0"/>
          <w:marRight w:val="0"/>
          <w:marTop w:val="0"/>
          <w:marBottom w:val="0"/>
          <w:divBdr>
            <w:top w:val="none" w:sz="0" w:space="0" w:color="auto"/>
            <w:left w:val="none" w:sz="0" w:space="0" w:color="auto"/>
            <w:bottom w:val="none" w:sz="0" w:space="0" w:color="auto"/>
            <w:right w:val="none" w:sz="0" w:space="0" w:color="auto"/>
          </w:divBdr>
        </w:div>
        <w:div w:id="754975726">
          <w:marLeft w:val="0"/>
          <w:marRight w:val="0"/>
          <w:marTop w:val="0"/>
          <w:marBottom w:val="0"/>
          <w:divBdr>
            <w:top w:val="none" w:sz="0" w:space="0" w:color="auto"/>
            <w:left w:val="none" w:sz="0" w:space="0" w:color="auto"/>
            <w:bottom w:val="none" w:sz="0" w:space="0" w:color="auto"/>
            <w:right w:val="none" w:sz="0" w:space="0" w:color="auto"/>
          </w:divBdr>
        </w:div>
        <w:div w:id="773553194">
          <w:marLeft w:val="0"/>
          <w:marRight w:val="0"/>
          <w:marTop w:val="0"/>
          <w:marBottom w:val="0"/>
          <w:divBdr>
            <w:top w:val="none" w:sz="0" w:space="0" w:color="auto"/>
            <w:left w:val="none" w:sz="0" w:space="0" w:color="auto"/>
            <w:bottom w:val="none" w:sz="0" w:space="0" w:color="auto"/>
            <w:right w:val="none" w:sz="0" w:space="0" w:color="auto"/>
          </w:divBdr>
        </w:div>
        <w:div w:id="843666302">
          <w:marLeft w:val="0"/>
          <w:marRight w:val="0"/>
          <w:marTop w:val="0"/>
          <w:marBottom w:val="0"/>
          <w:divBdr>
            <w:top w:val="none" w:sz="0" w:space="0" w:color="auto"/>
            <w:left w:val="none" w:sz="0" w:space="0" w:color="auto"/>
            <w:bottom w:val="none" w:sz="0" w:space="0" w:color="auto"/>
            <w:right w:val="none" w:sz="0" w:space="0" w:color="auto"/>
          </w:divBdr>
        </w:div>
        <w:div w:id="900485858">
          <w:marLeft w:val="0"/>
          <w:marRight w:val="0"/>
          <w:marTop w:val="0"/>
          <w:marBottom w:val="0"/>
          <w:divBdr>
            <w:top w:val="none" w:sz="0" w:space="0" w:color="auto"/>
            <w:left w:val="none" w:sz="0" w:space="0" w:color="auto"/>
            <w:bottom w:val="none" w:sz="0" w:space="0" w:color="auto"/>
            <w:right w:val="none" w:sz="0" w:space="0" w:color="auto"/>
          </w:divBdr>
        </w:div>
        <w:div w:id="905452533">
          <w:marLeft w:val="0"/>
          <w:marRight w:val="0"/>
          <w:marTop w:val="0"/>
          <w:marBottom w:val="0"/>
          <w:divBdr>
            <w:top w:val="none" w:sz="0" w:space="0" w:color="auto"/>
            <w:left w:val="none" w:sz="0" w:space="0" w:color="auto"/>
            <w:bottom w:val="none" w:sz="0" w:space="0" w:color="auto"/>
            <w:right w:val="none" w:sz="0" w:space="0" w:color="auto"/>
          </w:divBdr>
        </w:div>
        <w:div w:id="909271959">
          <w:marLeft w:val="0"/>
          <w:marRight w:val="0"/>
          <w:marTop w:val="0"/>
          <w:marBottom w:val="0"/>
          <w:divBdr>
            <w:top w:val="none" w:sz="0" w:space="0" w:color="auto"/>
            <w:left w:val="none" w:sz="0" w:space="0" w:color="auto"/>
            <w:bottom w:val="none" w:sz="0" w:space="0" w:color="auto"/>
            <w:right w:val="none" w:sz="0" w:space="0" w:color="auto"/>
          </w:divBdr>
        </w:div>
        <w:div w:id="939487724">
          <w:marLeft w:val="0"/>
          <w:marRight w:val="0"/>
          <w:marTop w:val="0"/>
          <w:marBottom w:val="0"/>
          <w:divBdr>
            <w:top w:val="none" w:sz="0" w:space="0" w:color="auto"/>
            <w:left w:val="none" w:sz="0" w:space="0" w:color="auto"/>
            <w:bottom w:val="none" w:sz="0" w:space="0" w:color="auto"/>
            <w:right w:val="none" w:sz="0" w:space="0" w:color="auto"/>
          </w:divBdr>
        </w:div>
        <w:div w:id="952830825">
          <w:marLeft w:val="0"/>
          <w:marRight w:val="0"/>
          <w:marTop w:val="0"/>
          <w:marBottom w:val="0"/>
          <w:divBdr>
            <w:top w:val="none" w:sz="0" w:space="0" w:color="auto"/>
            <w:left w:val="none" w:sz="0" w:space="0" w:color="auto"/>
            <w:bottom w:val="none" w:sz="0" w:space="0" w:color="auto"/>
            <w:right w:val="none" w:sz="0" w:space="0" w:color="auto"/>
          </w:divBdr>
        </w:div>
        <w:div w:id="953437416">
          <w:marLeft w:val="0"/>
          <w:marRight w:val="0"/>
          <w:marTop w:val="0"/>
          <w:marBottom w:val="0"/>
          <w:divBdr>
            <w:top w:val="none" w:sz="0" w:space="0" w:color="auto"/>
            <w:left w:val="none" w:sz="0" w:space="0" w:color="auto"/>
            <w:bottom w:val="none" w:sz="0" w:space="0" w:color="auto"/>
            <w:right w:val="none" w:sz="0" w:space="0" w:color="auto"/>
          </w:divBdr>
        </w:div>
        <w:div w:id="958415344">
          <w:marLeft w:val="0"/>
          <w:marRight w:val="0"/>
          <w:marTop w:val="0"/>
          <w:marBottom w:val="0"/>
          <w:divBdr>
            <w:top w:val="none" w:sz="0" w:space="0" w:color="auto"/>
            <w:left w:val="none" w:sz="0" w:space="0" w:color="auto"/>
            <w:bottom w:val="none" w:sz="0" w:space="0" w:color="auto"/>
            <w:right w:val="none" w:sz="0" w:space="0" w:color="auto"/>
          </w:divBdr>
        </w:div>
        <w:div w:id="998073505">
          <w:marLeft w:val="0"/>
          <w:marRight w:val="0"/>
          <w:marTop w:val="0"/>
          <w:marBottom w:val="0"/>
          <w:divBdr>
            <w:top w:val="none" w:sz="0" w:space="0" w:color="auto"/>
            <w:left w:val="none" w:sz="0" w:space="0" w:color="auto"/>
            <w:bottom w:val="none" w:sz="0" w:space="0" w:color="auto"/>
            <w:right w:val="none" w:sz="0" w:space="0" w:color="auto"/>
          </w:divBdr>
        </w:div>
        <w:div w:id="1000700464">
          <w:marLeft w:val="0"/>
          <w:marRight w:val="0"/>
          <w:marTop w:val="0"/>
          <w:marBottom w:val="0"/>
          <w:divBdr>
            <w:top w:val="none" w:sz="0" w:space="0" w:color="auto"/>
            <w:left w:val="none" w:sz="0" w:space="0" w:color="auto"/>
            <w:bottom w:val="none" w:sz="0" w:space="0" w:color="auto"/>
            <w:right w:val="none" w:sz="0" w:space="0" w:color="auto"/>
          </w:divBdr>
        </w:div>
        <w:div w:id="1007750309">
          <w:marLeft w:val="0"/>
          <w:marRight w:val="0"/>
          <w:marTop w:val="0"/>
          <w:marBottom w:val="0"/>
          <w:divBdr>
            <w:top w:val="none" w:sz="0" w:space="0" w:color="auto"/>
            <w:left w:val="none" w:sz="0" w:space="0" w:color="auto"/>
            <w:bottom w:val="none" w:sz="0" w:space="0" w:color="auto"/>
            <w:right w:val="none" w:sz="0" w:space="0" w:color="auto"/>
          </w:divBdr>
        </w:div>
        <w:div w:id="1016544887">
          <w:marLeft w:val="0"/>
          <w:marRight w:val="0"/>
          <w:marTop w:val="0"/>
          <w:marBottom w:val="0"/>
          <w:divBdr>
            <w:top w:val="none" w:sz="0" w:space="0" w:color="auto"/>
            <w:left w:val="none" w:sz="0" w:space="0" w:color="auto"/>
            <w:bottom w:val="none" w:sz="0" w:space="0" w:color="auto"/>
            <w:right w:val="none" w:sz="0" w:space="0" w:color="auto"/>
          </w:divBdr>
        </w:div>
        <w:div w:id="1024287671">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148134332">
          <w:marLeft w:val="0"/>
          <w:marRight w:val="0"/>
          <w:marTop w:val="0"/>
          <w:marBottom w:val="0"/>
          <w:divBdr>
            <w:top w:val="none" w:sz="0" w:space="0" w:color="auto"/>
            <w:left w:val="none" w:sz="0" w:space="0" w:color="auto"/>
            <w:bottom w:val="none" w:sz="0" w:space="0" w:color="auto"/>
            <w:right w:val="none" w:sz="0" w:space="0" w:color="auto"/>
          </w:divBdr>
        </w:div>
        <w:div w:id="1213806565">
          <w:marLeft w:val="0"/>
          <w:marRight w:val="0"/>
          <w:marTop w:val="0"/>
          <w:marBottom w:val="0"/>
          <w:divBdr>
            <w:top w:val="none" w:sz="0" w:space="0" w:color="auto"/>
            <w:left w:val="none" w:sz="0" w:space="0" w:color="auto"/>
            <w:bottom w:val="none" w:sz="0" w:space="0" w:color="auto"/>
            <w:right w:val="none" w:sz="0" w:space="0" w:color="auto"/>
          </w:divBdr>
        </w:div>
        <w:div w:id="1242985091">
          <w:marLeft w:val="0"/>
          <w:marRight w:val="0"/>
          <w:marTop w:val="0"/>
          <w:marBottom w:val="0"/>
          <w:divBdr>
            <w:top w:val="none" w:sz="0" w:space="0" w:color="auto"/>
            <w:left w:val="none" w:sz="0" w:space="0" w:color="auto"/>
            <w:bottom w:val="none" w:sz="0" w:space="0" w:color="auto"/>
            <w:right w:val="none" w:sz="0" w:space="0" w:color="auto"/>
          </w:divBdr>
        </w:div>
        <w:div w:id="1248538205">
          <w:marLeft w:val="0"/>
          <w:marRight w:val="0"/>
          <w:marTop w:val="0"/>
          <w:marBottom w:val="0"/>
          <w:divBdr>
            <w:top w:val="none" w:sz="0" w:space="0" w:color="auto"/>
            <w:left w:val="none" w:sz="0" w:space="0" w:color="auto"/>
            <w:bottom w:val="none" w:sz="0" w:space="0" w:color="auto"/>
            <w:right w:val="none" w:sz="0" w:space="0" w:color="auto"/>
          </w:divBdr>
        </w:div>
        <w:div w:id="1267271012">
          <w:marLeft w:val="0"/>
          <w:marRight w:val="0"/>
          <w:marTop w:val="0"/>
          <w:marBottom w:val="0"/>
          <w:divBdr>
            <w:top w:val="none" w:sz="0" w:space="0" w:color="auto"/>
            <w:left w:val="none" w:sz="0" w:space="0" w:color="auto"/>
            <w:bottom w:val="none" w:sz="0" w:space="0" w:color="auto"/>
            <w:right w:val="none" w:sz="0" w:space="0" w:color="auto"/>
          </w:divBdr>
        </w:div>
        <w:div w:id="1274291039">
          <w:marLeft w:val="0"/>
          <w:marRight w:val="0"/>
          <w:marTop w:val="0"/>
          <w:marBottom w:val="0"/>
          <w:divBdr>
            <w:top w:val="none" w:sz="0" w:space="0" w:color="auto"/>
            <w:left w:val="none" w:sz="0" w:space="0" w:color="auto"/>
            <w:bottom w:val="none" w:sz="0" w:space="0" w:color="auto"/>
            <w:right w:val="none" w:sz="0" w:space="0" w:color="auto"/>
          </w:divBdr>
        </w:div>
        <w:div w:id="1330913642">
          <w:marLeft w:val="0"/>
          <w:marRight w:val="0"/>
          <w:marTop w:val="0"/>
          <w:marBottom w:val="0"/>
          <w:divBdr>
            <w:top w:val="none" w:sz="0" w:space="0" w:color="auto"/>
            <w:left w:val="none" w:sz="0" w:space="0" w:color="auto"/>
            <w:bottom w:val="none" w:sz="0" w:space="0" w:color="auto"/>
            <w:right w:val="none" w:sz="0" w:space="0" w:color="auto"/>
          </w:divBdr>
        </w:div>
        <w:div w:id="1358432127">
          <w:marLeft w:val="0"/>
          <w:marRight w:val="0"/>
          <w:marTop w:val="0"/>
          <w:marBottom w:val="0"/>
          <w:divBdr>
            <w:top w:val="none" w:sz="0" w:space="0" w:color="auto"/>
            <w:left w:val="none" w:sz="0" w:space="0" w:color="auto"/>
            <w:bottom w:val="none" w:sz="0" w:space="0" w:color="auto"/>
            <w:right w:val="none" w:sz="0" w:space="0" w:color="auto"/>
          </w:divBdr>
        </w:div>
        <w:div w:id="1419906007">
          <w:marLeft w:val="0"/>
          <w:marRight w:val="0"/>
          <w:marTop w:val="0"/>
          <w:marBottom w:val="0"/>
          <w:divBdr>
            <w:top w:val="none" w:sz="0" w:space="0" w:color="auto"/>
            <w:left w:val="none" w:sz="0" w:space="0" w:color="auto"/>
            <w:bottom w:val="none" w:sz="0" w:space="0" w:color="auto"/>
            <w:right w:val="none" w:sz="0" w:space="0" w:color="auto"/>
          </w:divBdr>
        </w:div>
        <w:div w:id="1427115822">
          <w:marLeft w:val="0"/>
          <w:marRight w:val="0"/>
          <w:marTop w:val="0"/>
          <w:marBottom w:val="0"/>
          <w:divBdr>
            <w:top w:val="none" w:sz="0" w:space="0" w:color="auto"/>
            <w:left w:val="none" w:sz="0" w:space="0" w:color="auto"/>
            <w:bottom w:val="none" w:sz="0" w:space="0" w:color="auto"/>
            <w:right w:val="none" w:sz="0" w:space="0" w:color="auto"/>
          </w:divBdr>
        </w:div>
        <w:div w:id="1438675353">
          <w:marLeft w:val="0"/>
          <w:marRight w:val="0"/>
          <w:marTop w:val="0"/>
          <w:marBottom w:val="0"/>
          <w:divBdr>
            <w:top w:val="none" w:sz="0" w:space="0" w:color="auto"/>
            <w:left w:val="none" w:sz="0" w:space="0" w:color="auto"/>
            <w:bottom w:val="none" w:sz="0" w:space="0" w:color="auto"/>
            <w:right w:val="none" w:sz="0" w:space="0" w:color="auto"/>
          </w:divBdr>
        </w:div>
        <w:div w:id="1450467783">
          <w:marLeft w:val="0"/>
          <w:marRight w:val="0"/>
          <w:marTop w:val="0"/>
          <w:marBottom w:val="0"/>
          <w:divBdr>
            <w:top w:val="none" w:sz="0" w:space="0" w:color="auto"/>
            <w:left w:val="none" w:sz="0" w:space="0" w:color="auto"/>
            <w:bottom w:val="none" w:sz="0" w:space="0" w:color="auto"/>
            <w:right w:val="none" w:sz="0" w:space="0" w:color="auto"/>
          </w:divBdr>
        </w:div>
        <w:div w:id="1461419078">
          <w:marLeft w:val="0"/>
          <w:marRight w:val="0"/>
          <w:marTop w:val="0"/>
          <w:marBottom w:val="0"/>
          <w:divBdr>
            <w:top w:val="none" w:sz="0" w:space="0" w:color="auto"/>
            <w:left w:val="none" w:sz="0" w:space="0" w:color="auto"/>
            <w:bottom w:val="none" w:sz="0" w:space="0" w:color="auto"/>
            <w:right w:val="none" w:sz="0" w:space="0" w:color="auto"/>
          </w:divBdr>
        </w:div>
        <w:div w:id="1481269067">
          <w:marLeft w:val="0"/>
          <w:marRight w:val="0"/>
          <w:marTop w:val="0"/>
          <w:marBottom w:val="0"/>
          <w:divBdr>
            <w:top w:val="none" w:sz="0" w:space="0" w:color="auto"/>
            <w:left w:val="none" w:sz="0" w:space="0" w:color="auto"/>
            <w:bottom w:val="none" w:sz="0" w:space="0" w:color="auto"/>
            <w:right w:val="none" w:sz="0" w:space="0" w:color="auto"/>
          </w:divBdr>
        </w:div>
        <w:div w:id="1500924192">
          <w:marLeft w:val="0"/>
          <w:marRight w:val="0"/>
          <w:marTop w:val="0"/>
          <w:marBottom w:val="0"/>
          <w:divBdr>
            <w:top w:val="none" w:sz="0" w:space="0" w:color="auto"/>
            <w:left w:val="none" w:sz="0" w:space="0" w:color="auto"/>
            <w:bottom w:val="none" w:sz="0" w:space="0" w:color="auto"/>
            <w:right w:val="none" w:sz="0" w:space="0" w:color="auto"/>
          </w:divBdr>
        </w:div>
        <w:div w:id="1503928523">
          <w:marLeft w:val="0"/>
          <w:marRight w:val="0"/>
          <w:marTop w:val="0"/>
          <w:marBottom w:val="0"/>
          <w:divBdr>
            <w:top w:val="none" w:sz="0" w:space="0" w:color="auto"/>
            <w:left w:val="none" w:sz="0" w:space="0" w:color="auto"/>
            <w:bottom w:val="none" w:sz="0" w:space="0" w:color="auto"/>
            <w:right w:val="none" w:sz="0" w:space="0" w:color="auto"/>
          </w:divBdr>
        </w:div>
        <w:div w:id="1525706046">
          <w:marLeft w:val="0"/>
          <w:marRight w:val="0"/>
          <w:marTop w:val="0"/>
          <w:marBottom w:val="0"/>
          <w:divBdr>
            <w:top w:val="none" w:sz="0" w:space="0" w:color="auto"/>
            <w:left w:val="none" w:sz="0" w:space="0" w:color="auto"/>
            <w:bottom w:val="none" w:sz="0" w:space="0" w:color="auto"/>
            <w:right w:val="none" w:sz="0" w:space="0" w:color="auto"/>
          </w:divBdr>
        </w:div>
        <w:div w:id="1534271022">
          <w:marLeft w:val="0"/>
          <w:marRight w:val="0"/>
          <w:marTop w:val="0"/>
          <w:marBottom w:val="0"/>
          <w:divBdr>
            <w:top w:val="none" w:sz="0" w:space="0" w:color="auto"/>
            <w:left w:val="none" w:sz="0" w:space="0" w:color="auto"/>
            <w:bottom w:val="none" w:sz="0" w:space="0" w:color="auto"/>
            <w:right w:val="none" w:sz="0" w:space="0" w:color="auto"/>
          </w:divBdr>
        </w:div>
        <w:div w:id="1543903922">
          <w:marLeft w:val="0"/>
          <w:marRight w:val="0"/>
          <w:marTop w:val="0"/>
          <w:marBottom w:val="0"/>
          <w:divBdr>
            <w:top w:val="none" w:sz="0" w:space="0" w:color="auto"/>
            <w:left w:val="none" w:sz="0" w:space="0" w:color="auto"/>
            <w:bottom w:val="none" w:sz="0" w:space="0" w:color="auto"/>
            <w:right w:val="none" w:sz="0" w:space="0" w:color="auto"/>
          </w:divBdr>
        </w:div>
        <w:div w:id="1562522182">
          <w:marLeft w:val="0"/>
          <w:marRight w:val="0"/>
          <w:marTop w:val="0"/>
          <w:marBottom w:val="0"/>
          <w:divBdr>
            <w:top w:val="none" w:sz="0" w:space="0" w:color="auto"/>
            <w:left w:val="none" w:sz="0" w:space="0" w:color="auto"/>
            <w:bottom w:val="none" w:sz="0" w:space="0" w:color="auto"/>
            <w:right w:val="none" w:sz="0" w:space="0" w:color="auto"/>
          </w:divBdr>
        </w:div>
        <w:div w:id="1574896919">
          <w:marLeft w:val="0"/>
          <w:marRight w:val="0"/>
          <w:marTop w:val="0"/>
          <w:marBottom w:val="0"/>
          <w:divBdr>
            <w:top w:val="none" w:sz="0" w:space="0" w:color="auto"/>
            <w:left w:val="none" w:sz="0" w:space="0" w:color="auto"/>
            <w:bottom w:val="none" w:sz="0" w:space="0" w:color="auto"/>
            <w:right w:val="none" w:sz="0" w:space="0" w:color="auto"/>
          </w:divBdr>
        </w:div>
        <w:div w:id="1591505406">
          <w:marLeft w:val="0"/>
          <w:marRight w:val="0"/>
          <w:marTop w:val="0"/>
          <w:marBottom w:val="0"/>
          <w:divBdr>
            <w:top w:val="none" w:sz="0" w:space="0" w:color="auto"/>
            <w:left w:val="none" w:sz="0" w:space="0" w:color="auto"/>
            <w:bottom w:val="none" w:sz="0" w:space="0" w:color="auto"/>
            <w:right w:val="none" w:sz="0" w:space="0" w:color="auto"/>
          </w:divBdr>
        </w:div>
        <w:div w:id="1592811716">
          <w:marLeft w:val="0"/>
          <w:marRight w:val="0"/>
          <w:marTop w:val="0"/>
          <w:marBottom w:val="0"/>
          <w:divBdr>
            <w:top w:val="none" w:sz="0" w:space="0" w:color="auto"/>
            <w:left w:val="none" w:sz="0" w:space="0" w:color="auto"/>
            <w:bottom w:val="none" w:sz="0" w:space="0" w:color="auto"/>
            <w:right w:val="none" w:sz="0" w:space="0" w:color="auto"/>
          </w:divBdr>
        </w:div>
        <w:div w:id="1601180655">
          <w:marLeft w:val="0"/>
          <w:marRight w:val="0"/>
          <w:marTop w:val="0"/>
          <w:marBottom w:val="0"/>
          <w:divBdr>
            <w:top w:val="none" w:sz="0" w:space="0" w:color="auto"/>
            <w:left w:val="none" w:sz="0" w:space="0" w:color="auto"/>
            <w:bottom w:val="none" w:sz="0" w:space="0" w:color="auto"/>
            <w:right w:val="none" w:sz="0" w:space="0" w:color="auto"/>
          </w:divBdr>
        </w:div>
        <w:div w:id="1603293645">
          <w:marLeft w:val="0"/>
          <w:marRight w:val="0"/>
          <w:marTop w:val="0"/>
          <w:marBottom w:val="0"/>
          <w:divBdr>
            <w:top w:val="none" w:sz="0" w:space="0" w:color="auto"/>
            <w:left w:val="none" w:sz="0" w:space="0" w:color="auto"/>
            <w:bottom w:val="none" w:sz="0" w:space="0" w:color="auto"/>
            <w:right w:val="none" w:sz="0" w:space="0" w:color="auto"/>
          </w:divBdr>
        </w:div>
        <w:div w:id="1647272742">
          <w:marLeft w:val="0"/>
          <w:marRight w:val="0"/>
          <w:marTop w:val="0"/>
          <w:marBottom w:val="0"/>
          <w:divBdr>
            <w:top w:val="none" w:sz="0" w:space="0" w:color="auto"/>
            <w:left w:val="none" w:sz="0" w:space="0" w:color="auto"/>
            <w:bottom w:val="none" w:sz="0" w:space="0" w:color="auto"/>
            <w:right w:val="none" w:sz="0" w:space="0" w:color="auto"/>
          </w:divBdr>
        </w:div>
        <w:div w:id="1688289722">
          <w:marLeft w:val="0"/>
          <w:marRight w:val="0"/>
          <w:marTop w:val="0"/>
          <w:marBottom w:val="0"/>
          <w:divBdr>
            <w:top w:val="none" w:sz="0" w:space="0" w:color="auto"/>
            <w:left w:val="none" w:sz="0" w:space="0" w:color="auto"/>
            <w:bottom w:val="none" w:sz="0" w:space="0" w:color="auto"/>
            <w:right w:val="none" w:sz="0" w:space="0" w:color="auto"/>
          </w:divBdr>
        </w:div>
        <w:div w:id="1701196868">
          <w:marLeft w:val="0"/>
          <w:marRight w:val="0"/>
          <w:marTop w:val="0"/>
          <w:marBottom w:val="0"/>
          <w:divBdr>
            <w:top w:val="none" w:sz="0" w:space="0" w:color="auto"/>
            <w:left w:val="none" w:sz="0" w:space="0" w:color="auto"/>
            <w:bottom w:val="none" w:sz="0" w:space="0" w:color="auto"/>
            <w:right w:val="none" w:sz="0" w:space="0" w:color="auto"/>
          </w:divBdr>
        </w:div>
        <w:div w:id="1706056089">
          <w:marLeft w:val="0"/>
          <w:marRight w:val="0"/>
          <w:marTop w:val="0"/>
          <w:marBottom w:val="0"/>
          <w:divBdr>
            <w:top w:val="none" w:sz="0" w:space="0" w:color="auto"/>
            <w:left w:val="none" w:sz="0" w:space="0" w:color="auto"/>
            <w:bottom w:val="none" w:sz="0" w:space="0" w:color="auto"/>
            <w:right w:val="none" w:sz="0" w:space="0" w:color="auto"/>
          </w:divBdr>
        </w:div>
        <w:div w:id="1730835475">
          <w:marLeft w:val="0"/>
          <w:marRight w:val="0"/>
          <w:marTop w:val="0"/>
          <w:marBottom w:val="0"/>
          <w:divBdr>
            <w:top w:val="none" w:sz="0" w:space="0" w:color="auto"/>
            <w:left w:val="none" w:sz="0" w:space="0" w:color="auto"/>
            <w:bottom w:val="none" w:sz="0" w:space="0" w:color="auto"/>
            <w:right w:val="none" w:sz="0" w:space="0" w:color="auto"/>
          </w:divBdr>
        </w:div>
        <w:div w:id="1735927619">
          <w:marLeft w:val="0"/>
          <w:marRight w:val="0"/>
          <w:marTop w:val="0"/>
          <w:marBottom w:val="0"/>
          <w:divBdr>
            <w:top w:val="none" w:sz="0" w:space="0" w:color="auto"/>
            <w:left w:val="none" w:sz="0" w:space="0" w:color="auto"/>
            <w:bottom w:val="none" w:sz="0" w:space="0" w:color="auto"/>
            <w:right w:val="none" w:sz="0" w:space="0" w:color="auto"/>
          </w:divBdr>
        </w:div>
        <w:div w:id="1762674886">
          <w:marLeft w:val="0"/>
          <w:marRight w:val="0"/>
          <w:marTop w:val="0"/>
          <w:marBottom w:val="0"/>
          <w:divBdr>
            <w:top w:val="none" w:sz="0" w:space="0" w:color="auto"/>
            <w:left w:val="none" w:sz="0" w:space="0" w:color="auto"/>
            <w:bottom w:val="none" w:sz="0" w:space="0" w:color="auto"/>
            <w:right w:val="none" w:sz="0" w:space="0" w:color="auto"/>
          </w:divBdr>
        </w:div>
        <w:div w:id="1782339498">
          <w:marLeft w:val="0"/>
          <w:marRight w:val="0"/>
          <w:marTop w:val="0"/>
          <w:marBottom w:val="0"/>
          <w:divBdr>
            <w:top w:val="none" w:sz="0" w:space="0" w:color="auto"/>
            <w:left w:val="none" w:sz="0" w:space="0" w:color="auto"/>
            <w:bottom w:val="none" w:sz="0" w:space="0" w:color="auto"/>
            <w:right w:val="none" w:sz="0" w:space="0" w:color="auto"/>
          </w:divBdr>
        </w:div>
        <w:div w:id="1799176423">
          <w:marLeft w:val="0"/>
          <w:marRight w:val="0"/>
          <w:marTop w:val="0"/>
          <w:marBottom w:val="0"/>
          <w:divBdr>
            <w:top w:val="none" w:sz="0" w:space="0" w:color="auto"/>
            <w:left w:val="none" w:sz="0" w:space="0" w:color="auto"/>
            <w:bottom w:val="none" w:sz="0" w:space="0" w:color="auto"/>
            <w:right w:val="none" w:sz="0" w:space="0" w:color="auto"/>
          </w:divBdr>
        </w:div>
        <w:div w:id="1813910860">
          <w:marLeft w:val="0"/>
          <w:marRight w:val="0"/>
          <w:marTop w:val="0"/>
          <w:marBottom w:val="0"/>
          <w:divBdr>
            <w:top w:val="none" w:sz="0" w:space="0" w:color="auto"/>
            <w:left w:val="none" w:sz="0" w:space="0" w:color="auto"/>
            <w:bottom w:val="none" w:sz="0" w:space="0" w:color="auto"/>
            <w:right w:val="none" w:sz="0" w:space="0" w:color="auto"/>
          </w:divBdr>
        </w:div>
        <w:div w:id="1872841910">
          <w:marLeft w:val="0"/>
          <w:marRight w:val="0"/>
          <w:marTop w:val="0"/>
          <w:marBottom w:val="0"/>
          <w:divBdr>
            <w:top w:val="none" w:sz="0" w:space="0" w:color="auto"/>
            <w:left w:val="none" w:sz="0" w:space="0" w:color="auto"/>
            <w:bottom w:val="none" w:sz="0" w:space="0" w:color="auto"/>
            <w:right w:val="none" w:sz="0" w:space="0" w:color="auto"/>
          </w:divBdr>
        </w:div>
        <w:div w:id="1940915515">
          <w:marLeft w:val="0"/>
          <w:marRight w:val="0"/>
          <w:marTop w:val="0"/>
          <w:marBottom w:val="0"/>
          <w:divBdr>
            <w:top w:val="none" w:sz="0" w:space="0" w:color="auto"/>
            <w:left w:val="none" w:sz="0" w:space="0" w:color="auto"/>
            <w:bottom w:val="none" w:sz="0" w:space="0" w:color="auto"/>
            <w:right w:val="none" w:sz="0" w:space="0" w:color="auto"/>
          </w:divBdr>
        </w:div>
        <w:div w:id="1955360786">
          <w:marLeft w:val="0"/>
          <w:marRight w:val="0"/>
          <w:marTop w:val="0"/>
          <w:marBottom w:val="0"/>
          <w:divBdr>
            <w:top w:val="none" w:sz="0" w:space="0" w:color="auto"/>
            <w:left w:val="none" w:sz="0" w:space="0" w:color="auto"/>
            <w:bottom w:val="none" w:sz="0" w:space="0" w:color="auto"/>
            <w:right w:val="none" w:sz="0" w:space="0" w:color="auto"/>
          </w:divBdr>
        </w:div>
        <w:div w:id="1964533003">
          <w:marLeft w:val="0"/>
          <w:marRight w:val="0"/>
          <w:marTop w:val="0"/>
          <w:marBottom w:val="0"/>
          <w:divBdr>
            <w:top w:val="none" w:sz="0" w:space="0" w:color="auto"/>
            <w:left w:val="none" w:sz="0" w:space="0" w:color="auto"/>
            <w:bottom w:val="none" w:sz="0" w:space="0" w:color="auto"/>
            <w:right w:val="none" w:sz="0" w:space="0" w:color="auto"/>
          </w:divBdr>
        </w:div>
        <w:div w:id="1973361986">
          <w:marLeft w:val="0"/>
          <w:marRight w:val="0"/>
          <w:marTop w:val="0"/>
          <w:marBottom w:val="0"/>
          <w:divBdr>
            <w:top w:val="none" w:sz="0" w:space="0" w:color="auto"/>
            <w:left w:val="none" w:sz="0" w:space="0" w:color="auto"/>
            <w:bottom w:val="none" w:sz="0" w:space="0" w:color="auto"/>
            <w:right w:val="none" w:sz="0" w:space="0" w:color="auto"/>
          </w:divBdr>
        </w:div>
        <w:div w:id="2017533367">
          <w:marLeft w:val="0"/>
          <w:marRight w:val="0"/>
          <w:marTop w:val="0"/>
          <w:marBottom w:val="0"/>
          <w:divBdr>
            <w:top w:val="none" w:sz="0" w:space="0" w:color="auto"/>
            <w:left w:val="none" w:sz="0" w:space="0" w:color="auto"/>
            <w:bottom w:val="none" w:sz="0" w:space="0" w:color="auto"/>
            <w:right w:val="none" w:sz="0" w:space="0" w:color="auto"/>
          </w:divBdr>
        </w:div>
        <w:div w:id="2050186093">
          <w:marLeft w:val="0"/>
          <w:marRight w:val="0"/>
          <w:marTop w:val="0"/>
          <w:marBottom w:val="0"/>
          <w:divBdr>
            <w:top w:val="none" w:sz="0" w:space="0" w:color="auto"/>
            <w:left w:val="none" w:sz="0" w:space="0" w:color="auto"/>
            <w:bottom w:val="none" w:sz="0" w:space="0" w:color="auto"/>
            <w:right w:val="none" w:sz="0" w:space="0" w:color="auto"/>
          </w:divBdr>
        </w:div>
        <w:div w:id="2109503042">
          <w:marLeft w:val="0"/>
          <w:marRight w:val="0"/>
          <w:marTop w:val="0"/>
          <w:marBottom w:val="0"/>
          <w:divBdr>
            <w:top w:val="none" w:sz="0" w:space="0" w:color="auto"/>
            <w:left w:val="none" w:sz="0" w:space="0" w:color="auto"/>
            <w:bottom w:val="none" w:sz="0" w:space="0" w:color="auto"/>
            <w:right w:val="none" w:sz="0" w:space="0" w:color="auto"/>
          </w:divBdr>
        </w:div>
        <w:div w:id="2121028682">
          <w:marLeft w:val="0"/>
          <w:marRight w:val="0"/>
          <w:marTop w:val="0"/>
          <w:marBottom w:val="0"/>
          <w:divBdr>
            <w:top w:val="none" w:sz="0" w:space="0" w:color="auto"/>
            <w:left w:val="none" w:sz="0" w:space="0" w:color="auto"/>
            <w:bottom w:val="none" w:sz="0" w:space="0" w:color="auto"/>
            <w:right w:val="none" w:sz="0" w:space="0" w:color="auto"/>
          </w:divBdr>
        </w:div>
        <w:div w:id="2132699376">
          <w:marLeft w:val="0"/>
          <w:marRight w:val="0"/>
          <w:marTop w:val="0"/>
          <w:marBottom w:val="0"/>
          <w:divBdr>
            <w:top w:val="none" w:sz="0" w:space="0" w:color="auto"/>
            <w:left w:val="none" w:sz="0" w:space="0" w:color="auto"/>
            <w:bottom w:val="none" w:sz="0" w:space="0" w:color="auto"/>
            <w:right w:val="none" w:sz="0" w:space="0" w:color="auto"/>
          </w:divBdr>
        </w:div>
      </w:divsChild>
    </w:div>
    <w:div w:id="1118722419">
      <w:bodyDiv w:val="1"/>
      <w:marLeft w:val="0"/>
      <w:marRight w:val="0"/>
      <w:marTop w:val="0"/>
      <w:marBottom w:val="0"/>
      <w:divBdr>
        <w:top w:val="none" w:sz="0" w:space="0" w:color="auto"/>
        <w:left w:val="none" w:sz="0" w:space="0" w:color="auto"/>
        <w:bottom w:val="none" w:sz="0" w:space="0" w:color="auto"/>
        <w:right w:val="none" w:sz="0" w:space="0" w:color="auto"/>
      </w:divBdr>
    </w:div>
    <w:div w:id="1162771391">
      <w:bodyDiv w:val="1"/>
      <w:marLeft w:val="0"/>
      <w:marRight w:val="0"/>
      <w:marTop w:val="0"/>
      <w:marBottom w:val="0"/>
      <w:divBdr>
        <w:top w:val="none" w:sz="0" w:space="0" w:color="auto"/>
        <w:left w:val="none" w:sz="0" w:space="0" w:color="auto"/>
        <w:bottom w:val="none" w:sz="0" w:space="0" w:color="auto"/>
        <w:right w:val="none" w:sz="0" w:space="0" w:color="auto"/>
      </w:divBdr>
    </w:div>
    <w:div w:id="1175418939">
      <w:bodyDiv w:val="1"/>
      <w:marLeft w:val="0"/>
      <w:marRight w:val="0"/>
      <w:marTop w:val="0"/>
      <w:marBottom w:val="0"/>
      <w:divBdr>
        <w:top w:val="none" w:sz="0" w:space="0" w:color="auto"/>
        <w:left w:val="none" w:sz="0" w:space="0" w:color="auto"/>
        <w:bottom w:val="none" w:sz="0" w:space="0" w:color="auto"/>
        <w:right w:val="none" w:sz="0" w:space="0" w:color="auto"/>
      </w:divBdr>
    </w:div>
    <w:div w:id="1177501696">
      <w:bodyDiv w:val="1"/>
      <w:marLeft w:val="0"/>
      <w:marRight w:val="0"/>
      <w:marTop w:val="0"/>
      <w:marBottom w:val="0"/>
      <w:divBdr>
        <w:top w:val="none" w:sz="0" w:space="0" w:color="auto"/>
        <w:left w:val="none" w:sz="0" w:space="0" w:color="auto"/>
        <w:bottom w:val="none" w:sz="0" w:space="0" w:color="auto"/>
        <w:right w:val="none" w:sz="0" w:space="0" w:color="auto"/>
      </w:divBdr>
    </w:div>
    <w:div w:id="1178537748">
      <w:bodyDiv w:val="1"/>
      <w:marLeft w:val="0"/>
      <w:marRight w:val="0"/>
      <w:marTop w:val="0"/>
      <w:marBottom w:val="0"/>
      <w:divBdr>
        <w:top w:val="none" w:sz="0" w:space="0" w:color="auto"/>
        <w:left w:val="none" w:sz="0" w:space="0" w:color="auto"/>
        <w:bottom w:val="none" w:sz="0" w:space="0" w:color="auto"/>
        <w:right w:val="none" w:sz="0" w:space="0" w:color="auto"/>
      </w:divBdr>
    </w:div>
    <w:div w:id="1182822487">
      <w:bodyDiv w:val="1"/>
      <w:marLeft w:val="0"/>
      <w:marRight w:val="0"/>
      <w:marTop w:val="0"/>
      <w:marBottom w:val="0"/>
      <w:divBdr>
        <w:top w:val="none" w:sz="0" w:space="0" w:color="auto"/>
        <w:left w:val="none" w:sz="0" w:space="0" w:color="auto"/>
        <w:bottom w:val="none" w:sz="0" w:space="0" w:color="auto"/>
        <w:right w:val="none" w:sz="0" w:space="0" w:color="auto"/>
      </w:divBdr>
    </w:div>
    <w:div w:id="1218400747">
      <w:bodyDiv w:val="1"/>
      <w:marLeft w:val="0"/>
      <w:marRight w:val="0"/>
      <w:marTop w:val="0"/>
      <w:marBottom w:val="0"/>
      <w:divBdr>
        <w:top w:val="none" w:sz="0" w:space="0" w:color="auto"/>
        <w:left w:val="none" w:sz="0" w:space="0" w:color="auto"/>
        <w:bottom w:val="none" w:sz="0" w:space="0" w:color="auto"/>
        <w:right w:val="none" w:sz="0" w:space="0" w:color="auto"/>
      </w:divBdr>
    </w:div>
    <w:div w:id="1291941760">
      <w:bodyDiv w:val="1"/>
      <w:marLeft w:val="0"/>
      <w:marRight w:val="0"/>
      <w:marTop w:val="0"/>
      <w:marBottom w:val="0"/>
      <w:divBdr>
        <w:top w:val="none" w:sz="0" w:space="0" w:color="auto"/>
        <w:left w:val="none" w:sz="0" w:space="0" w:color="auto"/>
        <w:bottom w:val="none" w:sz="0" w:space="0" w:color="auto"/>
        <w:right w:val="none" w:sz="0" w:space="0" w:color="auto"/>
      </w:divBdr>
    </w:div>
    <w:div w:id="1329946845">
      <w:bodyDiv w:val="1"/>
      <w:marLeft w:val="0"/>
      <w:marRight w:val="0"/>
      <w:marTop w:val="0"/>
      <w:marBottom w:val="0"/>
      <w:divBdr>
        <w:top w:val="none" w:sz="0" w:space="0" w:color="auto"/>
        <w:left w:val="none" w:sz="0" w:space="0" w:color="auto"/>
        <w:bottom w:val="none" w:sz="0" w:space="0" w:color="auto"/>
        <w:right w:val="none" w:sz="0" w:space="0" w:color="auto"/>
      </w:divBdr>
    </w:div>
    <w:div w:id="1373572657">
      <w:bodyDiv w:val="1"/>
      <w:marLeft w:val="0"/>
      <w:marRight w:val="0"/>
      <w:marTop w:val="0"/>
      <w:marBottom w:val="0"/>
      <w:divBdr>
        <w:top w:val="none" w:sz="0" w:space="0" w:color="auto"/>
        <w:left w:val="none" w:sz="0" w:space="0" w:color="auto"/>
        <w:bottom w:val="none" w:sz="0" w:space="0" w:color="auto"/>
        <w:right w:val="none" w:sz="0" w:space="0" w:color="auto"/>
      </w:divBdr>
    </w:div>
    <w:div w:id="1405371894">
      <w:bodyDiv w:val="1"/>
      <w:marLeft w:val="0"/>
      <w:marRight w:val="0"/>
      <w:marTop w:val="0"/>
      <w:marBottom w:val="0"/>
      <w:divBdr>
        <w:top w:val="none" w:sz="0" w:space="0" w:color="auto"/>
        <w:left w:val="none" w:sz="0" w:space="0" w:color="auto"/>
        <w:bottom w:val="none" w:sz="0" w:space="0" w:color="auto"/>
        <w:right w:val="none" w:sz="0" w:space="0" w:color="auto"/>
      </w:divBdr>
    </w:div>
    <w:div w:id="1419518466">
      <w:bodyDiv w:val="1"/>
      <w:marLeft w:val="0"/>
      <w:marRight w:val="0"/>
      <w:marTop w:val="0"/>
      <w:marBottom w:val="0"/>
      <w:divBdr>
        <w:top w:val="none" w:sz="0" w:space="0" w:color="auto"/>
        <w:left w:val="none" w:sz="0" w:space="0" w:color="auto"/>
        <w:bottom w:val="none" w:sz="0" w:space="0" w:color="auto"/>
        <w:right w:val="none" w:sz="0" w:space="0" w:color="auto"/>
      </w:divBdr>
    </w:div>
    <w:div w:id="1436554369">
      <w:bodyDiv w:val="1"/>
      <w:marLeft w:val="0"/>
      <w:marRight w:val="0"/>
      <w:marTop w:val="0"/>
      <w:marBottom w:val="0"/>
      <w:divBdr>
        <w:top w:val="none" w:sz="0" w:space="0" w:color="auto"/>
        <w:left w:val="none" w:sz="0" w:space="0" w:color="auto"/>
        <w:bottom w:val="none" w:sz="0" w:space="0" w:color="auto"/>
        <w:right w:val="none" w:sz="0" w:space="0" w:color="auto"/>
      </w:divBdr>
    </w:div>
    <w:div w:id="1446079062">
      <w:bodyDiv w:val="1"/>
      <w:marLeft w:val="0"/>
      <w:marRight w:val="0"/>
      <w:marTop w:val="0"/>
      <w:marBottom w:val="0"/>
      <w:divBdr>
        <w:top w:val="none" w:sz="0" w:space="0" w:color="auto"/>
        <w:left w:val="none" w:sz="0" w:space="0" w:color="auto"/>
        <w:bottom w:val="none" w:sz="0" w:space="0" w:color="auto"/>
        <w:right w:val="none" w:sz="0" w:space="0" w:color="auto"/>
      </w:divBdr>
    </w:div>
    <w:div w:id="1456489121">
      <w:bodyDiv w:val="1"/>
      <w:marLeft w:val="0"/>
      <w:marRight w:val="0"/>
      <w:marTop w:val="0"/>
      <w:marBottom w:val="0"/>
      <w:divBdr>
        <w:top w:val="none" w:sz="0" w:space="0" w:color="auto"/>
        <w:left w:val="none" w:sz="0" w:space="0" w:color="auto"/>
        <w:bottom w:val="none" w:sz="0" w:space="0" w:color="auto"/>
        <w:right w:val="none" w:sz="0" w:space="0" w:color="auto"/>
      </w:divBdr>
    </w:div>
    <w:div w:id="1481848186">
      <w:bodyDiv w:val="1"/>
      <w:marLeft w:val="0"/>
      <w:marRight w:val="0"/>
      <w:marTop w:val="0"/>
      <w:marBottom w:val="0"/>
      <w:divBdr>
        <w:top w:val="none" w:sz="0" w:space="0" w:color="auto"/>
        <w:left w:val="none" w:sz="0" w:space="0" w:color="auto"/>
        <w:bottom w:val="none" w:sz="0" w:space="0" w:color="auto"/>
        <w:right w:val="none" w:sz="0" w:space="0" w:color="auto"/>
      </w:divBdr>
    </w:div>
    <w:div w:id="1483620525">
      <w:bodyDiv w:val="1"/>
      <w:marLeft w:val="0"/>
      <w:marRight w:val="0"/>
      <w:marTop w:val="0"/>
      <w:marBottom w:val="0"/>
      <w:divBdr>
        <w:top w:val="none" w:sz="0" w:space="0" w:color="auto"/>
        <w:left w:val="none" w:sz="0" w:space="0" w:color="auto"/>
        <w:bottom w:val="none" w:sz="0" w:space="0" w:color="auto"/>
        <w:right w:val="none" w:sz="0" w:space="0" w:color="auto"/>
      </w:divBdr>
    </w:div>
    <w:div w:id="1492211653">
      <w:bodyDiv w:val="1"/>
      <w:marLeft w:val="0"/>
      <w:marRight w:val="0"/>
      <w:marTop w:val="0"/>
      <w:marBottom w:val="0"/>
      <w:divBdr>
        <w:top w:val="none" w:sz="0" w:space="0" w:color="auto"/>
        <w:left w:val="none" w:sz="0" w:space="0" w:color="auto"/>
        <w:bottom w:val="none" w:sz="0" w:space="0" w:color="auto"/>
        <w:right w:val="none" w:sz="0" w:space="0" w:color="auto"/>
      </w:divBdr>
    </w:div>
    <w:div w:id="1512797356">
      <w:bodyDiv w:val="1"/>
      <w:marLeft w:val="0"/>
      <w:marRight w:val="0"/>
      <w:marTop w:val="0"/>
      <w:marBottom w:val="0"/>
      <w:divBdr>
        <w:top w:val="none" w:sz="0" w:space="0" w:color="auto"/>
        <w:left w:val="none" w:sz="0" w:space="0" w:color="auto"/>
        <w:bottom w:val="none" w:sz="0" w:space="0" w:color="auto"/>
        <w:right w:val="none" w:sz="0" w:space="0" w:color="auto"/>
      </w:divBdr>
    </w:div>
    <w:div w:id="1525242214">
      <w:bodyDiv w:val="1"/>
      <w:marLeft w:val="0"/>
      <w:marRight w:val="0"/>
      <w:marTop w:val="0"/>
      <w:marBottom w:val="0"/>
      <w:divBdr>
        <w:top w:val="none" w:sz="0" w:space="0" w:color="auto"/>
        <w:left w:val="none" w:sz="0" w:space="0" w:color="auto"/>
        <w:bottom w:val="none" w:sz="0" w:space="0" w:color="auto"/>
        <w:right w:val="none" w:sz="0" w:space="0" w:color="auto"/>
      </w:divBdr>
    </w:div>
    <w:div w:id="1572158797">
      <w:bodyDiv w:val="1"/>
      <w:marLeft w:val="0"/>
      <w:marRight w:val="0"/>
      <w:marTop w:val="0"/>
      <w:marBottom w:val="0"/>
      <w:divBdr>
        <w:top w:val="none" w:sz="0" w:space="0" w:color="auto"/>
        <w:left w:val="none" w:sz="0" w:space="0" w:color="auto"/>
        <w:bottom w:val="none" w:sz="0" w:space="0" w:color="auto"/>
        <w:right w:val="none" w:sz="0" w:space="0" w:color="auto"/>
      </w:divBdr>
    </w:div>
    <w:div w:id="1582719305">
      <w:bodyDiv w:val="1"/>
      <w:marLeft w:val="0"/>
      <w:marRight w:val="0"/>
      <w:marTop w:val="0"/>
      <w:marBottom w:val="0"/>
      <w:divBdr>
        <w:top w:val="none" w:sz="0" w:space="0" w:color="auto"/>
        <w:left w:val="none" w:sz="0" w:space="0" w:color="auto"/>
        <w:bottom w:val="none" w:sz="0" w:space="0" w:color="auto"/>
        <w:right w:val="none" w:sz="0" w:space="0" w:color="auto"/>
      </w:divBdr>
    </w:div>
    <w:div w:id="1641568204">
      <w:bodyDiv w:val="1"/>
      <w:marLeft w:val="0"/>
      <w:marRight w:val="0"/>
      <w:marTop w:val="0"/>
      <w:marBottom w:val="0"/>
      <w:divBdr>
        <w:top w:val="none" w:sz="0" w:space="0" w:color="auto"/>
        <w:left w:val="none" w:sz="0" w:space="0" w:color="auto"/>
        <w:bottom w:val="none" w:sz="0" w:space="0" w:color="auto"/>
        <w:right w:val="none" w:sz="0" w:space="0" w:color="auto"/>
      </w:divBdr>
    </w:div>
    <w:div w:id="1709136037">
      <w:bodyDiv w:val="1"/>
      <w:marLeft w:val="0"/>
      <w:marRight w:val="0"/>
      <w:marTop w:val="0"/>
      <w:marBottom w:val="0"/>
      <w:divBdr>
        <w:top w:val="none" w:sz="0" w:space="0" w:color="auto"/>
        <w:left w:val="none" w:sz="0" w:space="0" w:color="auto"/>
        <w:bottom w:val="none" w:sz="0" w:space="0" w:color="auto"/>
        <w:right w:val="none" w:sz="0" w:space="0" w:color="auto"/>
      </w:divBdr>
    </w:div>
    <w:div w:id="1728336824">
      <w:bodyDiv w:val="1"/>
      <w:marLeft w:val="0"/>
      <w:marRight w:val="0"/>
      <w:marTop w:val="0"/>
      <w:marBottom w:val="0"/>
      <w:divBdr>
        <w:top w:val="none" w:sz="0" w:space="0" w:color="auto"/>
        <w:left w:val="none" w:sz="0" w:space="0" w:color="auto"/>
        <w:bottom w:val="none" w:sz="0" w:space="0" w:color="auto"/>
        <w:right w:val="none" w:sz="0" w:space="0" w:color="auto"/>
      </w:divBdr>
    </w:div>
    <w:div w:id="1794667950">
      <w:bodyDiv w:val="1"/>
      <w:marLeft w:val="0"/>
      <w:marRight w:val="0"/>
      <w:marTop w:val="0"/>
      <w:marBottom w:val="0"/>
      <w:divBdr>
        <w:top w:val="none" w:sz="0" w:space="0" w:color="auto"/>
        <w:left w:val="none" w:sz="0" w:space="0" w:color="auto"/>
        <w:bottom w:val="none" w:sz="0" w:space="0" w:color="auto"/>
        <w:right w:val="none" w:sz="0" w:space="0" w:color="auto"/>
      </w:divBdr>
    </w:div>
    <w:div w:id="1801143013">
      <w:bodyDiv w:val="1"/>
      <w:marLeft w:val="0"/>
      <w:marRight w:val="0"/>
      <w:marTop w:val="0"/>
      <w:marBottom w:val="0"/>
      <w:divBdr>
        <w:top w:val="none" w:sz="0" w:space="0" w:color="auto"/>
        <w:left w:val="none" w:sz="0" w:space="0" w:color="auto"/>
        <w:bottom w:val="none" w:sz="0" w:space="0" w:color="auto"/>
        <w:right w:val="none" w:sz="0" w:space="0" w:color="auto"/>
      </w:divBdr>
    </w:div>
    <w:div w:id="1806852666">
      <w:bodyDiv w:val="1"/>
      <w:marLeft w:val="0"/>
      <w:marRight w:val="0"/>
      <w:marTop w:val="0"/>
      <w:marBottom w:val="0"/>
      <w:divBdr>
        <w:top w:val="none" w:sz="0" w:space="0" w:color="auto"/>
        <w:left w:val="none" w:sz="0" w:space="0" w:color="auto"/>
        <w:bottom w:val="none" w:sz="0" w:space="0" w:color="auto"/>
        <w:right w:val="none" w:sz="0" w:space="0" w:color="auto"/>
      </w:divBdr>
    </w:div>
    <w:div w:id="1855223652">
      <w:bodyDiv w:val="1"/>
      <w:marLeft w:val="0"/>
      <w:marRight w:val="0"/>
      <w:marTop w:val="0"/>
      <w:marBottom w:val="0"/>
      <w:divBdr>
        <w:top w:val="none" w:sz="0" w:space="0" w:color="auto"/>
        <w:left w:val="none" w:sz="0" w:space="0" w:color="auto"/>
        <w:bottom w:val="none" w:sz="0" w:space="0" w:color="auto"/>
        <w:right w:val="none" w:sz="0" w:space="0" w:color="auto"/>
      </w:divBdr>
    </w:div>
    <w:div w:id="1855921594">
      <w:bodyDiv w:val="1"/>
      <w:marLeft w:val="0"/>
      <w:marRight w:val="0"/>
      <w:marTop w:val="0"/>
      <w:marBottom w:val="0"/>
      <w:divBdr>
        <w:top w:val="none" w:sz="0" w:space="0" w:color="auto"/>
        <w:left w:val="none" w:sz="0" w:space="0" w:color="auto"/>
        <w:bottom w:val="none" w:sz="0" w:space="0" w:color="auto"/>
        <w:right w:val="none" w:sz="0" w:space="0" w:color="auto"/>
      </w:divBdr>
    </w:div>
    <w:div w:id="1858736976">
      <w:bodyDiv w:val="1"/>
      <w:marLeft w:val="0"/>
      <w:marRight w:val="0"/>
      <w:marTop w:val="0"/>
      <w:marBottom w:val="0"/>
      <w:divBdr>
        <w:top w:val="none" w:sz="0" w:space="0" w:color="auto"/>
        <w:left w:val="none" w:sz="0" w:space="0" w:color="auto"/>
        <w:bottom w:val="none" w:sz="0" w:space="0" w:color="auto"/>
        <w:right w:val="none" w:sz="0" w:space="0" w:color="auto"/>
      </w:divBdr>
    </w:div>
    <w:div w:id="1859153997">
      <w:bodyDiv w:val="1"/>
      <w:marLeft w:val="0"/>
      <w:marRight w:val="0"/>
      <w:marTop w:val="0"/>
      <w:marBottom w:val="0"/>
      <w:divBdr>
        <w:top w:val="none" w:sz="0" w:space="0" w:color="auto"/>
        <w:left w:val="none" w:sz="0" w:space="0" w:color="auto"/>
        <w:bottom w:val="none" w:sz="0" w:space="0" w:color="auto"/>
        <w:right w:val="none" w:sz="0" w:space="0" w:color="auto"/>
      </w:divBdr>
    </w:div>
    <w:div w:id="1871256691">
      <w:bodyDiv w:val="1"/>
      <w:marLeft w:val="0"/>
      <w:marRight w:val="0"/>
      <w:marTop w:val="0"/>
      <w:marBottom w:val="0"/>
      <w:divBdr>
        <w:top w:val="none" w:sz="0" w:space="0" w:color="auto"/>
        <w:left w:val="none" w:sz="0" w:space="0" w:color="auto"/>
        <w:bottom w:val="none" w:sz="0" w:space="0" w:color="auto"/>
        <w:right w:val="none" w:sz="0" w:space="0" w:color="auto"/>
      </w:divBdr>
    </w:div>
    <w:div w:id="1906912361">
      <w:bodyDiv w:val="1"/>
      <w:marLeft w:val="0"/>
      <w:marRight w:val="0"/>
      <w:marTop w:val="0"/>
      <w:marBottom w:val="0"/>
      <w:divBdr>
        <w:top w:val="none" w:sz="0" w:space="0" w:color="auto"/>
        <w:left w:val="none" w:sz="0" w:space="0" w:color="auto"/>
        <w:bottom w:val="none" w:sz="0" w:space="0" w:color="auto"/>
        <w:right w:val="none" w:sz="0" w:space="0" w:color="auto"/>
      </w:divBdr>
    </w:div>
    <w:div w:id="1914510320">
      <w:bodyDiv w:val="1"/>
      <w:marLeft w:val="0"/>
      <w:marRight w:val="0"/>
      <w:marTop w:val="0"/>
      <w:marBottom w:val="0"/>
      <w:divBdr>
        <w:top w:val="none" w:sz="0" w:space="0" w:color="auto"/>
        <w:left w:val="none" w:sz="0" w:space="0" w:color="auto"/>
        <w:bottom w:val="none" w:sz="0" w:space="0" w:color="auto"/>
        <w:right w:val="none" w:sz="0" w:space="0" w:color="auto"/>
      </w:divBdr>
    </w:div>
    <w:div w:id="1934364273">
      <w:bodyDiv w:val="1"/>
      <w:marLeft w:val="0"/>
      <w:marRight w:val="0"/>
      <w:marTop w:val="0"/>
      <w:marBottom w:val="0"/>
      <w:divBdr>
        <w:top w:val="none" w:sz="0" w:space="0" w:color="auto"/>
        <w:left w:val="none" w:sz="0" w:space="0" w:color="auto"/>
        <w:bottom w:val="none" w:sz="0" w:space="0" w:color="auto"/>
        <w:right w:val="none" w:sz="0" w:space="0" w:color="auto"/>
      </w:divBdr>
    </w:div>
    <w:div w:id="1940093903">
      <w:bodyDiv w:val="1"/>
      <w:marLeft w:val="0"/>
      <w:marRight w:val="0"/>
      <w:marTop w:val="0"/>
      <w:marBottom w:val="0"/>
      <w:divBdr>
        <w:top w:val="none" w:sz="0" w:space="0" w:color="auto"/>
        <w:left w:val="none" w:sz="0" w:space="0" w:color="auto"/>
        <w:bottom w:val="none" w:sz="0" w:space="0" w:color="auto"/>
        <w:right w:val="none" w:sz="0" w:space="0" w:color="auto"/>
      </w:divBdr>
    </w:div>
    <w:div w:id="1971281425">
      <w:bodyDiv w:val="1"/>
      <w:marLeft w:val="0"/>
      <w:marRight w:val="0"/>
      <w:marTop w:val="0"/>
      <w:marBottom w:val="0"/>
      <w:divBdr>
        <w:top w:val="none" w:sz="0" w:space="0" w:color="auto"/>
        <w:left w:val="none" w:sz="0" w:space="0" w:color="auto"/>
        <w:bottom w:val="none" w:sz="0" w:space="0" w:color="auto"/>
        <w:right w:val="none" w:sz="0" w:space="0" w:color="auto"/>
      </w:divBdr>
    </w:div>
    <w:div w:id="1993370489">
      <w:bodyDiv w:val="1"/>
      <w:marLeft w:val="0"/>
      <w:marRight w:val="0"/>
      <w:marTop w:val="0"/>
      <w:marBottom w:val="0"/>
      <w:divBdr>
        <w:top w:val="none" w:sz="0" w:space="0" w:color="auto"/>
        <w:left w:val="none" w:sz="0" w:space="0" w:color="auto"/>
        <w:bottom w:val="none" w:sz="0" w:space="0" w:color="auto"/>
        <w:right w:val="none" w:sz="0" w:space="0" w:color="auto"/>
      </w:divBdr>
    </w:div>
    <w:div w:id="2055498743">
      <w:bodyDiv w:val="1"/>
      <w:marLeft w:val="0"/>
      <w:marRight w:val="0"/>
      <w:marTop w:val="0"/>
      <w:marBottom w:val="0"/>
      <w:divBdr>
        <w:top w:val="none" w:sz="0" w:space="0" w:color="auto"/>
        <w:left w:val="none" w:sz="0" w:space="0" w:color="auto"/>
        <w:bottom w:val="none" w:sz="0" w:space="0" w:color="auto"/>
        <w:right w:val="none" w:sz="0" w:space="0" w:color="auto"/>
      </w:divBdr>
    </w:div>
    <w:div w:id="2067797720">
      <w:bodyDiv w:val="1"/>
      <w:marLeft w:val="0"/>
      <w:marRight w:val="0"/>
      <w:marTop w:val="0"/>
      <w:marBottom w:val="0"/>
      <w:divBdr>
        <w:top w:val="none" w:sz="0" w:space="0" w:color="auto"/>
        <w:left w:val="none" w:sz="0" w:space="0" w:color="auto"/>
        <w:bottom w:val="none" w:sz="0" w:space="0" w:color="auto"/>
        <w:right w:val="none" w:sz="0" w:space="0" w:color="auto"/>
      </w:divBdr>
    </w:div>
    <w:div w:id="2089306712">
      <w:bodyDiv w:val="1"/>
      <w:marLeft w:val="0"/>
      <w:marRight w:val="0"/>
      <w:marTop w:val="0"/>
      <w:marBottom w:val="0"/>
      <w:divBdr>
        <w:top w:val="none" w:sz="0" w:space="0" w:color="auto"/>
        <w:left w:val="none" w:sz="0" w:space="0" w:color="auto"/>
        <w:bottom w:val="none" w:sz="0" w:space="0" w:color="auto"/>
        <w:right w:val="none" w:sz="0" w:space="0" w:color="auto"/>
      </w:divBdr>
    </w:div>
    <w:div w:id="2092895982">
      <w:bodyDiv w:val="1"/>
      <w:marLeft w:val="0"/>
      <w:marRight w:val="0"/>
      <w:marTop w:val="0"/>
      <w:marBottom w:val="0"/>
      <w:divBdr>
        <w:top w:val="none" w:sz="0" w:space="0" w:color="auto"/>
        <w:left w:val="none" w:sz="0" w:space="0" w:color="auto"/>
        <w:bottom w:val="none" w:sz="0" w:space="0" w:color="auto"/>
        <w:right w:val="none" w:sz="0" w:space="0" w:color="auto"/>
      </w:divBdr>
    </w:div>
    <w:div w:id="2096246286">
      <w:bodyDiv w:val="1"/>
      <w:marLeft w:val="0"/>
      <w:marRight w:val="0"/>
      <w:marTop w:val="0"/>
      <w:marBottom w:val="0"/>
      <w:divBdr>
        <w:top w:val="none" w:sz="0" w:space="0" w:color="auto"/>
        <w:left w:val="none" w:sz="0" w:space="0" w:color="auto"/>
        <w:bottom w:val="none" w:sz="0" w:space="0" w:color="auto"/>
        <w:right w:val="none" w:sz="0" w:space="0" w:color="auto"/>
      </w:divBdr>
    </w:div>
    <w:div w:id="21292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coruna.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A7C1-01FF-4C18-ACAC-EE28B2E3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18723</Words>
  <Characters>104082</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EXCMA</vt:lpstr>
    </vt:vector>
  </TitlesOfParts>
  <Company/>
  <LinksUpToDate>false</LinksUpToDate>
  <CharactersWithSpaces>122560</CharactersWithSpaces>
  <SharedDoc>false</SharedDoc>
  <HLinks>
    <vt:vector size="30" baseType="variant">
      <vt:variant>
        <vt:i4>1835061</vt:i4>
      </vt:variant>
      <vt:variant>
        <vt:i4>297</vt:i4>
      </vt:variant>
      <vt:variant>
        <vt:i4>0</vt:i4>
      </vt:variant>
      <vt:variant>
        <vt:i4>5</vt:i4>
      </vt:variant>
      <vt:variant>
        <vt:lpwstr>http://noticias.juridicas.com/base_datos/Admin/l30-2007.l3t1.html</vt:lpwstr>
      </vt:variant>
      <vt:variant>
        <vt:lpwstr>a158</vt:lpwstr>
      </vt:variant>
      <vt:variant>
        <vt:i4>1114165</vt:i4>
      </vt:variant>
      <vt:variant>
        <vt:i4>294</vt:i4>
      </vt:variant>
      <vt:variant>
        <vt:i4>0</vt:i4>
      </vt:variant>
      <vt:variant>
        <vt:i4>5</vt:i4>
      </vt:variant>
      <vt:variant>
        <vt:lpwstr>http://noticias.juridicas.com/base_datos/Admin/l30-2007.l3t1.html</vt:lpwstr>
      </vt:variant>
      <vt:variant>
        <vt:lpwstr>a155</vt:lpwstr>
      </vt:variant>
      <vt:variant>
        <vt:i4>2949232</vt:i4>
      </vt:variant>
      <vt:variant>
        <vt:i4>291</vt:i4>
      </vt:variant>
      <vt:variant>
        <vt:i4>0</vt:i4>
      </vt:variant>
      <vt:variant>
        <vt:i4>5</vt:i4>
      </vt:variant>
      <vt:variant>
        <vt:lpwstr>http://www.dicoruna.es/contratacion/valoracion/</vt:lpwstr>
      </vt:variant>
      <vt:variant>
        <vt:lpwstr/>
      </vt:variant>
      <vt:variant>
        <vt:i4>1835061</vt:i4>
      </vt:variant>
      <vt:variant>
        <vt:i4>3</vt:i4>
      </vt:variant>
      <vt:variant>
        <vt:i4>0</vt:i4>
      </vt:variant>
      <vt:variant>
        <vt:i4>5</vt:i4>
      </vt:variant>
      <vt:variant>
        <vt:lpwstr>http://noticias.juridicas.com/base_datos/Admin/l30-2007.l3t1.html</vt:lpwstr>
      </vt:variant>
      <vt:variant>
        <vt:lpwstr>a158</vt:lpwstr>
      </vt:variant>
      <vt:variant>
        <vt:i4>1114165</vt:i4>
      </vt:variant>
      <vt:variant>
        <vt:i4>0</vt:i4>
      </vt:variant>
      <vt:variant>
        <vt:i4>0</vt:i4>
      </vt:variant>
      <vt:variant>
        <vt:i4>5</vt:i4>
      </vt:variant>
      <vt:variant>
        <vt:lpwstr>http://noticias.juridicas.com/base_datos/Admin/l30-2007.l3t1.html</vt:lpwstr>
      </vt:variant>
      <vt:variant>
        <vt:lpwstr>a155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EXCMA</dc:title>
  <dc:creator>DIPUTACION DA CORUÑA</dc:creator>
  <cp:lastModifiedBy>beatriz.mendez</cp:lastModifiedBy>
  <cp:revision>2</cp:revision>
  <cp:lastPrinted>2020-09-15T07:45:00Z</cp:lastPrinted>
  <dcterms:created xsi:type="dcterms:W3CDTF">2020-09-17T13:26:00Z</dcterms:created>
  <dcterms:modified xsi:type="dcterms:W3CDTF">2020-09-17T13:26:00Z</dcterms:modified>
</cp:coreProperties>
</file>