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2E" w:rsidRPr="00C541F8" w:rsidRDefault="002824C8" w:rsidP="002824C8">
      <w:pPr>
        <w:pStyle w:val="Blockquote"/>
        <w:ind w:left="0" w:right="-397"/>
        <w:jc w:val="both"/>
        <w:rPr>
          <w:rFonts w:ascii="Arial" w:hAnsi="Arial" w:cs="Arial"/>
          <w:b/>
          <w:sz w:val="20"/>
          <w:szCs w:val="20"/>
          <w:lang w:val="es-ES"/>
        </w:rPr>
      </w:pPr>
      <w:r w:rsidRPr="00C541F8">
        <w:rPr>
          <w:rFonts w:ascii="Arial" w:hAnsi="Arial" w:cs="Arial"/>
          <w:b/>
          <w:sz w:val="20"/>
          <w:szCs w:val="20"/>
          <w:shd w:val="clear" w:color="auto" w:fill="FFFFFF"/>
          <w:lang w:val="es-ES"/>
        </w:rPr>
        <w:t>PLIEGO-TIPO DE CLÁUSULAS ADMINISTRATIVAS PARTICULARES QUE HABRÁN DE REGIR PARA CONTRATAR MEDIANTE PROCEDIMIENTO ABIERTO (CON UNICO CRITERIO DE ADJUDICACIÓN, FACTOR PRECIO) DE LAS OBRAS COMPRENDIDAS EN L</w:t>
      </w:r>
      <w:r w:rsidR="00E92A37" w:rsidRPr="00C541F8">
        <w:rPr>
          <w:rFonts w:ascii="Arial" w:hAnsi="Arial" w:cs="Arial"/>
          <w:b/>
          <w:sz w:val="20"/>
          <w:szCs w:val="20"/>
          <w:shd w:val="clear" w:color="auto" w:fill="FFFFFF"/>
          <w:lang w:val="es-ES"/>
        </w:rPr>
        <w:t>OS</w:t>
      </w:r>
      <w:r w:rsidRPr="00C541F8">
        <w:rPr>
          <w:rFonts w:ascii="Arial" w:hAnsi="Arial" w:cs="Arial"/>
          <w:b/>
          <w:sz w:val="20"/>
          <w:szCs w:val="20"/>
          <w:shd w:val="clear" w:color="auto" w:fill="FFFFFF"/>
          <w:lang w:val="es-ES"/>
        </w:rPr>
        <w:t xml:space="preserve"> PLANES PROVINCIALES Y OTRAS OBRAS PROVINCIALES</w:t>
      </w:r>
    </w:p>
    <w:p w:rsidR="00A8652E" w:rsidRPr="00C541F8" w:rsidRDefault="00A8652E" w:rsidP="002824C8">
      <w:pPr>
        <w:pStyle w:val="Blockquote"/>
        <w:ind w:left="0" w:right="-397"/>
        <w:jc w:val="both"/>
        <w:rPr>
          <w:rFonts w:ascii="Arial" w:hAnsi="Arial" w:cs="Arial"/>
          <w:sz w:val="20"/>
          <w:szCs w:val="20"/>
          <w:lang w:val="gl-ES"/>
        </w:rPr>
      </w:pPr>
    </w:p>
    <w:p w:rsidR="00A8652E" w:rsidRPr="00C541F8" w:rsidRDefault="002824C8" w:rsidP="00A8652E">
      <w:pPr>
        <w:pStyle w:val="Blockquote"/>
        <w:ind w:right="-397"/>
        <w:jc w:val="center"/>
        <w:rPr>
          <w:rFonts w:ascii="Arial" w:hAnsi="Arial" w:cs="Arial"/>
          <w:sz w:val="20"/>
          <w:szCs w:val="20"/>
          <w:u w:val="single"/>
          <w:lang w:val="gl-ES"/>
        </w:rPr>
      </w:pPr>
      <w:r w:rsidRPr="00C541F8">
        <w:rPr>
          <w:rFonts w:ascii="Arial" w:hAnsi="Arial" w:cs="Arial"/>
          <w:b/>
          <w:bCs/>
          <w:sz w:val="20"/>
          <w:szCs w:val="20"/>
          <w:u w:val="single"/>
          <w:lang w:val="gl-ES"/>
        </w:rPr>
        <w:t>I.-ELEMENTOS DEL</w:t>
      </w:r>
      <w:r w:rsidR="00A8652E" w:rsidRPr="00C541F8">
        <w:rPr>
          <w:rFonts w:ascii="Arial" w:hAnsi="Arial" w:cs="Arial"/>
          <w:b/>
          <w:bCs/>
          <w:sz w:val="20"/>
          <w:szCs w:val="20"/>
          <w:u w:val="single"/>
          <w:lang w:val="gl-ES"/>
        </w:rPr>
        <w:t xml:space="preserve"> CONTRATO.</w:t>
      </w:r>
    </w:p>
    <w:p w:rsidR="00A8652E" w:rsidRPr="00C541F8" w:rsidRDefault="00A8652E" w:rsidP="00A8652E">
      <w:pPr>
        <w:pStyle w:val="Blockquote"/>
        <w:ind w:right="-397"/>
        <w:jc w:val="both"/>
        <w:rPr>
          <w:rFonts w:ascii="Arial" w:hAnsi="Arial" w:cs="Arial"/>
          <w:b/>
          <w:bCs/>
          <w:sz w:val="20"/>
          <w:szCs w:val="20"/>
          <w:lang w:val="gl-ES"/>
        </w:rPr>
      </w:pPr>
    </w:p>
    <w:p w:rsidR="00A8652E" w:rsidRPr="00C541F8" w:rsidRDefault="002824C8" w:rsidP="002248FE">
      <w:pPr>
        <w:pStyle w:val="Blockquote"/>
        <w:numPr>
          <w:ilvl w:val="0"/>
          <w:numId w:val="6"/>
        </w:numPr>
        <w:ind w:left="357" w:right="-397" w:hanging="357"/>
        <w:jc w:val="both"/>
        <w:rPr>
          <w:rFonts w:ascii="Arial" w:hAnsi="Arial" w:cs="Arial"/>
          <w:b/>
          <w:bCs/>
          <w:sz w:val="20"/>
          <w:szCs w:val="20"/>
          <w:u w:val="single"/>
          <w:lang w:val="gl-ES"/>
        </w:rPr>
      </w:pPr>
      <w:r w:rsidRPr="00C541F8">
        <w:rPr>
          <w:rFonts w:ascii="Arial" w:hAnsi="Arial" w:cs="Arial"/>
          <w:b/>
          <w:bCs/>
          <w:sz w:val="20"/>
          <w:szCs w:val="20"/>
          <w:u w:val="single"/>
          <w:lang w:val="gl-ES"/>
        </w:rPr>
        <w:t>OBJETO Y DELIMITACIÓN</w:t>
      </w:r>
      <w:r w:rsidRPr="00C541F8">
        <w:rPr>
          <w:rFonts w:ascii="robotoregular" w:hAnsi="robotoregular"/>
          <w:sz w:val="27"/>
          <w:szCs w:val="27"/>
          <w:shd w:val="clear" w:color="auto" w:fill="FFFFFF"/>
          <w:lang w:val="es-ES"/>
        </w:rPr>
        <w:t xml:space="preserve"> </w:t>
      </w:r>
      <w:r w:rsidR="00CD2127" w:rsidRPr="00C541F8">
        <w:rPr>
          <w:rFonts w:ascii="Arial" w:hAnsi="Arial" w:cs="Arial"/>
          <w:b/>
          <w:bCs/>
          <w:sz w:val="20"/>
          <w:szCs w:val="20"/>
          <w:u w:val="single"/>
          <w:lang w:val="gl-ES"/>
        </w:rPr>
        <w:t>DEL</w:t>
      </w:r>
      <w:r w:rsidR="00B33DE8" w:rsidRPr="00C541F8">
        <w:rPr>
          <w:rFonts w:ascii="Arial" w:hAnsi="Arial" w:cs="Arial"/>
          <w:b/>
          <w:bCs/>
          <w:sz w:val="20"/>
          <w:szCs w:val="20"/>
          <w:u w:val="single"/>
          <w:lang w:val="gl-ES"/>
        </w:rPr>
        <w:t xml:space="preserve"> CONTRATO</w:t>
      </w:r>
    </w:p>
    <w:p w:rsidR="00A8652E" w:rsidRPr="00C541F8" w:rsidRDefault="002824C8"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1.1) Objeto del</w:t>
      </w:r>
      <w:r w:rsidR="00A8652E" w:rsidRPr="00C541F8">
        <w:rPr>
          <w:rFonts w:ascii="Arial" w:hAnsi="Arial" w:cs="Arial"/>
          <w:b/>
          <w:bCs/>
          <w:sz w:val="20"/>
          <w:szCs w:val="20"/>
          <w:lang w:val="gl-ES"/>
        </w:rPr>
        <w:t xml:space="preserve"> contrato</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presente contrato tiene por objeto </w:t>
      </w:r>
      <w:r w:rsidR="002B47D1" w:rsidRPr="00C541F8">
        <w:rPr>
          <w:rFonts w:ascii="Arial" w:hAnsi="Arial" w:cs="Arial"/>
          <w:sz w:val="20"/>
          <w:szCs w:val="20"/>
          <w:lang w:val="gl-ES"/>
        </w:rPr>
        <w:t>l</w:t>
      </w:r>
      <w:r w:rsidRPr="00C541F8">
        <w:rPr>
          <w:rFonts w:ascii="Arial" w:hAnsi="Arial" w:cs="Arial"/>
          <w:sz w:val="20"/>
          <w:szCs w:val="20"/>
          <w:lang w:val="gl-ES"/>
        </w:rPr>
        <w:t>a ejecución de las obras a las que se refiere a epígrafe 1 del cuadro de características del contrato, con sujeción al proyecto técnico, integrado por los documentos enumerados en el artículo 233 de la Ley 9/2017 de 8 de noviembre de contratos del s</w:t>
      </w:r>
      <w:r w:rsidR="002B47D1" w:rsidRPr="00C541F8">
        <w:rPr>
          <w:rFonts w:ascii="Arial" w:hAnsi="Arial" w:cs="Arial"/>
          <w:sz w:val="20"/>
          <w:szCs w:val="20"/>
          <w:lang w:val="gl-ES"/>
        </w:rPr>
        <w:t>ector público (en adelante LCSP</w:t>
      </w:r>
      <w:r w:rsidRPr="00C541F8">
        <w:rPr>
          <w:rFonts w:ascii="Arial" w:hAnsi="Arial" w:cs="Arial"/>
          <w:sz w:val="20"/>
          <w:szCs w:val="20"/>
          <w:lang w:val="gl-ES"/>
        </w:rPr>
        <w:t xml:space="preserve">), incluido el correspondiente estudio de seguridad y salud o estudio básico de seguridad y salud, de acuerdo con el establecido en el art. 4 del Decreto 1.627/97 y el estudio de gestión de residuos de construcción y demolición, de acuerdo con el establecido en el art. 4 del R.D. 105/2008 . </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conjunto de documentos que componen el proyecto se considera que forman parte integrante de este </w:t>
      </w:r>
      <w:r w:rsidR="00794C37" w:rsidRPr="00C541F8">
        <w:rPr>
          <w:rFonts w:ascii="Arial" w:hAnsi="Arial" w:cs="Arial"/>
          <w:sz w:val="20"/>
          <w:szCs w:val="20"/>
          <w:lang w:val="gl-ES"/>
        </w:rPr>
        <w:t>pliego</w:t>
      </w:r>
      <w:r w:rsidRPr="00C541F8">
        <w:rPr>
          <w:rFonts w:ascii="Arial" w:hAnsi="Arial" w:cs="Arial"/>
          <w:sz w:val="20"/>
          <w:szCs w:val="20"/>
          <w:lang w:val="gl-ES"/>
        </w:rPr>
        <w:t xml:space="preserve">, por lo que tiene carácter contractual. </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En caso de contradicción entre el Pliego de cláusulas administrativas particulares y el Pliego de prescripciones técnicas prevalecerá el primero. </w:t>
      </w:r>
    </w:p>
    <w:p w:rsidR="002824C8" w:rsidRPr="00C541F8" w:rsidRDefault="002824C8" w:rsidP="002824C8">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 xml:space="preserve">1.2) Delimitación del contrato </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A los efectos del presente pliego y de la LCSP están sujetos la regulación armonizada los contratos de obras cuyo valor estimado sea igual o superior a la cantidad que figura en el art. 20.1 LCSP. </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En este sentido en las epígrafes 4 y 4.BIS del cuadro de características se indica el valor estimado del contrato y se está sujeto o no la regulación armonizada.</w:t>
      </w:r>
    </w:p>
    <w:p w:rsidR="002824C8" w:rsidRPr="00C541F8" w:rsidRDefault="002824C8" w:rsidP="002824C8">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1.3) Carácter transversal de los criterios sociales y ambientales</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 De conformidad con el establecido en el art 1.3 y concordantes LCSP los criterios sociales y ambientales son recogidos en el presente pliego de manera transversal, en especial cuanto a los criterios de adjudicación y condiciones especiales de ejecución, y exigencia de cumplimiento de la normativa laboral (en especial cumplimiento de convenios y deberes de pago de salarios así como de </w:t>
      </w:r>
      <w:r w:rsidR="002B47D1" w:rsidRPr="00C541F8">
        <w:rPr>
          <w:rFonts w:ascii="Arial" w:hAnsi="Arial" w:cs="Arial"/>
          <w:sz w:val="20"/>
          <w:szCs w:val="20"/>
          <w:lang w:val="gl-ES"/>
        </w:rPr>
        <w:t>prevención de riesgos laborales</w:t>
      </w:r>
      <w:r w:rsidRPr="00C541F8">
        <w:rPr>
          <w:rFonts w:ascii="Arial" w:hAnsi="Arial" w:cs="Arial"/>
          <w:sz w:val="20"/>
          <w:szCs w:val="20"/>
          <w:lang w:val="gl-ES"/>
        </w:rPr>
        <w:t>) norma</w:t>
      </w:r>
      <w:r w:rsidR="002B47D1" w:rsidRPr="00C541F8">
        <w:rPr>
          <w:rFonts w:ascii="Arial" w:hAnsi="Arial" w:cs="Arial"/>
          <w:sz w:val="20"/>
          <w:szCs w:val="20"/>
          <w:lang w:val="gl-ES"/>
        </w:rPr>
        <w:t>tiva social (</w:t>
      </w:r>
      <w:r w:rsidRPr="00C541F8">
        <w:rPr>
          <w:rFonts w:ascii="Arial" w:hAnsi="Arial" w:cs="Arial"/>
          <w:sz w:val="20"/>
          <w:szCs w:val="20"/>
          <w:lang w:val="gl-ES"/>
        </w:rPr>
        <w:t>personas con discapacidad, igualdad de género</w:t>
      </w:r>
      <w:r w:rsidR="002B47D1" w:rsidRPr="00C541F8">
        <w:rPr>
          <w:rFonts w:ascii="Arial" w:hAnsi="Arial" w:cs="Arial"/>
          <w:sz w:val="20"/>
          <w:szCs w:val="20"/>
          <w:lang w:val="gl-ES"/>
        </w:rPr>
        <w:t>, no discriminación de personas</w:t>
      </w:r>
      <w:r w:rsidRPr="00C541F8">
        <w:rPr>
          <w:rFonts w:ascii="Arial" w:hAnsi="Arial" w:cs="Arial"/>
          <w:sz w:val="20"/>
          <w:szCs w:val="20"/>
          <w:lang w:val="gl-ES"/>
        </w:rPr>
        <w:t xml:space="preserve">) y ambiental (adopción de medidas ambientales y ecológicas), etc. </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1.4) Principios </w:t>
      </w:r>
    </w:p>
    <w:p w:rsidR="002824C8" w:rsidRPr="00C541F8" w:rsidRDefault="002824C8" w:rsidP="002824C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De conformidad con el art. 1 LCSP </w:t>
      </w:r>
      <w:r w:rsidR="002B47D1" w:rsidRPr="00C541F8">
        <w:rPr>
          <w:rFonts w:ascii="Arial" w:hAnsi="Arial" w:cs="Arial"/>
          <w:sz w:val="20"/>
          <w:szCs w:val="20"/>
          <w:lang w:val="gl-ES"/>
        </w:rPr>
        <w:t>l</w:t>
      </w:r>
      <w:r w:rsidRPr="00C541F8">
        <w:rPr>
          <w:rFonts w:ascii="Arial" w:hAnsi="Arial" w:cs="Arial"/>
          <w:sz w:val="20"/>
          <w:szCs w:val="20"/>
          <w:lang w:val="gl-ES"/>
        </w:rPr>
        <w:t xml:space="preserve">a presente contratación se ajusta a los principios de libertad de acceso a las licitaciones, publicidad y transparencia de los procedimientos, y no discriminación e igualdad de trato entre los licitadores; y de asegurar, en conexión con el objetivo de estabilidad presupuestaria y control del gasto, y el principio de integridad, una eficiente utilización de los fondos destinados a la realización de las obras. </w:t>
      </w:r>
    </w:p>
    <w:p w:rsidR="00A8652E" w:rsidRPr="00C541F8" w:rsidRDefault="00A8652E" w:rsidP="00A8652E">
      <w:pPr>
        <w:pStyle w:val="Blockquote"/>
        <w:ind w:left="284" w:right="-397"/>
        <w:jc w:val="both"/>
        <w:rPr>
          <w:rFonts w:ascii="Arial" w:hAnsi="Arial" w:cs="Arial"/>
          <w:sz w:val="20"/>
          <w:szCs w:val="20"/>
          <w:lang w:val="gl-ES"/>
        </w:rPr>
      </w:pPr>
      <w:r w:rsidRPr="00C541F8">
        <w:rPr>
          <w:rFonts w:ascii="Arial" w:hAnsi="Arial" w:cs="Arial"/>
          <w:sz w:val="20"/>
          <w:szCs w:val="20"/>
          <w:lang w:val="gl-ES"/>
        </w:rPr>
        <w:tab/>
      </w:r>
    </w:p>
    <w:p w:rsidR="00A8652E" w:rsidRPr="00C541F8" w:rsidRDefault="00A8652E"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 xml:space="preserve">2) </w:t>
      </w:r>
      <w:r w:rsidR="002824C8" w:rsidRPr="00C541F8">
        <w:rPr>
          <w:rFonts w:ascii="Arial" w:hAnsi="Arial" w:cs="Arial"/>
          <w:b/>
          <w:bCs/>
          <w:sz w:val="20"/>
          <w:szCs w:val="20"/>
          <w:u w:val="single"/>
          <w:lang w:val="gl-ES"/>
        </w:rPr>
        <w:t>PRESUPUE</w:t>
      </w:r>
      <w:r w:rsidR="00B33DE8" w:rsidRPr="00C541F8">
        <w:rPr>
          <w:rFonts w:ascii="Arial" w:hAnsi="Arial" w:cs="Arial"/>
          <w:b/>
          <w:bCs/>
          <w:sz w:val="20"/>
          <w:szCs w:val="20"/>
          <w:u w:val="single"/>
          <w:lang w:val="gl-ES"/>
        </w:rPr>
        <w:t>STO</w:t>
      </w:r>
      <w:r w:rsidR="00A51C83" w:rsidRPr="00C541F8">
        <w:rPr>
          <w:rFonts w:ascii="Arial" w:hAnsi="Arial" w:cs="Arial"/>
          <w:b/>
          <w:bCs/>
          <w:sz w:val="20"/>
          <w:szCs w:val="20"/>
          <w:u w:val="single"/>
          <w:lang w:val="gl-ES"/>
        </w:rPr>
        <w:t xml:space="preserve"> </w:t>
      </w:r>
      <w:r w:rsidR="007046E4" w:rsidRPr="00C541F8">
        <w:rPr>
          <w:rFonts w:ascii="Arial" w:hAnsi="Arial" w:cs="Arial"/>
          <w:b/>
          <w:bCs/>
          <w:sz w:val="20"/>
          <w:szCs w:val="20"/>
          <w:u w:val="single"/>
          <w:lang w:val="gl-ES"/>
        </w:rPr>
        <w:t>BASE DE LICITACIÓN</w:t>
      </w:r>
      <w:r w:rsidR="002824C8" w:rsidRPr="00C541F8">
        <w:rPr>
          <w:rFonts w:ascii="Arial" w:hAnsi="Arial" w:cs="Arial"/>
          <w:b/>
          <w:bCs/>
          <w:sz w:val="20"/>
          <w:szCs w:val="20"/>
          <w:u w:val="single"/>
          <w:lang w:val="gl-ES"/>
        </w:rPr>
        <w:t xml:space="preserve"> DEL CONTRATO Y</w:t>
      </w:r>
      <w:r w:rsidR="00B33DE8" w:rsidRPr="00C541F8">
        <w:rPr>
          <w:rFonts w:ascii="Arial" w:hAnsi="Arial" w:cs="Arial"/>
          <w:b/>
          <w:bCs/>
          <w:sz w:val="20"/>
          <w:szCs w:val="20"/>
          <w:u w:val="single"/>
          <w:lang w:val="gl-ES"/>
        </w:rPr>
        <w:t xml:space="preserve"> TIPO DE LICITACIÓN</w:t>
      </w:r>
    </w:p>
    <w:p w:rsidR="002824C8" w:rsidRPr="00C541F8" w:rsidRDefault="002824C8" w:rsidP="002824C8">
      <w:pPr>
        <w:pStyle w:val="Blockquote"/>
        <w:widowControl w:val="0"/>
        <w:ind w:left="0" w:right="-397"/>
        <w:jc w:val="both"/>
        <w:rPr>
          <w:rFonts w:ascii="Arial" w:hAnsi="Arial" w:cs="Arial"/>
          <w:sz w:val="20"/>
          <w:szCs w:val="20"/>
          <w:lang w:val="gl-ES"/>
        </w:rPr>
      </w:pPr>
      <w:r w:rsidRPr="00C541F8">
        <w:rPr>
          <w:rFonts w:ascii="Arial" w:hAnsi="Arial" w:cs="Arial"/>
          <w:sz w:val="20"/>
          <w:szCs w:val="20"/>
          <w:lang w:val="gl-ES"/>
        </w:rPr>
        <w:t xml:space="preserve">Se señala como tipo de licitación el importe del proyecto que figura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3 del cuadro de características del contrato, realizándose la mejora mediante baja </w:t>
      </w:r>
      <w:r w:rsidR="00970A5E" w:rsidRPr="00C541F8">
        <w:rPr>
          <w:rFonts w:ascii="Arial" w:hAnsi="Arial" w:cs="Arial"/>
          <w:sz w:val="20"/>
          <w:szCs w:val="20"/>
          <w:lang w:val="gl-ES"/>
        </w:rPr>
        <w:t>respecto</w:t>
      </w:r>
      <w:r w:rsidRPr="00C541F8">
        <w:rPr>
          <w:rFonts w:ascii="Arial" w:hAnsi="Arial" w:cs="Arial"/>
          <w:sz w:val="20"/>
          <w:szCs w:val="20"/>
          <w:lang w:val="gl-ES"/>
        </w:rPr>
        <w:t xml:space="preserve"> de este. </w:t>
      </w:r>
    </w:p>
    <w:p w:rsidR="002824C8" w:rsidRPr="00C541F8" w:rsidRDefault="002824C8" w:rsidP="002824C8">
      <w:pPr>
        <w:pStyle w:val="Blockquote"/>
        <w:widowControl w:val="0"/>
        <w:ind w:left="0" w:right="-397"/>
        <w:jc w:val="both"/>
        <w:rPr>
          <w:rFonts w:ascii="Arial" w:hAnsi="Arial" w:cs="Arial"/>
          <w:sz w:val="20"/>
          <w:szCs w:val="20"/>
          <w:lang w:val="gl-ES"/>
        </w:rPr>
      </w:pPr>
      <w:r w:rsidRPr="00C541F8">
        <w:rPr>
          <w:rFonts w:ascii="Arial" w:hAnsi="Arial" w:cs="Arial"/>
          <w:sz w:val="20"/>
          <w:szCs w:val="20"/>
          <w:lang w:val="gl-ES"/>
        </w:rPr>
        <w:t>Se entenderá por presupuesto base de licitación el límite máximo de gasto que, en virtud del contrato, puede comprometer el órgano de contratación, incluido el impuesto sobre el valor añadido, salvo disposición en contrario.</w:t>
      </w:r>
    </w:p>
    <w:p w:rsidR="00A8652E" w:rsidRPr="00C541F8" w:rsidRDefault="002824C8" w:rsidP="002824C8">
      <w:pPr>
        <w:pStyle w:val="Blockquote"/>
        <w:widowControl w:val="0"/>
        <w:ind w:left="0" w:right="-397"/>
        <w:jc w:val="both"/>
        <w:rPr>
          <w:rFonts w:ascii="Arial" w:hAnsi="Arial" w:cs="Arial"/>
          <w:sz w:val="20"/>
          <w:szCs w:val="20"/>
          <w:lang w:val="gl-ES"/>
        </w:rPr>
      </w:pPr>
      <w:r w:rsidRPr="00C541F8">
        <w:rPr>
          <w:rFonts w:ascii="Arial" w:hAnsi="Arial" w:cs="Arial"/>
          <w:sz w:val="20"/>
          <w:szCs w:val="20"/>
          <w:lang w:val="gl-ES"/>
        </w:rPr>
        <w:t>En la contratación de estas obras se entenderá que los contratistas, al formular sus propuestas económicas, incluyeron dentro de ellas el importe del impuesto sobre el valor añadido, sin perjuicio de que el importe de este impuesto se indique como partida independiente, de conformidad con el art. 102</w:t>
      </w:r>
      <w:r w:rsidR="004A6012" w:rsidRPr="00C541F8">
        <w:rPr>
          <w:rFonts w:ascii="Arial" w:hAnsi="Arial" w:cs="Arial"/>
          <w:sz w:val="20"/>
          <w:szCs w:val="20"/>
          <w:lang w:val="gl-ES"/>
        </w:rPr>
        <w:t>.</w:t>
      </w:r>
      <w:r w:rsidRPr="00C541F8">
        <w:rPr>
          <w:rFonts w:ascii="Arial" w:hAnsi="Arial" w:cs="Arial"/>
          <w:sz w:val="20"/>
          <w:szCs w:val="20"/>
          <w:lang w:val="gl-ES"/>
        </w:rPr>
        <w:t>1  LCSP y modelo de oferta económica del presente pliego.</w:t>
      </w:r>
    </w:p>
    <w:p w:rsidR="002824C8" w:rsidRPr="00C541F8" w:rsidRDefault="002824C8" w:rsidP="002824C8">
      <w:pPr>
        <w:pStyle w:val="Blockquote"/>
        <w:widowControl w:val="0"/>
        <w:ind w:left="0" w:right="-397"/>
        <w:jc w:val="both"/>
        <w:rPr>
          <w:rFonts w:ascii="Arial" w:hAnsi="Arial" w:cs="Arial"/>
          <w:sz w:val="20"/>
          <w:szCs w:val="20"/>
          <w:lang w:val="gl-ES"/>
        </w:rPr>
      </w:pPr>
    </w:p>
    <w:p w:rsidR="00A8652E" w:rsidRPr="00C541F8" w:rsidRDefault="00A8652E"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 xml:space="preserve">3) </w:t>
      </w:r>
      <w:r w:rsidR="00B33DE8" w:rsidRPr="00C541F8">
        <w:rPr>
          <w:rFonts w:ascii="Arial" w:hAnsi="Arial" w:cs="Arial"/>
          <w:b/>
          <w:bCs/>
          <w:sz w:val="20"/>
          <w:szCs w:val="20"/>
          <w:u w:val="single"/>
          <w:lang w:val="gl-ES"/>
        </w:rPr>
        <w:t>FINANCIA</w:t>
      </w:r>
      <w:r w:rsidR="008B478C" w:rsidRPr="00C541F8">
        <w:rPr>
          <w:rFonts w:ascii="Arial" w:hAnsi="Arial" w:cs="Arial"/>
          <w:b/>
          <w:bCs/>
          <w:sz w:val="20"/>
          <w:szCs w:val="20"/>
          <w:u w:val="single"/>
          <w:lang w:val="gl-ES"/>
        </w:rPr>
        <w:t>CIÓN</w:t>
      </w:r>
    </w:p>
    <w:p w:rsidR="00A8652E" w:rsidRPr="00C541F8" w:rsidRDefault="00CF39A9" w:rsidP="00A8652E">
      <w:pPr>
        <w:pStyle w:val="Blockquote"/>
        <w:tabs>
          <w:tab w:val="left" w:pos="828"/>
          <w:tab w:val="left" w:pos="1395"/>
        </w:tabs>
        <w:ind w:left="0" w:right="-397"/>
        <w:jc w:val="both"/>
        <w:rPr>
          <w:rFonts w:ascii="Arial" w:hAnsi="Arial" w:cs="Arial"/>
          <w:b/>
          <w:bCs/>
          <w:sz w:val="20"/>
          <w:szCs w:val="20"/>
          <w:lang w:val="gl-ES"/>
        </w:rPr>
      </w:pPr>
      <w:r w:rsidRPr="00C541F8">
        <w:rPr>
          <w:rFonts w:ascii="Arial" w:hAnsi="Arial" w:cs="Arial"/>
          <w:b/>
          <w:bCs/>
          <w:sz w:val="20"/>
          <w:szCs w:val="20"/>
          <w:lang w:val="gl-ES"/>
        </w:rPr>
        <w:lastRenderedPageBreak/>
        <w:t>3.1. Obras de carácter anual</w:t>
      </w:r>
    </w:p>
    <w:p w:rsidR="001369DA" w:rsidRPr="00C541F8" w:rsidRDefault="001369DA" w:rsidP="00A8652E">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Para atender los deberes económicos que se derivan para la administración del cumplimiento del contrato existe crédito suficiente en el presupuesto con cargo a la aplicación señalada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5 del cuadro de características del contrato (anexo I del presente pliego).</w:t>
      </w:r>
    </w:p>
    <w:p w:rsidR="00A8652E" w:rsidRPr="00C541F8" w:rsidRDefault="00A8652E"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3.2. Obras de carácter plurianual</w:t>
      </w:r>
    </w:p>
    <w:p w:rsidR="00BA4F2F" w:rsidRPr="00C541F8" w:rsidRDefault="00BA4F2F" w:rsidP="00BA4F2F">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De conformidad con el dispuesto en el artículo 174 del Decreto legislativo 2/2004 de 5 de mayo  por </w:t>
      </w:r>
      <w:r w:rsidR="004A6012" w:rsidRPr="00C541F8">
        <w:rPr>
          <w:rFonts w:ascii="Arial" w:hAnsi="Arial" w:cs="Arial"/>
          <w:sz w:val="20"/>
          <w:szCs w:val="20"/>
          <w:lang w:val="gl-ES"/>
        </w:rPr>
        <w:t>el</w:t>
      </w:r>
      <w:r w:rsidRPr="00C541F8">
        <w:rPr>
          <w:rFonts w:ascii="Arial" w:hAnsi="Arial" w:cs="Arial"/>
          <w:sz w:val="20"/>
          <w:szCs w:val="20"/>
          <w:lang w:val="gl-ES"/>
        </w:rPr>
        <w:t xml:space="preserve"> que se aprueba el Texto refundido de la ley reguladora de las haciendas locales y artículo 79 y siguientes del Decreto 500/90, se imputarán a los ejercicios presupuestarios que se detallan para cada proyecto de ejecución de obra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3. B y con cargo a la aplicación señalada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5 del cuadro de características del contrato (anexo I del presente pliego). En consecuencia, el compromiso de gasto para ejercicios futuros queda sometido a la condición suspensiva de existencia  de crédito adecuado y suficiente en el ejercicio correspondiente, circunstancia que debe tener en cuenta, en todo caso, el contratista.</w:t>
      </w:r>
    </w:p>
    <w:p w:rsidR="00A8652E" w:rsidRPr="00C541F8" w:rsidRDefault="00BA4F2F" w:rsidP="00BA4F2F">
      <w:pPr>
        <w:pStyle w:val="Blockquote"/>
        <w:ind w:left="0" w:right="-397"/>
        <w:jc w:val="both"/>
        <w:rPr>
          <w:rFonts w:ascii="Arial" w:hAnsi="Arial" w:cs="Arial"/>
          <w:sz w:val="20"/>
          <w:szCs w:val="20"/>
          <w:lang w:val="gl-ES"/>
        </w:rPr>
      </w:pPr>
      <w:r w:rsidRPr="00C541F8">
        <w:rPr>
          <w:rFonts w:ascii="Arial" w:hAnsi="Arial" w:cs="Arial"/>
          <w:sz w:val="20"/>
          <w:szCs w:val="20"/>
          <w:lang w:val="gl-ES"/>
        </w:rPr>
        <w:t>En el supuesto de reajuste de anualidades se estará al dispuesto en la cláusula 5 del presente pliego</w:t>
      </w:r>
    </w:p>
    <w:p w:rsidR="00A8652E" w:rsidRPr="00C541F8" w:rsidRDefault="00A8652E"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 xml:space="preserve">4) </w:t>
      </w:r>
      <w:r w:rsidR="00BA4F2F" w:rsidRPr="00C541F8">
        <w:rPr>
          <w:rFonts w:ascii="Arial" w:hAnsi="Arial" w:cs="Arial"/>
          <w:b/>
          <w:bCs/>
          <w:sz w:val="20"/>
          <w:szCs w:val="20"/>
          <w:u w:val="single"/>
          <w:lang w:val="gl-ES"/>
        </w:rPr>
        <w:t>REVISIÓN DE PRECI</w:t>
      </w:r>
      <w:r w:rsidR="00B33DE8" w:rsidRPr="00C541F8">
        <w:rPr>
          <w:rFonts w:ascii="Arial" w:hAnsi="Arial" w:cs="Arial"/>
          <w:b/>
          <w:bCs/>
          <w:sz w:val="20"/>
          <w:szCs w:val="20"/>
          <w:u w:val="single"/>
          <w:lang w:val="gl-ES"/>
        </w:rPr>
        <w:t>OS</w:t>
      </w:r>
      <w:r w:rsidR="00B33DE8" w:rsidRPr="00C541F8">
        <w:rPr>
          <w:rFonts w:ascii="Arial" w:hAnsi="Arial" w:cs="Arial"/>
          <w:sz w:val="20"/>
          <w:szCs w:val="20"/>
          <w:lang w:val="gl-ES"/>
        </w:rPr>
        <w:t xml:space="preserve"> </w:t>
      </w:r>
    </w:p>
    <w:p w:rsidR="00BA4F2F" w:rsidRPr="00C541F8" w:rsidRDefault="00BA4F2F" w:rsidP="00BA4F2F">
      <w:pPr>
        <w:pStyle w:val="Blockquote"/>
        <w:tabs>
          <w:tab w:val="left" w:pos="828"/>
        </w:tabs>
        <w:ind w:right="-397"/>
        <w:jc w:val="both"/>
        <w:rPr>
          <w:rFonts w:ascii="Arial" w:hAnsi="Arial" w:cs="Arial"/>
          <w:b/>
          <w:sz w:val="20"/>
          <w:szCs w:val="20"/>
          <w:lang w:val="gl-ES"/>
        </w:rPr>
      </w:pPr>
      <w:r w:rsidRPr="00C541F8">
        <w:rPr>
          <w:rFonts w:ascii="Arial" w:hAnsi="Arial" w:cs="Arial"/>
          <w:b/>
          <w:sz w:val="20"/>
          <w:szCs w:val="20"/>
          <w:lang w:val="gl-ES"/>
        </w:rPr>
        <w:t>4.1. Obras de carácter anual</w:t>
      </w:r>
    </w:p>
    <w:p w:rsidR="00BA4F2F" w:rsidRPr="00C541F8" w:rsidRDefault="00BA4F2F" w:rsidP="00BA4F2F">
      <w:pPr>
        <w:pStyle w:val="Blockquote"/>
        <w:tabs>
          <w:tab w:val="left" w:pos="828"/>
        </w:tabs>
        <w:ind w:right="-397"/>
        <w:jc w:val="both"/>
        <w:rPr>
          <w:rFonts w:ascii="Arial" w:hAnsi="Arial" w:cs="Arial"/>
          <w:sz w:val="20"/>
          <w:szCs w:val="20"/>
          <w:lang w:val="gl-ES"/>
        </w:rPr>
      </w:pPr>
      <w:r w:rsidRPr="00C541F8">
        <w:rPr>
          <w:rFonts w:ascii="Arial" w:hAnsi="Arial" w:cs="Arial"/>
          <w:sz w:val="20"/>
          <w:szCs w:val="20"/>
          <w:lang w:val="gl-ES"/>
        </w:rPr>
        <w:t xml:space="preserve">De conformidad  con el dispuesto en el artículo 103.5  LCSP no procederá en ningún caso </w:t>
      </w:r>
      <w:r w:rsidR="004A6012" w:rsidRPr="00C541F8">
        <w:rPr>
          <w:rFonts w:ascii="Arial" w:hAnsi="Arial" w:cs="Arial"/>
          <w:sz w:val="20"/>
          <w:szCs w:val="20"/>
          <w:lang w:val="gl-ES"/>
        </w:rPr>
        <w:t>l</w:t>
      </w:r>
      <w:r w:rsidRPr="00C541F8">
        <w:rPr>
          <w:rFonts w:ascii="Arial" w:hAnsi="Arial" w:cs="Arial"/>
          <w:sz w:val="20"/>
          <w:szCs w:val="20"/>
          <w:lang w:val="gl-ES"/>
        </w:rPr>
        <w:t xml:space="preserve">a revisión periódica y  predeterminada de precios  del presente contrato y por tanto no se aplicará ninguna fórmula de revisión. </w:t>
      </w:r>
    </w:p>
    <w:p w:rsidR="00BA4F2F" w:rsidRPr="00C541F8" w:rsidRDefault="00BA4F2F" w:rsidP="00BA4F2F">
      <w:pPr>
        <w:pStyle w:val="Blockquote"/>
        <w:tabs>
          <w:tab w:val="left" w:pos="828"/>
        </w:tabs>
        <w:ind w:right="-397"/>
        <w:jc w:val="both"/>
        <w:rPr>
          <w:rFonts w:ascii="Arial" w:hAnsi="Arial" w:cs="Arial"/>
          <w:b/>
          <w:sz w:val="20"/>
          <w:szCs w:val="20"/>
          <w:lang w:val="gl-ES"/>
        </w:rPr>
      </w:pPr>
      <w:r w:rsidRPr="00C541F8">
        <w:rPr>
          <w:rFonts w:ascii="Arial" w:hAnsi="Arial" w:cs="Arial"/>
          <w:b/>
          <w:sz w:val="20"/>
          <w:szCs w:val="20"/>
          <w:lang w:val="gl-ES"/>
        </w:rPr>
        <w:t>4.2. Obras de carácter plurianual</w:t>
      </w:r>
    </w:p>
    <w:p w:rsidR="00BA4F2F" w:rsidRPr="00C541F8" w:rsidRDefault="00BA4F2F" w:rsidP="00BA4F2F">
      <w:pPr>
        <w:pStyle w:val="Blockquote"/>
        <w:tabs>
          <w:tab w:val="left" w:pos="828"/>
        </w:tabs>
        <w:ind w:right="-397"/>
        <w:jc w:val="both"/>
        <w:rPr>
          <w:rFonts w:ascii="Arial" w:hAnsi="Arial" w:cs="Arial"/>
          <w:sz w:val="20"/>
          <w:szCs w:val="20"/>
          <w:lang w:val="gl-ES"/>
        </w:rPr>
      </w:pPr>
      <w:r w:rsidRPr="00C541F8">
        <w:rPr>
          <w:rFonts w:ascii="Arial" w:hAnsi="Arial" w:cs="Arial"/>
          <w:sz w:val="20"/>
          <w:szCs w:val="20"/>
          <w:lang w:val="gl-ES"/>
        </w:rPr>
        <w:t xml:space="preserve">Si el contrato tiene carácter plurianual, luego de la justificación previa en el expediente, y de conformidad con el previsto en el Real decreto a que se refieren los art. 4 y 5 de la Ley 2/2015 de  desindexación de la economía española y art. 103  LCSP, la revisión periódica y  predeterminada de precios tendrá lugar cuando el contrato se ejecute, por lo menos, en el veinte por ciento de su importe y transcurran dos años desde su formalización, y conforme la fórmula que se indica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17 del cuadro de características (anexo I del presente pliego).</w:t>
      </w:r>
    </w:p>
    <w:p w:rsidR="00BA4F2F" w:rsidRPr="00C541F8" w:rsidRDefault="004A6012" w:rsidP="00BA4F2F">
      <w:pPr>
        <w:pStyle w:val="Blockquote"/>
        <w:tabs>
          <w:tab w:val="left" w:pos="828"/>
        </w:tabs>
        <w:ind w:right="-397"/>
        <w:jc w:val="both"/>
        <w:rPr>
          <w:rFonts w:ascii="Arial" w:hAnsi="Arial" w:cs="Arial"/>
          <w:sz w:val="20"/>
          <w:szCs w:val="20"/>
          <w:lang w:val="gl-ES"/>
        </w:rPr>
      </w:pPr>
      <w:r w:rsidRPr="00C541F8">
        <w:rPr>
          <w:rFonts w:ascii="Arial" w:hAnsi="Arial" w:cs="Arial"/>
          <w:sz w:val="20"/>
          <w:szCs w:val="20"/>
          <w:lang w:val="gl-ES"/>
        </w:rPr>
        <w:t>En consecuencia el primer</w:t>
      </w:r>
      <w:r w:rsidR="00BA4F2F" w:rsidRPr="00C541F8">
        <w:rPr>
          <w:rFonts w:ascii="Arial" w:hAnsi="Arial" w:cs="Arial"/>
          <w:sz w:val="20"/>
          <w:szCs w:val="20"/>
          <w:lang w:val="gl-ES"/>
        </w:rPr>
        <w:t xml:space="preserve"> veinte por ciento ejecutado y los dos primeros años transcurridos desde la formalización quedan excluidos de la revisión.</w:t>
      </w:r>
    </w:p>
    <w:p w:rsidR="00BA4F2F" w:rsidRPr="00C541F8" w:rsidRDefault="00BA4F2F" w:rsidP="00BA4F2F">
      <w:pPr>
        <w:pStyle w:val="Blockquote"/>
        <w:tabs>
          <w:tab w:val="left" w:pos="828"/>
        </w:tabs>
        <w:ind w:right="-397"/>
        <w:jc w:val="both"/>
        <w:rPr>
          <w:rFonts w:ascii="Arial" w:hAnsi="Arial" w:cs="Arial"/>
          <w:sz w:val="20"/>
          <w:szCs w:val="20"/>
          <w:lang w:val="gl-ES"/>
        </w:rPr>
      </w:pPr>
    </w:p>
    <w:p w:rsidR="00BA4F2F" w:rsidRPr="00C541F8" w:rsidRDefault="00BA4F2F" w:rsidP="00BA4F2F">
      <w:pPr>
        <w:pStyle w:val="Blockquote"/>
        <w:ind w:left="0" w:right="-397"/>
        <w:jc w:val="both"/>
        <w:rPr>
          <w:rFonts w:ascii="Arial" w:hAnsi="Arial" w:cs="Arial"/>
          <w:b/>
          <w:bCs/>
          <w:sz w:val="20"/>
          <w:szCs w:val="20"/>
          <w:u w:val="single"/>
          <w:lang w:val="gl-ES"/>
        </w:rPr>
      </w:pPr>
      <w:r w:rsidRPr="00C541F8">
        <w:rPr>
          <w:rFonts w:ascii="Arial" w:hAnsi="Arial" w:cs="Arial"/>
          <w:b/>
          <w:bCs/>
          <w:sz w:val="20"/>
          <w:szCs w:val="20"/>
          <w:u w:val="single"/>
          <w:lang w:val="gl-ES"/>
        </w:rPr>
        <w:t xml:space="preserve">5) PLAZO DE EJECUCIÓN </w:t>
      </w:r>
    </w:p>
    <w:p w:rsidR="00BA4F2F"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5.1.- El plazo de ejecución del contrato será </w:t>
      </w:r>
      <w:r w:rsidR="001D320E" w:rsidRPr="00C541F8">
        <w:rPr>
          <w:rFonts w:ascii="Arial" w:hAnsi="Arial" w:cs="Arial"/>
          <w:sz w:val="20"/>
          <w:szCs w:val="20"/>
          <w:lang w:val="gl-ES"/>
        </w:rPr>
        <w:t>el</w:t>
      </w:r>
      <w:r w:rsidRPr="00C541F8">
        <w:rPr>
          <w:rFonts w:ascii="Arial" w:hAnsi="Arial" w:cs="Arial"/>
          <w:sz w:val="20"/>
          <w:szCs w:val="20"/>
          <w:lang w:val="gl-ES"/>
        </w:rPr>
        <w:t xml:space="preserve"> que se señala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6 del cuadro de características del contrato, contado a partir del día siguiente al de la firma del acta de comprobación del  replanteo, salvo que exista reserva fundada que impida su comienzo. </w:t>
      </w:r>
    </w:p>
    <w:p w:rsidR="00BA4F2F"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5.2.- Prórrogas.- El plazo contractual solo se prorrogará cuando concurran las circunstancias y requisitos exigidos por la legislación vigente. </w:t>
      </w:r>
    </w:p>
    <w:p w:rsidR="00BA4F2F"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5.3.- Plazos parciales.- Los plazos parciales </w:t>
      </w:r>
      <w:r w:rsidR="00C2657F" w:rsidRPr="00C541F8">
        <w:rPr>
          <w:rFonts w:ascii="Arial" w:hAnsi="Arial" w:cs="Arial"/>
          <w:sz w:val="20"/>
          <w:szCs w:val="20"/>
          <w:lang w:val="gl-ES"/>
        </w:rPr>
        <w:t>serán</w:t>
      </w:r>
      <w:r w:rsidRPr="00C541F8">
        <w:rPr>
          <w:rFonts w:ascii="Arial" w:hAnsi="Arial" w:cs="Arial"/>
          <w:sz w:val="20"/>
          <w:szCs w:val="20"/>
          <w:lang w:val="gl-ES"/>
        </w:rPr>
        <w:t xml:space="preserve"> los que en su caso, se </w:t>
      </w:r>
      <w:r w:rsidR="004A6012" w:rsidRPr="00C541F8">
        <w:rPr>
          <w:rFonts w:ascii="Arial" w:hAnsi="Arial" w:cs="Arial"/>
          <w:sz w:val="20"/>
          <w:szCs w:val="20"/>
          <w:lang w:val="gl-ES"/>
        </w:rPr>
        <w:t>indiquen</w:t>
      </w:r>
      <w:r w:rsidRPr="00C541F8">
        <w:rPr>
          <w:rFonts w:ascii="Arial" w:hAnsi="Arial" w:cs="Arial"/>
          <w:sz w:val="20"/>
          <w:szCs w:val="20"/>
          <w:lang w:val="gl-ES"/>
        </w:rPr>
        <w:t xml:space="preserve"> en la aprobación del programa de trabajo. </w:t>
      </w:r>
    </w:p>
    <w:p w:rsidR="00A8652E"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5.4.- Reajuste de anualidades.- La baja ofertada por el adjudicatario se aplicará, en su integridad a la reducción de la financiación prevista en las últimas anualidades, manteniendo inalterable la financiación prevista para las primeras. En consecuencia, este porcentaje de baja se aplicará a realizar más obra en cada una de las anualidades, abonándose al adjudicatario el precio de la obra realizada, hasta el importe máximo de financiación relativo a cada anualidad. Para estos efectos </w:t>
      </w:r>
      <w:r w:rsidR="004A6012" w:rsidRPr="00C541F8">
        <w:rPr>
          <w:rFonts w:ascii="Arial" w:hAnsi="Arial" w:cs="Arial"/>
          <w:sz w:val="20"/>
          <w:szCs w:val="20"/>
          <w:lang w:val="gl-ES"/>
        </w:rPr>
        <w:t>l</w:t>
      </w:r>
      <w:r w:rsidRPr="00C541F8">
        <w:rPr>
          <w:rFonts w:ascii="Arial" w:hAnsi="Arial" w:cs="Arial"/>
          <w:sz w:val="20"/>
          <w:szCs w:val="20"/>
          <w:lang w:val="gl-ES"/>
        </w:rPr>
        <w:t>a administración aprobará el nuevo programa de trabajo que será obligatorio para el adjudicatario.</w:t>
      </w:r>
    </w:p>
    <w:p w:rsidR="00A8652E" w:rsidRPr="00C541F8" w:rsidRDefault="00A8652E" w:rsidP="00A8652E">
      <w:pPr>
        <w:pStyle w:val="Blockquote"/>
        <w:tabs>
          <w:tab w:val="left" w:pos="828"/>
        </w:tabs>
        <w:ind w:left="0" w:right="-397"/>
        <w:jc w:val="both"/>
        <w:rPr>
          <w:rFonts w:ascii="Arial" w:hAnsi="Arial" w:cs="Arial"/>
          <w:sz w:val="20"/>
          <w:szCs w:val="20"/>
          <w:lang w:val="gl-ES"/>
        </w:rPr>
      </w:pPr>
    </w:p>
    <w:p w:rsidR="00A8652E" w:rsidRPr="00C541F8" w:rsidRDefault="00A8652E" w:rsidP="00A8652E">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 xml:space="preserve">6) </w:t>
      </w:r>
      <w:r w:rsidR="00BA4F2F" w:rsidRPr="00C541F8">
        <w:rPr>
          <w:rFonts w:ascii="Arial" w:hAnsi="Arial" w:cs="Arial"/>
          <w:b/>
          <w:bCs/>
          <w:sz w:val="20"/>
          <w:szCs w:val="20"/>
          <w:u w:val="single"/>
          <w:lang w:val="gl-ES"/>
        </w:rPr>
        <w:t>APTITUD</w:t>
      </w:r>
      <w:r w:rsidR="00A138C0" w:rsidRPr="00C541F8">
        <w:rPr>
          <w:rFonts w:ascii="Arial" w:hAnsi="Arial" w:cs="Arial"/>
          <w:b/>
          <w:bCs/>
          <w:sz w:val="20"/>
          <w:szCs w:val="20"/>
          <w:u w:val="single"/>
          <w:lang w:val="gl-ES"/>
        </w:rPr>
        <w:t xml:space="preserve"> PARA CONTRATAR</w:t>
      </w:r>
      <w:r w:rsidR="00A138C0" w:rsidRPr="00C541F8">
        <w:rPr>
          <w:rFonts w:ascii="Arial" w:hAnsi="Arial" w:cs="Arial"/>
          <w:b/>
          <w:bCs/>
          <w:sz w:val="20"/>
          <w:szCs w:val="20"/>
          <w:lang w:val="gl-ES"/>
        </w:rPr>
        <w:t xml:space="preserve"> </w:t>
      </w:r>
    </w:p>
    <w:p w:rsidR="00BA4F2F"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b/>
          <w:sz w:val="20"/>
          <w:szCs w:val="20"/>
          <w:lang w:val="gl-ES"/>
        </w:rPr>
        <w:t>6.1.-</w:t>
      </w:r>
      <w:r w:rsidRPr="00C541F8">
        <w:rPr>
          <w:rFonts w:ascii="Arial" w:hAnsi="Arial" w:cs="Arial"/>
          <w:sz w:val="20"/>
          <w:szCs w:val="20"/>
          <w:lang w:val="gl-ES"/>
        </w:rPr>
        <w:t xml:space="preserve"> Podrán concurrir por sí o por medio de representantes las personas naturales o jurídicas, españolas o extranjeras, que teniendo</w:t>
      </w:r>
    </w:p>
    <w:p w:rsidR="00BA4F2F"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1.- Plena capacidad de obrar (art. 65  LCSP) </w:t>
      </w:r>
    </w:p>
    <w:p w:rsidR="00BA4F2F" w:rsidRPr="00C541F8" w:rsidRDefault="00BA4F2F" w:rsidP="00BA4F2F">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2.- No estén incursas en prohibiciones para contratar con la administración  a que se refieren los arts. 71 a 73   LCSP.</w:t>
      </w:r>
    </w:p>
    <w:p w:rsidR="00390CD3" w:rsidRPr="00C541F8" w:rsidRDefault="00390CD3" w:rsidP="00390CD3">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lastRenderedPageBreak/>
        <w:t>3.- Y acrediten su solvencia económica y financiera (art. 87) y técnica (art. 88), (o estén debidamente clasificadas, en los supuestos la que se refiere la cláusula siguiente y art. 77).</w:t>
      </w:r>
    </w:p>
    <w:p w:rsidR="00390CD3" w:rsidRPr="00C541F8" w:rsidRDefault="00390CD3" w:rsidP="00390CD3">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La capacidad de obrar de los empresarios que sean personas jurídicas se acreditará mediante la escritura o documento de constitución, los estatutos o el acta fundacional, en los que consten las normas por las que se regula su actividad, debidamente inscritos, en su caso, en el Registro público que corresponda, según el tipo de persona jurídica de que se trate. </w:t>
      </w:r>
    </w:p>
    <w:p w:rsidR="00390CD3" w:rsidRPr="00C541F8" w:rsidRDefault="00390CD3" w:rsidP="00390CD3">
      <w:pPr>
        <w:pStyle w:val="Blockquote"/>
        <w:tabs>
          <w:tab w:val="left" w:pos="828"/>
        </w:tabs>
        <w:ind w:left="0" w:right="-397"/>
        <w:jc w:val="both"/>
        <w:rPr>
          <w:rFonts w:ascii="Arial" w:hAnsi="Arial" w:cs="Arial"/>
          <w:sz w:val="20"/>
          <w:szCs w:val="20"/>
          <w:lang w:val="gl-ES"/>
        </w:rPr>
      </w:pPr>
      <w:r w:rsidRPr="00C541F8">
        <w:rPr>
          <w:rFonts w:ascii="Arial" w:hAnsi="Arial" w:cs="Arial"/>
          <w:b/>
          <w:sz w:val="20"/>
          <w:szCs w:val="20"/>
          <w:lang w:val="gl-ES"/>
        </w:rPr>
        <w:t>6.2</w:t>
      </w:r>
      <w:r w:rsidRPr="00C541F8">
        <w:rPr>
          <w:rFonts w:ascii="Arial" w:hAnsi="Arial" w:cs="Arial"/>
          <w:sz w:val="20"/>
          <w:szCs w:val="20"/>
          <w:lang w:val="gl-ES"/>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A8652E"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b/>
          <w:sz w:val="20"/>
          <w:szCs w:val="20"/>
          <w:lang w:val="gl-ES"/>
        </w:rPr>
        <w:t>6.3</w:t>
      </w:r>
      <w:r w:rsidRPr="00C541F8">
        <w:rPr>
          <w:rFonts w:ascii="Arial" w:hAnsi="Arial" w:cs="Arial"/>
          <w:sz w:val="20"/>
          <w:szCs w:val="20"/>
          <w:lang w:val="gl-ES"/>
        </w:rPr>
        <w:t xml:space="preserve">  Los demás empresarios extranjeros deberán acreditar su capacidad de obrar con informe de la Misión Diplomática Permanente de España en el Estado correspondiente o de la Oficina Consular en cuyo ámbito territorial radique el domicilio de la empresa.</w:t>
      </w:r>
    </w:p>
    <w:p w:rsidR="00390CD3" w:rsidRPr="00C541F8" w:rsidRDefault="00A8652E" w:rsidP="00390CD3">
      <w:pPr>
        <w:pStyle w:val="Blockquote"/>
        <w:ind w:left="0" w:right="-397"/>
        <w:jc w:val="both"/>
        <w:rPr>
          <w:rFonts w:ascii="Arial" w:hAnsi="Arial" w:cs="Arial"/>
          <w:sz w:val="20"/>
          <w:szCs w:val="20"/>
          <w:lang w:val="gl-ES"/>
        </w:rPr>
      </w:pPr>
      <w:r w:rsidRPr="00C541F8">
        <w:rPr>
          <w:rFonts w:ascii="Arial" w:hAnsi="Arial" w:cs="Arial"/>
          <w:b/>
          <w:bCs/>
          <w:sz w:val="20"/>
          <w:szCs w:val="20"/>
          <w:u w:val="single"/>
          <w:lang w:val="gl-ES"/>
        </w:rPr>
        <w:t xml:space="preserve">7) </w:t>
      </w:r>
      <w:r w:rsidR="00390CD3" w:rsidRPr="00C541F8">
        <w:rPr>
          <w:rFonts w:ascii="Arial" w:hAnsi="Arial" w:cs="Arial"/>
          <w:b/>
          <w:bCs/>
          <w:sz w:val="20"/>
          <w:szCs w:val="20"/>
          <w:u w:val="single"/>
          <w:lang w:val="gl-ES"/>
        </w:rPr>
        <w:t>CLASIFICACIÓN DEL</w:t>
      </w:r>
      <w:r w:rsidR="00127378" w:rsidRPr="00C541F8">
        <w:rPr>
          <w:rFonts w:ascii="Arial" w:hAnsi="Arial" w:cs="Arial"/>
          <w:b/>
          <w:bCs/>
          <w:sz w:val="20"/>
          <w:szCs w:val="20"/>
          <w:u w:val="single"/>
          <w:lang w:val="gl-ES"/>
        </w:rPr>
        <w:t xml:space="preserve"> CONTRATISTA</w:t>
      </w:r>
      <w:r w:rsidRPr="00C541F8">
        <w:rPr>
          <w:rFonts w:ascii="Arial" w:hAnsi="Arial" w:cs="Arial"/>
          <w:b/>
          <w:bCs/>
          <w:sz w:val="20"/>
          <w:szCs w:val="20"/>
          <w:u w:val="single"/>
          <w:lang w:val="gl-ES"/>
        </w:rPr>
        <w:t>.</w:t>
      </w:r>
      <w:r w:rsidR="00127378" w:rsidRPr="00C541F8">
        <w:rPr>
          <w:rFonts w:ascii="Arial" w:hAnsi="Arial" w:cs="Arial"/>
          <w:b/>
          <w:bCs/>
          <w:sz w:val="20"/>
          <w:szCs w:val="20"/>
          <w:u w:val="single"/>
          <w:lang w:val="gl-ES"/>
        </w:rPr>
        <w:t xml:space="preserve"> </w:t>
      </w:r>
      <w:bookmarkStart w:id="0" w:name="_Hlk505501410"/>
      <w:r w:rsidR="00390CD3" w:rsidRPr="00C541F8">
        <w:rPr>
          <w:rFonts w:ascii="Arial" w:hAnsi="Arial" w:cs="Arial"/>
          <w:b/>
          <w:bCs/>
          <w:sz w:val="20"/>
          <w:szCs w:val="20"/>
          <w:u w:val="single"/>
          <w:lang w:val="gl-ES"/>
        </w:rPr>
        <w:t>SOLVENCIA ECONOMICA Y FINANCIERA Y</w:t>
      </w:r>
      <w:r w:rsidR="00704764" w:rsidRPr="00C541F8">
        <w:rPr>
          <w:rFonts w:ascii="Arial" w:hAnsi="Arial" w:cs="Arial"/>
          <w:sz w:val="20"/>
          <w:szCs w:val="20"/>
          <w:lang w:val="gl-ES"/>
        </w:rPr>
        <w:t xml:space="preserve"> </w:t>
      </w:r>
      <w:r w:rsidR="00390CD3" w:rsidRPr="00C541F8">
        <w:rPr>
          <w:rFonts w:ascii="Arial" w:hAnsi="Arial" w:cs="Arial"/>
          <w:b/>
          <w:bCs/>
          <w:sz w:val="20"/>
          <w:szCs w:val="20"/>
          <w:u w:val="single"/>
          <w:lang w:val="gl-ES"/>
        </w:rPr>
        <w:t>SOLVENCIA TÉCNICA.</w:t>
      </w:r>
    </w:p>
    <w:p w:rsidR="00390CD3"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sz w:val="20"/>
          <w:szCs w:val="20"/>
          <w:lang w:val="gl-ES"/>
        </w:rPr>
        <w:t>Para concurrir a la presente licitación se requiere disponer de la clasificación o de la solvencia que se indica en los apartados siguientes de la presente cláusula.</w:t>
      </w:r>
    </w:p>
    <w:p w:rsidR="00390CD3"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sz w:val="20"/>
          <w:szCs w:val="20"/>
          <w:lang w:val="gl-ES"/>
        </w:rPr>
        <w:t>Los licitadores acreditarán la clasificación y/o la solvencia a través de la declaración que incluirán en el documento único europeo de contratación a</w:t>
      </w:r>
      <w:r w:rsidR="00A65BF2" w:rsidRPr="00C541F8">
        <w:rPr>
          <w:rFonts w:ascii="Arial" w:hAnsi="Arial" w:cs="Arial"/>
          <w:sz w:val="20"/>
          <w:szCs w:val="20"/>
          <w:lang w:val="gl-ES"/>
        </w:rPr>
        <w:t xml:space="preserve"> que se refiere la cláusula 12.</w:t>
      </w:r>
      <w:r w:rsidRPr="00C541F8">
        <w:rPr>
          <w:rFonts w:ascii="Arial" w:hAnsi="Arial" w:cs="Arial"/>
          <w:sz w:val="20"/>
          <w:szCs w:val="20"/>
          <w:lang w:val="gl-ES"/>
        </w:rPr>
        <w:t>a.1</w:t>
      </w:r>
    </w:p>
    <w:p w:rsidR="00390CD3"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sz w:val="20"/>
          <w:szCs w:val="20"/>
          <w:lang w:val="gl-ES"/>
        </w:rPr>
        <w:t>No obstante, el licitador que presente la mejor oferta deberá presentar los documentos justificativos de la clasificación y/o solvencia que se indican en los apartados 7.1 y 7.2, en la forma en que se indica en los citados apartados.</w:t>
      </w:r>
    </w:p>
    <w:p w:rsidR="00390CD3" w:rsidRPr="00C541F8" w:rsidRDefault="00390CD3" w:rsidP="00390CD3">
      <w:pPr>
        <w:pStyle w:val="Blockquote"/>
        <w:ind w:left="0" w:right="-397"/>
        <w:jc w:val="both"/>
        <w:rPr>
          <w:rFonts w:ascii="Arial" w:hAnsi="Arial" w:cs="Arial"/>
          <w:b/>
          <w:sz w:val="20"/>
          <w:szCs w:val="20"/>
          <w:lang w:val="gl-ES"/>
        </w:rPr>
      </w:pPr>
    </w:p>
    <w:p w:rsidR="00390CD3" w:rsidRPr="00C541F8" w:rsidRDefault="00390CD3" w:rsidP="00390CD3">
      <w:pPr>
        <w:pStyle w:val="Blockquote"/>
        <w:ind w:left="0" w:right="-397"/>
        <w:jc w:val="both"/>
        <w:rPr>
          <w:rFonts w:ascii="Arial" w:hAnsi="Arial" w:cs="Arial"/>
          <w:b/>
          <w:sz w:val="20"/>
          <w:szCs w:val="20"/>
          <w:lang w:val="gl-ES"/>
        </w:rPr>
      </w:pPr>
      <w:r w:rsidRPr="00C541F8">
        <w:rPr>
          <w:rFonts w:ascii="Arial" w:hAnsi="Arial" w:cs="Arial"/>
          <w:b/>
          <w:sz w:val="20"/>
          <w:szCs w:val="20"/>
          <w:lang w:val="gl-ES"/>
        </w:rPr>
        <w:t>7.1. Clasificación</w:t>
      </w:r>
    </w:p>
    <w:p w:rsidR="00390CD3"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Para contratar con la administración a ejecución de una obra cuyo valor estimado sea igual o superior  a la cantidad establecida en el artículo 77.1 la)  LCSP, será requisito indispensable que el contratista obtenga previamente la correspondiente clasificación, segundo resulte del </w:t>
      </w:r>
      <w:r w:rsidR="006D7780" w:rsidRPr="00C541F8">
        <w:rPr>
          <w:rFonts w:ascii="Arial" w:hAnsi="Arial" w:cs="Arial"/>
          <w:sz w:val="20"/>
          <w:szCs w:val="20"/>
          <w:lang w:val="gl-ES"/>
        </w:rPr>
        <w:t>proyecto o documentación técnica</w:t>
      </w:r>
      <w:r w:rsidRPr="00C541F8">
        <w:rPr>
          <w:rFonts w:ascii="Arial" w:hAnsi="Arial" w:cs="Arial"/>
          <w:sz w:val="20"/>
          <w:szCs w:val="20"/>
          <w:lang w:val="gl-ES"/>
        </w:rPr>
        <w:t xml:space="preserve"> que consta en el expediente y que se indica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7 del cuadro de características del contrato, caso de empresas españolas y extranjeras no comunitarias.</w:t>
      </w:r>
    </w:p>
    <w:p w:rsidR="00390CD3"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Para los casos en que sea exigible </w:t>
      </w:r>
      <w:r w:rsidR="006D7780" w:rsidRPr="00C541F8">
        <w:rPr>
          <w:rFonts w:ascii="Arial" w:hAnsi="Arial" w:cs="Arial"/>
          <w:sz w:val="20"/>
          <w:szCs w:val="20"/>
          <w:lang w:val="gl-ES"/>
        </w:rPr>
        <w:t>l</w:t>
      </w:r>
      <w:r w:rsidRPr="00C541F8">
        <w:rPr>
          <w:rFonts w:ascii="Arial" w:hAnsi="Arial" w:cs="Arial"/>
          <w:sz w:val="20"/>
          <w:szCs w:val="20"/>
          <w:lang w:val="gl-ES"/>
        </w:rPr>
        <w:t xml:space="preserve">a clasificación y concurran en la unión empresarios nacionales, extranjeros que no sean nacionales de un Estado miembro de la Unión Europea </w:t>
      </w:r>
      <w:r w:rsidR="00B15EB2" w:rsidRPr="00C541F8">
        <w:rPr>
          <w:rFonts w:ascii="Arial" w:hAnsi="Arial" w:cs="Arial"/>
          <w:sz w:val="20"/>
          <w:szCs w:val="20"/>
          <w:lang w:val="gl-ES"/>
        </w:rPr>
        <w:t xml:space="preserve">y  </w:t>
      </w:r>
      <w:r w:rsidRPr="00C541F8">
        <w:rPr>
          <w:rFonts w:ascii="Arial" w:hAnsi="Arial" w:cs="Arial"/>
          <w:sz w:val="20"/>
          <w:szCs w:val="20"/>
          <w:lang w:val="gl-ES"/>
        </w:rPr>
        <w:t>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390CD3" w:rsidRPr="00C541F8" w:rsidRDefault="00390CD3" w:rsidP="00390CD3">
      <w:pPr>
        <w:pStyle w:val="Blockquote"/>
        <w:ind w:left="0" w:right="-397"/>
        <w:jc w:val="both"/>
        <w:rPr>
          <w:rFonts w:ascii="Arial" w:hAnsi="Arial" w:cs="Arial"/>
          <w:sz w:val="20"/>
          <w:szCs w:val="20"/>
          <w:lang w:val="gl-ES"/>
        </w:rPr>
      </w:pPr>
      <w:r w:rsidRPr="00C541F8">
        <w:rPr>
          <w:rFonts w:ascii="Arial" w:hAnsi="Arial" w:cs="Arial"/>
          <w:sz w:val="20"/>
          <w:szCs w:val="20"/>
          <w:lang w:val="gl-ES"/>
        </w:rPr>
        <w:t>Los empresarios no españoles de Estados miembros de la Comunidad Europea será suficiente que acrediten ante el órgano de Contratación correspondiente su solvencia económica, financiera y técnica.</w:t>
      </w:r>
    </w:p>
    <w:p w:rsidR="00AD40C8" w:rsidRPr="00C541F8" w:rsidRDefault="00390CD3" w:rsidP="00390CD3">
      <w:pPr>
        <w:pStyle w:val="Blockquote"/>
        <w:ind w:left="0" w:right="-397"/>
        <w:jc w:val="both"/>
        <w:rPr>
          <w:rFonts w:ascii="Arial" w:hAnsi="Arial" w:cs="Arial"/>
          <w:b/>
          <w:sz w:val="20"/>
          <w:szCs w:val="20"/>
          <w:lang w:val="gl-ES"/>
        </w:rPr>
      </w:pPr>
      <w:r w:rsidRPr="00C541F8">
        <w:rPr>
          <w:rFonts w:ascii="Arial" w:hAnsi="Arial" w:cs="Arial"/>
          <w:b/>
          <w:sz w:val="20"/>
          <w:szCs w:val="20"/>
          <w:lang w:val="gl-ES"/>
        </w:rPr>
        <w:t xml:space="preserve">7.2. Solvencia económica y financiera y solvencia técnica requerida </w:t>
      </w:r>
      <w:r w:rsidR="00CD2127" w:rsidRPr="00C541F8">
        <w:rPr>
          <w:rFonts w:ascii="Arial" w:hAnsi="Arial" w:cs="Arial"/>
          <w:b/>
          <w:sz w:val="20"/>
          <w:szCs w:val="20"/>
          <w:lang w:val="gl-ES"/>
        </w:rPr>
        <w:t xml:space="preserve">a </w:t>
      </w:r>
      <w:r w:rsidRPr="00C541F8">
        <w:rPr>
          <w:rFonts w:ascii="Arial" w:hAnsi="Arial" w:cs="Arial"/>
          <w:b/>
          <w:sz w:val="20"/>
          <w:szCs w:val="20"/>
          <w:lang w:val="gl-ES"/>
        </w:rPr>
        <w:t>empresas españolas y extranjeras no comunitarias, cuando no sea exigible a clasificación; la</w:t>
      </w:r>
      <w:r w:rsidR="00CD2127" w:rsidRPr="00C541F8">
        <w:rPr>
          <w:rFonts w:ascii="Arial" w:hAnsi="Arial" w:cs="Arial"/>
          <w:b/>
          <w:sz w:val="20"/>
          <w:szCs w:val="20"/>
          <w:lang w:val="gl-ES"/>
        </w:rPr>
        <w:t>s</w:t>
      </w:r>
      <w:r w:rsidRPr="00C541F8">
        <w:rPr>
          <w:rFonts w:ascii="Arial" w:hAnsi="Arial" w:cs="Arial"/>
          <w:b/>
          <w:sz w:val="20"/>
          <w:szCs w:val="20"/>
          <w:lang w:val="gl-ES"/>
        </w:rPr>
        <w:t xml:space="preserve"> empresas no españolas de estados miembros de la Unión Europea o de los Estados Signatarios del Acuerdo sobre el Espacio Económico Europe</w:t>
      </w:r>
      <w:bookmarkEnd w:id="0"/>
      <w:r w:rsidRPr="00C541F8">
        <w:rPr>
          <w:rFonts w:ascii="Arial" w:hAnsi="Arial" w:cs="Arial"/>
          <w:b/>
          <w:sz w:val="20"/>
          <w:szCs w:val="20"/>
          <w:lang w:val="gl-ES"/>
        </w:rPr>
        <w:t>o</w:t>
      </w:r>
    </w:p>
    <w:p w:rsidR="00AD40C8" w:rsidRPr="00C541F8" w:rsidRDefault="00AD40C8" w:rsidP="00AD40C8">
      <w:pPr>
        <w:pStyle w:val="Blockquote"/>
        <w:ind w:right="-397"/>
        <w:jc w:val="both"/>
        <w:rPr>
          <w:rFonts w:ascii="Arial" w:hAnsi="Arial" w:cs="Arial"/>
          <w:b/>
          <w:bCs/>
          <w:sz w:val="20"/>
          <w:szCs w:val="20"/>
          <w:lang w:val="gl-ES"/>
        </w:rPr>
      </w:pPr>
    </w:p>
    <w:p w:rsidR="00AD40C8" w:rsidRPr="00C541F8" w:rsidRDefault="00AD40C8" w:rsidP="00AD40C8">
      <w:pPr>
        <w:pStyle w:val="Blockquote"/>
        <w:ind w:right="-397"/>
        <w:jc w:val="both"/>
        <w:rPr>
          <w:rFonts w:ascii="Arial" w:hAnsi="Arial" w:cs="Arial"/>
          <w:b/>
          <w:bCs/>
          <w:sz w:val="20"/>
          <w:szCs w:val="20"/>
          <w:lang w:val="gl-ES"/>
        </w:rPr>
      </w:pPr>
    </w:p>
    <w:p w:rsidR="00AD40C8" w:rsidRPr="00C541F8" w:rsidRDefault="00AD40C8" w:rsidP="00AD40C8">
      <w:pPr>
        <w:pStyle w:val="Blockquote"/>
        <w:ind w:right="-397"/>
        <w:jc w:val="both"/>
        <w:rPr>
          <w:rFonts w:ascii="Arial" w:hAnsi="Arial" w:cs="Arial"/>
          <w:b/>
          <w:bCs/>
          <w:sz w:val="20"/>
          <w:szCs w:val="20"/>
          <w:lang w:val="gl-ES"/>
        </w:rPr>
      </w:pPr>
    </w:p>
    <w:p w:rsidR="00AD40C8" w:rsidRPr="00C541F8" w:rsidRDefault="00AD40C8" w:rsidP="00AD40C8">
      <w:pPr>
        <w:pStyle w:val="Blockquote"/>
        <w:ind w:right="-397"/>
        <w:jc w:val="both"/>
        <w:rPr>
          <w:rFonts w:ascii="Arial" w:hAnsi="Arial" w:cs="Arial"/>
          <w:b/>
          <w:bCs/>
          <w:sz w:val="20"/>
          <w:szCs w:val="20"/>
          <w:lang w:val="gl-ES"/>
        </w:rPr>
      </w:pPr>
    </w:p>
    <w:p w:rsidR="00390CD3" w:rsidRPr="00C541F8" w:rsidRDefault="00390CD3" w:rsidP="00AD40C8">
      <w:pPr>
        <w:pStyle w:val="Blockquote"/>
        <w:ind w:right="-397"/>
        <w:jc w:val="both"/>
        <w:rPr>
          <w:rFonts w:ascii="Arial" w:hAnsi="Arial" w:cs="Arial"/>
          <w:b/>
          <w:bCs/>
          <w:sz w:val="20"/>
          <w:szCs w:val="20"/>
          <w:lang w:val="gl-ES"/>
        </w:rPr>
      </w:pPr>
    </w:p>
    <w:p w:rsidR="00390CD3" w:rsidRPr="00C541F8" w:rsidRDefault="00390CD3" w:rsidP="00AD40C8">
      <w:pPr>
        <w:pStyle w:val="Blockquote"/>
        <w:ind w:right="-397"/>
        <w:jc w:val="both"/>
        <w:rPr>
          <w:rFonts w:ascii="Arial" w:hAnsi="Arial" w:cs="Arial"/>
          <w:b/>
          <w:bCs/>
          <w:sz w:val="20"/>
          <w:szCs w:val="20"/>
          <w:lang w:val="gl-ES"/>
        </w:rPr>
      </w:pPr>
    </w:p>
    <w:p w:rsidR="00390CD3" w:rsidRPr="00C541F8" w:rsidRDefault="00390CD3" w:rsidP="00AD40C8">
      <w:pPr>
        <w:pStyle w:val="Blockquote"/>
        <w:ind w:right="-397"/>
        <w:jc w:val="both"/>
        <w:rPr>
          <w:rFonts w:ascii="Arial" w:hAnsi="Arial" w:cs="Arial"/>
          <w:b/>
          <w:bCs/>
          <w:sz w:val="20"/>
          <w:szCs w:val="20"/>
          <w:lang w:val="gl-ES"/>
        </w:rPr>
      </w:pPr>
    </w:p>
    <w:p w:rsidR="009E0DB5" w:rsidRPr="00C541F8" w:rsidRDefault="009E0DB5" w:rsidP="00AD40C8">
      <w:pPr>
        <w:pStyle w:val="Blockquote"/>
        <w:ind w:right="-397"/>
        <w:jc w:val="both"/>
        <w:rPr>
          <w:rFonts w:ascii="Arial" w:hAnsi="Arial" w:cs="Arial"/>
          <w:b/>
          <w:bCs/>
          <w:sz w:val="20"/>
          <w:szCs w:val="20"/>
          <w:lang w:val="gl-ES"/>
        </w:rPr>
      </w:pPr>
    </w:p>
    <w:p w:rsidR="00AD40C8" w:rsidRPr="00C541F8" w:rsidRDefault="00AD40C8" w:rsidP="00AD40C8">
      <w:pPr>
        <w:pStyle w:val="Blockquote"/>
        <w:ind w:right="-397"/>
        <w:jc w:val="both"/>
        <w:rPr>
          <w:rFonts w:ascii="Arial" w:hAnsi="Arial" w:cs="Arial"/>
          <w:b/>
          <w:bCs/>
          <w:sz w:val="20"/>
          <w:szCs w:val="20"/>
          <w:lang w:val="gl-ES"/>
        </w:rPr>
      </w:pPr>
    </w:p>
    <w:p w:rsidR="00390CD3" w:rsidRPr="00C541F8" w:rsidRDefault="00390CD3" w:rsidP="00FD6BD3">
      <w:pPr>
        <w:pStyle w:val="Blockquote"/>
        <w:ind w:left="0" w:right="-397"/>
        <w:jc w:val="both"/>
        <w:rPr>
          <w:rFonts w:ascii="Arial" w:hAnsi="Arial" w:cs="Arial"/>
          <w:b/>
          <w:sz w:val="20"/>
          <w:szCs w:val="20"/>
          <w:lang w:val="gl-ES"/>
        </w:rPr>
      </w:pPr>
      <w:r w:rsidRPr="00C541F8">
        <w:rPr>
          <w:rFonts w:ascii="Arial" w:hAnsi="Arial" w:cs="Arial"/>
          <w:b/>
          <w:sz w:val="20"/>
          <w:szCs w:val="20"/>
          <w:lang w:val="gl-ES"/>
        </w:rPr>
        <w:lastRenderedPageBreak/>
        <w:t xml:space="preserve">7.2.1  Acreditación de solvencia económica y financiera y solvencia técnica </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En caso de que no sea exigible </w:t>
      </w:r>
      <w:r w:rsidR="0091700B" w:rsidRPr="00C541F8">
        <w:rPr>
          <w:rFonts w:ascii="Arial" w:hAnsi="Arial" w:cs="Arial"/>
          <w:sz w:val="20"/>
          <w:szCs w:val="20"/>
          <w:lang w:val="gl-ES"/>
        </w:rPr>
        <w:t>l</w:t>
      </w:r>
      <w:r w:rsidRPr="00C541F8">
        <w:rPr>
          <w:rFonts w:ascii="Arial" w:hAnsi="Arial" w:cs="Arial"/>
          <w:sz w:val="20"/>
          <w:szCs w:val="20"/>
          <w:lang w:val="gl-ES"/>
        </w:rPr>
        <w:t>a clasificación para la obra, el licitador que presente la mejor oferta deberá acreditar la solvencia económica y financiera y la solvencia técnica (cláusula 16 del presente pliego) del siguiente modo:</w:t>
      </w:r>
    </w:p>
    <w:p w:rsidR="00390CD3" w:rsidRPr="00C541F8" w:rsidRDefault="0091700B" w:rsidP="00FD6BD3">
      <w:pPr>
        <w:pStyle w:val="Blockquote"/>
        <w:ind w:left="0" w:right="-397"/>
        <w:jc w:val="both"/>
        <w:rPr>
          <w:rFonts w:ascii="Arial" w:hAnsi="Arial" w:cs="Arial"/>
          <w:sz w:val="20"/>
          <w:szCs w:val="20"/>
          <w:lang w:val="gl-ES"/>
        </w:rPr>
      </w:pPr>
      <w:r w:rsidRPr="00C541F8">
        <w:rPr>
          <w:rFonts w:ascii="Arial" w:hAnsi="Arial" w:cs="Arial"/>
          <w:sz w:val="20"/>
          <w:szCs w:val="20"/>
          <w:u w:val="single"/>
          <w:lang w:val="gl-ES"/>
        </w:rPr>
        <w:t>A</w:t>
      </w:r>
      <w:r w:rsidR="00390CD3" w:rsidRPr="00C541F8">
        <w:rPr>
          <w:rFonts w:ascii="Arial" w:hAnsi="Arial" w:cs="Arial"/>
          <w:sz w:val="20"/>
          <w:szCs w:val="20"/>
          <w:u w:val="single"/>
          <w:lang w:val="gl-ES"/>
        </w:rPr>
        <w:t>. Empresas españolas y empresas extranjeras no pertenecientes a Estados miembros de la Unión Europea:</w:t>
      </w:r>
      <w:r w:rsidR="00390CD3" w:rsidRPr="00C541F8">
        <w:rPr>
          <w:rFonts w:ascii="Arial" w:hAnsi="Arial" w:cs="Arial"/>
          <w:sz w:val="20"/>
          <w:szCs w:val="20"/>
          <w:lang w:val="gl-ES"/>
        </w:rPr>
        <w:t xml:space="preserve"> Podrán optar: </w:t>
      </w:r>
    </w:p>
    <w:p w:rsidR="00390CD3" w:rsidRPr="00C541F8" w:rsidRDefault="0091700B"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A</w:t>
      </w:r>
      <w:r w:rsidR="00390CD3" w:rsidRPr="00C541F8">
        <w:rPr>
          <w:rFonts w:ascii="Arial" w:hAnsi="Arial" w:cs="Arial"/>
          <w:sz w:val="20"/>
          <w:szCs w:val="20"/>
          <w:lang w:val="gl-ES"/>
        </w:rPr>
        <w:t>.1. Mediante la acreditación de que está clasificada la empresa en el grupo y subgrupo y clasificación que se indica en el anexo I, epígrafe 8.</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La clasificación del empresario acreditará su solvencia para la celebración de contratos del mismo tipo e importe que aquellos para los que se obtuvo y para cuya celebración no se exija estar en posesión de esta.</w:t>
      </w:r>
    </w:p>
    <w:p w:rsidR="00390CD3" w:rsidRPr="00C541F8" w:rsidRDefault="0091700B"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A</w:t>
      </w:r>
      <w:r w:rsidR="00390CD3" w:rsidRPr="00C541F8">
        <w:rPr>
          <w:rFonts w:ascii="Arial" w:hAnsi="Arial" w:cs="Arial"/>
          <w:sz w:val="20"/>
          <w:szCs w:val="20"/>
          <w:lang w:val="gl-ES"/>
        </w:rPr>
        <w:t>.2. Mediante la acreditación de la solvencia económico y financiera la que se refiera el apartado 7.2.1.la), y la acreditación de la solvencia técnica la que se refiera el apartado 7.2.1. b).</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u w:val="single"/>
          <w:lang w:val="gl-ES"/>
        </w:rPr>
        <w:t>B. Para todas las empresas con independencia de su nacionalidad:</w:t>
      </w:r>
      <w:r w:rsidRPr="00C541F8">
        <w:rPr>
          <w:rFonts w:ascii="Arial" w:hAnsi="Arial" w:cs="Arial"/>
          <w:sz w:val="20"/>
          <w:szCs w:val="20"/>
          <w:lang w:val="gl-ES"/>
        </w:rPr>
        <w:t xml:space="preserve"> En el supuesto de que la empresa no esté clasificada deberá acreditar la solvencia.</w:t>
      </w:r>
    </w:p>
    <w:p w:rsidR="00390CD3" w:rsidRPr="00C541F8" w:rsidRDefault="0091700B" w:rsidP="00FD6BD3">
      <w:pPr>
        <w:pStyle w:val="Blockquote"/>
        <w:ind w:left="0" w:right="-397"/>
        <w:jc w:val="both"/>
        <w:rPr>
          <w:rFonts w:ascii="Arial" w:hAnsi="Arial" w:cs="Arial"/>
          <w:b/>
          <w:sz w:val="20"/>
          <w:szCs w:val="20"/>
          <w:lang w:val="gl-ES"/>
        </w:rPr>
      </w:pPr>
      <w:r w:rsidRPr="00C541F8">
        <w:rPr>
          <w:rFonts w:ascii="Arial" w:hAnsi="Arial" w:cs="Arial"/>
          <w:b/>
          <w:sz w:val="20"/>
          <w:szCs w:val="20"/>
          <w:lang w:val="gl-ES"/>
        </w:rPr>
        <w:t xml:space="preserve">7.2.1 </w:t>
      </w:r>
      <w:r w:rsidR="00390CD3" w:rsidRPr="00C541F8">
        <w:rPr>
          <w:rFonts w:ascii="Arial" w:hAnsi="Arial" w:cs="Arial"/>
          <w:b/>
          <w:sz w:val="20"/>
          <w:szCs w:val="20"/>
          <w:lang w:val="gl-ES"/>
        </w:rPr>
        <w:t>a. Solvencia económica y financiera</w:t>
      </w:r>
    </w:p>
    <w:p w:rsidR="00390CD3" w:rsidRPr="00C541F8" w:rsidRDefault="0091700B" w:rsidP="00FD6BD3">
      <w:pPr>
        <w:pStyle w:val="Blockquote"/>
        <w:ind w:left="0" w:right="-397"/>
        <w:jc w:val="both"/>
        <w:rPr>
          <w:rFonts w:ascii="Arial" w:hAnsi="Arial" w:cs="Arial"/>
          <w:b/>
          <w:sz w:val="20"/>
          <w:szCs w:val="20"/>
          <w:lang w:val="gl-ES"/>
        </w:rPr>
      </w:pPr>
      <w:r w:rsidRPr="00C541F8">
        <w:rPr>
          <w:rFonts w:ascii="Arial" w:hAnsi="Arial" w:cs="Arial"/>
          <w:b/>
          <w:sz w:val="20"/>
          <w:szCs w:val="20"/>
          <w:lang w:val="gl-ES"/>
        </w:rPr>
        <w:t>7.2.1.</w:t>
      </w:r>
      <w:r w:rsidR="00390CD3" w:rsidRPr="00C541F8">
        <w:rPr>
          <w:rFonts w:ascii="Arial" w:hAnsi="Arial" w:cs="Arial"/>
          <w:b/>
          <w:sz w:val="20"/>
          <w:szCs w:val="20"/>
          <w:lang w:val="gl-ES"/>
        </w:rPr>
        <w:t xml:space="preserve">a .1Medios </w:t>
      </w:r>
    </w:p>
    <w:p w:rsidR="00390CD3" w:rsidRPr="00C541F8" w:rsidRDefault="0091700B"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La</w:t>
      </w:r>
      <w:r w:rsidR="00390CD3" w:rsidRPr="00C541F8">
        <w:rPr>
          <w:rFonts w:ascii="Arial" w:hAnsi="Arial" w:cs="Arial"/>
          <w:sz w:val="20"/>
          <w:szCs w:val="20"/>
          <w:lang w:val="gl-ES"/>
        </w:rPr>
        <w:t xml:space="preserve"> solvencia económica y financiera del empresario podrá acreditarse por cualquiera  de estos medios:</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a) Volumen anual de negocios, o bien volumen anual de negocios en el ámbito a lo que se refiera el contrato, referido al mejor ejercicio dentro del tres últimos disponibles en función de las fechas de constitución o de inicio de actividades del empresario y de presentación de las ofertas por el importe que sea igual o superior al 25% del valor estimado del contrato.</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Se considerará acreditada la solvencia si el volumen de negocios anual exigido es igual o superior al 25% del valor estimado del contrato. </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b) Patrimonio neto al cierre del último ejercicio económico para lo cual esté vencida el deber de aprobación de cuentas anuales.</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Se considerará acreditada la solvencia si el importe del patrimonio neto es igual o superior al 25% del valor estimado del contrato.</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c)  Justificante de la existencia de un seguro de responsabilidad civil por riesgos profesionales por importe igual  o superior al exigido en el presupuesto del contrato.</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Se considerará acreditada la solvencia si el seguro cobre riesgos profesionales  por un mínimo anual igual o superior al  valor estimado del contrato.</w:t>
      </w:r>
    </w:p>
    <w:p w:rsidR="00390CD3" w:rsidRPr="00C541F8" w:rsidRDefault="00390CD3" w:rsidP="00FD6BD3">
      <w:pPr>
        <w:pStyle w:val="Blockquote"/>
        <w:ind w:left="0" w:right="-397"/>
        <w:jc w:val="both"/>
        <w:rPr>
          <w:rFonts w:ascii="Arial" w:hAnsi="Arial" w:cs="Arial"/>
          <w:b/>
          <w:sz w:val="20"/>
          <w:szCs w:val="20"/>
          <w:lang w:val="gl-ES"/>
        </w:rPr>
      </w:pPr>
      <w:r w:rsidRPr="00C541F8">
        <w:rPr>
          <w:rFonts w:ascii="Arial" w:hAnsi="Arial" w:cs="Arial"/>
          <w:b/>
          <w:sz w:val="20"/>
          <w:szCs w:val="20"/>
          <w:lang w:val="gl-ES"/>
        </w:rPr>
        <w:t>7.2.1.</w:t>
      </w:r>
      <w:r w:rsidR="00E92A37" w:rsidRPr="00C541F8">
        <w:rPr>
          <w:rFonts w:ascii="Arial" w:hAnsi="Arial" w:cs="Arial"/>
          <w:b/>
          <w:sz w:val="20"/>
          <w:szCs w:val="20"/>
          <w:lang w:val="gl-ES"/>
        </w:rPr>
        <w:t>A</w:t>
      </w:r>
      <w:r w:rsidRPr="00C541F8">
        <w:rPr>
          <w:rFonts w:ascii="Arial" w:hAnsi="Arial" w:cs="Arial"/>
          <w:b/>
          <w:sz w:val="20"/>
          <w:szCs w:val="20"/>
          <w:lang w:val="gl-ES"/>
        </w:rPr>
        <w:t>.2. Acreditación documental</w:t>
      </w:r>
    </w:p>
    <w:p w:rsidR="00390CD3" w:rsidRPr="00C541F8" w:rsidRDefault="0091700B"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La</w:t>
      </w:r>
      <w:r w:rsidR="00390CD3" w:rsidRPr="00C541F8">
        <w:rPr>
          <w:rFonts w:ascii="Arial" w:hAnsi="Arial" w:cs="Arial"/>
          <w:sz w:val="20"/>
          <w:szCs w:val="20"/>
          <w:lang w:val="gl-ES"/>
        </w:rPr>
        <w:t xml:space="preserve"> acreditación documental de la suficiencia de la solvencia económica y financiera del empresario se efectuará mediante</w:t>
      </w:r>
      <w:r w:rsidR="003024CF" w:rsidRPr="00C541F8">
        <w:rPr>
          <w:rFonts w:ascii="Arial" w:hAnsi="Arial" w:cs="Arial"/>
          <w:sz w:val="20"/>
          <w:szCs w:val="20"/>
          <w:lang w:val="gl-ES"/>
        </w:rPr>
        <w:t>:</w:t>
      </w:r>
    </w:p>
    <w:p w:rsidR="00390CD3" w:rsidRPr="00C541F8" w:rsidRDefault="00390CD3" w:rsidP="0091700B">
      <w:pPr>
        <w:pStyle w:val="Blockquote"/>
        <w:numPr>
          <w:ilvl w:val="0"/>
          <w:numId w:val="22"/>
        </w:numPr>
        <w:ind w:right="-397"/>
        <w:jc w:val="both"/>
        <w:rPr>
          <w:rFonts w:ascii="Arial" w:hAnsi="Arial" w:cs="Arial"/>
          <w:sz w:val="20"/>
          <w:szCs w:val="20"/>
          <w:lang w:val="gl-ES"/>
        </w:rPr>
      </w:pPr>
      <w:r w:rsidRPr="00C541F8">
        <w:rPr>
          <w:rFonts w:ascii="Arial" w:hAnsi="Arial" w:cs="Arial"/>
          <w:sz w:val="20"/>
          <w:szCs w:val="20"/>
          <w:lang w:val="gl-ES"/>
        </w:rPr>
        <w:t>Volumen de negocios y patrimonio neto: la aportación de sus cuentas anuales aprobadas y depositadas en el Registro Mercantil, si el empresario estuviera inscrito en el registro, y en caso contrario por las depositadas en el registro oficial en</w:t>
      </w:r>
      <w:r w:rsidRPr="00C541F8">
        <w:rPr>
          <w:rFonts w:ascii="Arial" w:hAnsi="Arial" w:cs="Arial"/>
          <w:b/>
          <w:bCs/>
          <w:sz w:val="20"/>
          <w:szCs w:val="20"/>
          <w:lang w:val="gl-ES"/>
        </w:rPr>
        <w:t xml:space="preserve"> </w:t>
      </w:r>
      <w:r w:rsidRPr="00C541F8">
        <w:rPr>
          <w:rFonts w:ascii="Arial" w:hAnsi="Arial" w:cs="Arial"/>
          <w:sz w:val="20"/>
          <w:szCs w:val="20"/>
          <w:lang w:val="gl-ES"/>
        </w:rPr>
        <w:t>que deba estar inscrito. Los empresarios individuales no inscritos en el Registro Mercantil acreditarán su volumen anual de negocios median</w:t>
      </w:r>
      <w:r w:rsidR="003024CF" w:rsidRPr="00C541F8">
        <w:rPr>
          <w:rFonts w:ascii="Arial" w:hAnsi="Arial" w:cs="Arial"/>
          <w:sz w:val="20"/>
          <w:szCs w:val="20"/>
          <w:lang w:val="gl-ES"/>
        </w:rPr>
        <w:t xml:space="preserve">te sus libros de inventarios y </w:t>
      </w:r>
      <w:r w:rsidRPr="00C541F8">
        <w:rPr>
          <w:rFonts w:ascii="Arial" w:hAnsi="Arial" w:cs="Arial"/>
          <w:sz w:val="20"/>
          <w:szCs w:val="20"/>
          <w:lang w:val="gl-ES"/>
        </w:rPr>
        <w:t>cuenta</w:t>
      </w:r>
      <w:r w:rsidR="003024CF" w:rsidRPr="00C541F8">
        <w:rPr>
          <w:rFonts w:ascii="Arial" w:hAnsi="Arial" w:cs="Arial"/>
          <w:sz w:val="20"/>
          <w:szCs w:val="20"/>
          <w:lang w:val="gl-ES"/>
        </w:rPr>
        <w:t>s</w:t>
      </w:r>
      <w:r w:rsidRPr="00C541F8">
        <w:rPr>
          <w:rFonts w:ascii="Arial" w:hAnsi="Arial" w:cs="Arial"/>
          <w:sz w:val="20"/>
          <w:szCs w:val="20"/>
          <w:lang w:val="gl-ES"/>
        </w:rPr>
        <w:t xml:space="preserve"> anuales legalizados por el Registro Mercantil.</w:t>
      </w:r>
    </w:p>
    <w:p w:rsidR="00390CD3" w:rsidRPr="00C541F8" w:rsidRDefault="00390CD3" w:rsidP="0091700B">
      <w:pPr>
        <w:pStyle w:val="Blockquote"/>
        <w:numPr>
          <w:ilvl w:val="0"/>
          <w:numId w:val="22"/>
        </w:numPr>
        <w:ind w:right="-397"/>
        <w:jc w:val="both"/>
        <w:rPr>
          <w:rFonts w:ascii="Arial" w:hAnsi="Arial" w:cs="Arial"/>
          <w:sz w:val="20"/>
          <w:szCs w:val="20"/>
          <w:lang w:val="gl-ES"/>
        </w:rPr>
      </w:pPr>
      <w:r w:rsidRPr="00C541F8">
        <w:rPr>
          <w:rFonts w:ascii="Arial" w:hAnsi="Arial" w:cs="Arial"/>
          <w:sz w:val="20"/>
          <w:szCs w:val="20"/>
          <w:lang w:val="gl-ES"/>
        </w:rPr>
        <w:t>Seguro de responsabilidad civil por riesgos profesionales: La aportación de póliza o certificado de seguros por riesgos profesionales.</w:t>
      </w:r>
    </w:p>
    <w:p w:rsidR="00390CD3" w:rsidRPr="00C541F8" w:rsidRDefault="00390CD3"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En todo caso, la inscripción en el Reg</w:t>
      </w:r>
      <w:r w:rsidR="003024CF" w:rsidRPr="00C541F8">
        <w:rPr>
          <w:rFonts w:ascii="Arial" w:hAnsi="Arial" w:cs="Arial"/>
          <w:sz w:val="20"/>
          <w:szCs w:val="20"/>
          <w:lang w:val="gl-ES"/>
        </w:rPr>
        <w:t xml:space="preserve">istro Oficial de Licitadores y </w:t>
      </w:r>
      <w:r w:rsidRPr="00C541F8">
        <w:rPr>
          <w:rFonts w:ascii="Arial" w:hAnsi="Arial" w:cs="Arial"/>
          <w:sz w:val="20"/>
          <w:szCs w:val="20"/>
          <w:lang w:val="gl-ES"/>
        </w:rPr>
        <w:t>Empresa Clasificadas del Sector Público acreditará frente a todos los órganos de contratación del sector público, a tenor del en él reflejado y salvo prueba en contrario, las condiciones de solvencia económica y financiera del empresario.</w:t>
      </w:r>
    </w:p>
    <w:p w:rsidR="0091700B" w:rsidRPr="00C541F8" w:rsidRDefault="0091700B" w:rsidP="00FD6BD3">
      <w:pPr>
        <w:pStyle w:val="Blockquote"/>
        <w:ind w:left="0" w:right="-397"/>
        <w:jc w:val="both"/>
        <w:rPr>
          <w:rFonts w:ascii="Arial" w:hAnsi="Arial" w:cs="Arial"/>
          <w:b/>
          <w:sz w:val="20"/>
          <w:szCs w:val="20"/>
          <w:lang w:val="gl-ES"/>
        </w:rPr>
      </w:pPr>
      <w:r w:rsidRPr="00C541F8">
        <w:rPr>
          <w:rFonts w:ascii="Arial" w:hAnsi="Arial" w:cs="Arial"/>
          <w:b/>
          <w:sz w:val="20"/>
          <w:szCs w:val="20"/>
          <w:lang w:val="gl-ES"/>
        </w:rPr>
        <w:t>7.2.1.</w:t>
      </w:r>
      <w:r w:rsidR="00E92A37" w:rsidRPr="00C541F8">
        <w:rPr>
          <w:rFonts w:ascii="Arial" w:hAnsi="Arial" w:cs="Arial"/>
          <w:b/>
          <w:sz w:val="20"/>
          <w:szCs w:val="20"/>
          <w:lang w:val="gl-ES"/>
        </w:rPr>
        <w:t>A</w:t>
      </w:r>
      <w:r w:rsidR="00390CD3" w:rsidRPr="00C541F8">
        <w:rPr>
          <w:rFonts w:ascii="Arial" w:hAnsi="Arial" w:cs="Arial"/>
          <w:b/>
          <w:sz w:val="20"/>
          <w:szCs w:val="20"/>
          <w:lang w:val="gl-ES"/>
        </w:rPr>
        <w:t>.3 Acreditación de la solvencia económica y financiera por cualquier otro documento</w:t>
      </w:r>
    </w:p>
    <w:p w:rsidR="004513EA" w:rsidRPr="00C541F8" w:rsidRDefault="0031521F" w:rsidP="00FD6BD3">
      <w:pPr>
        <w:pStyle w:val="Blockquote"/>
        <w:ind w:left="0" w:right="-397"/>
        <w:jc w:val="both"/>
        <w:rPr>
          <w:rFonts w:ascii="Arial" w:hAnsi="Arial" w:cs="Arial"/>
          <w:sz w:val="20"/>
          <w:szCs w:val="20"/>
          <w:lang w:val="gl-ES"/>
        </w:rPr>
      </w:pPr>
      <w:r w:rsidRPr="00C541F8">
        <w:rPr>
          <w:rFonts w:ascii="Arial" w:hAnsi="Arial" w:cs="Arial"/>
          <w:sz w:val="20"/>
          <w:szCs w:val="20"/>
          <w:lang w:val="gl-ES"/>
        </w:rPr>
        <w:t>Cuando por una razón válida, el operador económico no esté en condiciones de presentar las referencias solicitadas por el órgano de contratación, se le autorizará a acreditar su solvencia económica y financiera por medio de cualquier otro documento que lo poder adjudicador considere apropiado</w:t>
      </w:r>
      <w:r w:rsidR="003C0138" w:rsidRPr="00C541F8">
        <w:rPr>
          <w:rFonts w:ascii="Arial" w:hAnsi="Arial" w:cs="Arial"/>
          <w:sz w:val="20"/>
          <w:szCs w:val="20"/>
          <w:lang w:val="gl-ES"/>
        </w:rPr>
        <w:t xml:space="preserve"> (</w:t>
      </w:r>
      <w:r w:rsidR="00DB3F93" w:rsidRPr="00C541F8">
        <w:rPr>
          <w:rFonts w:ascii="Arial" w:hAnsi="Arial" w:cs="Arial"/>
          <w:sz w:val="20"/>
          <w:szCs w:val="20"/>
          <w:lang w:val="gl-ES"/>
        </w:rPr>
        <w:t>art.</w:t>
      </w:r>
      <w:r w:rsidR="004513EA" w:rsidRPr="00C541F8">
        <w:rPr>
          <w:rFonts w:ascii="Arial" w:hAnsi="Arial" w:cs="Arial"/>
          <w:sz w:val="20"/>
          <w:szCs w:val="20"/>
          <w:lang w:val="gl-ES"/>
        </w:rPr>
        <w:t xml:space="preserve"> 86.1, par</w:t>
      </w:r>
      <w:r w:rsidR="00CD2127" w:rsidRPr="00C541F8">
        <w:rPr>
          <w:rFonts w:ascii="Arial" w:hAnsi="Arial" w:cs="Arial"/>
          <w:sz w:val="20"/>
          <w:szCs w:val="20"/>
          <w:lang w:val="gl-ES"/>
        </w:rPr>
        <w:t>r</w:t>
      </w:r>
      <w:r w:rsidR="004513EA" w:rsidRPr="00C541F8">
        <w:rPr>
          <w:rFonts w:ascii="Arial" w:hAnsi="Arial" w:cs="Arial"/>
          <w:sz w:val="20"/>
          <w:szCs w:val="20"/>
          <w:lang w:val="gl-ES"/>
        </w:rPr>
        <w:t>áfo 3</w:t>
      </w:r>
      <w:r w:rsidR="00182EB0" w:rsidRPr="00C541F8">
        <w:rPr>
          <w:rFonts w:ascii="Arial" w:hAnsi="Arial" w:cs="Arial"/>
          <w:sz w:val="20"/>
          <w:szCs w:val="20"/>
          <w:lang w:val="gl-ES"/>
        </w:rPr>
        <w:t>.LCSP</w:t>
      </w:r>
      <w:r w:rsidR="004513EA" w:rsidRPr="00C541F8">
        <w:rPr>
          <w:rFonts w:ascii="Arial" w:hAnsi="Arial" w:cs="Arial"/>
          <w:sz w:val="20"/>
          <w:szCs w:val="20"/>
          <w:lang w:val="gl-ES"/>
        </w:rPr>
        <w:t>)</w:t>
      </w:r>
      <w:r w:rsidR="003C0138" w:rsidRPr="00C541F8">
        <w:rPr>
          <w:rFonts w:ascii="Arial" w:hAnsi="Arial" w:cs="Arial"/>
          <w:sz w:val="20"/>
          <w:szCs w:val="20"/>
          <w:lang w:val="gl-ES"/>
        </w:rPr>
        <w:t>.</w:t>
      </w:r>
    </w:p>
    <w:p w:rsidR="004513EA" w:rsidRPr="00C541F8" w:rsidRDefault="004513EA" w:rsidP="00052ACD">
      <w:pPr>
        <w:pStyle w:val="Blockquote"/>
        <w:ind w:right="-397"/>
        <w:jc w:val="both"/>
        <w:rPr>
          <w:rFonts w:ascii="Arial" w:hAnsi="Arial" w:cs="Arial"/>
          <w:sz w:val="20"/>
          <w:szCs w:val="20"/>
          <w:lang w:val="gl-ES"/>
        </w:rPr>
      </w:pPr>
    </w:p>
    <w:p w:rsidR="004513EA" w:rsidRPr="00C541F8" w:rsidRDefault="00F908B5" w:rsidP="00052ACD">
      <w:pPr>
        <w:pStyle w:val="Blockquote"/>
        <w:ind w:right="-397"/>
        <w:jc w:val="both"/>
        <w:rPr>
          <w:rFonts w:ascii="Arial" w:hAnsi="Arial" w:cs="Arial"/>
          <w:b/>
          <w:sz w:val="20"/>
          <w:szCs w:val="20"/>
          <w:lang w:val="gl-ES"/>
        </w:rPr>
      </w:pPr>
      <w:r w:rsidRPr="00C541F8">
        <w:rPr>
          <w:rFonts w:ascii="Arial" w:hAnsi="Arial" w:cs="Arial"/>
          <w:b/>
          <w:sz w:val="20"/>
          <w:szCs w:val="20"/>
          <w:lang w:val="gl-ES"/>
        </w:rPr>
        <w:t>7.2.1.</w:t>
      </w:r>
      <w:r w:rsidR="00052ACD" w:rsidRPr="00C541F8">
        <w:rPr>
          <w:rFonts w:ascii="Arial" w:hAnsi="Arial" w:cs="Arial"/>
          <w:b/>
          <w:sz w:val="20"/>
          <w:szCs w:val="20"/>
          <w:lang w:val="gl-ES"/>
        </w:rPr>
        <w:t>b.</w:t>
      </w:r>
      <w:r w:rsidR="000078E4" w:rsidRPr="00C541F8">
        <w:rPr>
          <w:rFonts w:ascii="Arial" w:hAnsi="Arial" w:cs="Arial"/>
          <w:b/>
          <w:sz w:val="20"/>
          <w:szCs w:val="20"/>
          <w:lang w:val="gl-ES"/>
        </w:rPr>
        <w:t xml:space="preserve"> </w:t>
      </w:r>
      <w:r w:rsidR="00B005E3" w:rsidRPr="00C541F8">
        <w:rPr>
          <w:rFonts w:ascii="Arial" w:hAnsi="Arial" w:cs="Arial"/>
          <w:b/>
          <w:sz w:val="20"/>
          <w:szCs w:val="20"/>
          <w:lang w:val="gl-ES"/>
        </w:rPr>
        <w:t>Solvencia t</w:t>
      </w:r>
      <w:r w:rsidR="00AD40C8" w:rsidRPr="00C541F8">
        <w:rPr>
          <w:rFonts w:ascii="Arial" w:hAnsi="Arial" w:cs="Arial"/>
          <w:b/>
          <w:sz w:val="20"/>
          <w:szCs w:val="20"/>
          <w:lang w:val="gl-ES"/>
        </w:rPr>
        <w:t xml:space="preserve">écnica </w:t>
      </w:r>
    </w:p>
    <w:p w:rsidR="00AD40C8" w:rsidRPr="00C541F8" w:rsidRDefault="004E0D5E" w:rsidP="00AD40C8">
      <w:pPr>
        <w:pStyle w:val="Blockquote"/>
        <w:ind w:left="708" w:right="-397"/>
        <w:jc w:val="both"/>
        <w:rPr>
          <w:rFonts w:ascii="Arial" w:hAnsi="Arial" w:cs="Arial"/>
          <w:sz w:val="20"/>
          <w:szCs w:val="20"/>
          <w:lang w:val="gl-ES"/>
        </w:rPr>
      </w:pPr>
      <w:r w:rsidRPr="00C541F8">
        <w:rPr>
          <w:rFonts w:ascii="Arial" w:hAnsi="Arial" w:cs="Arial"/>
          <w:b/>
          <w:sz w:val="20"/>
          <w:szCs w:val="20"/>
          <w:lang w:val="gl-ES"/>
        </w:rPr>
        <w:t xml:space="preserve">7.2.1.b.1. </w:t>
      </w:r>
      <w:r w:rsidR="0091700B" w:rsidRPr="00C541F8">
        <w:rPr>
          <w:rFonts w:ascii="Arial" w:hAnsi="Arial" w:cs="Arial"/>
          <w:b/>
          <w:sz w:val="20"/>
          <w:szCs w:val="20"/>
          <w:lang w:val="gl-ES"/>
        </w:rPr>
        <w:t>Regl</w:t>
      </w:r>
      <w:r w:rsidR="00A90EAE" w:rsidRPr="00C541F8">
        <w:rPr>
          <w:rFonts w:ascii="Arial" w:hAnsi="Arial" w:cs="Arial"/>
          <w:b/>
          <w:sz w:val="20"/>
          <w:szCs w:val="20"/>
          <w:lang w:val="gl-ES"/>
        </w:rPr>
        <w:t xml:space="preserve">a </w:t>
      </w:r>
      <w:r w:rsidR="0091700B" w:rsidRPr="00C541F8">
        <w:rPr>
          <w:rFonts w:ascii="Arial" w:hAnsi="Arial" w:cs="Arial"/>
          <w:b/>
          <w:sz w:val="20"/>
          <w:szCs w:val="20"/>
          <w:lang w:val="gl-ES"/>
        </w:rPr>
        <w:t>general</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La solvencia técnica del empresario podrá acreditarse por cualquiera  de estos medios, siguiendo la enumeración del artículo 88 de la  LCSP:</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a) Relación de las obras ejecutadas en el curso de los cinco últimos años, avalada por certificados de buena ejecución.</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 xml:space="preserve">Estos certificados indicarán el importe, las fechas y el lugar de ejecución de las obras y se precisará se se realizaron según las reglas por las que se rige la profesión y llevaron normalmente a buen término; en su caso, estos certificados </w:t>
      </w:r>
      <w:r w:rsidR="00E92A37" w:rsidRPr="00C541F8">
        <w:rPr>
          <w:rFonts w:ascii="Arial" w:hAnsi="Arial" w:cs="Arial"/>
          <w:sz w:val="20"/>
          <w:szCs w:val="20"/>
          <w:lang w:val="gl-ES"/>
        </w:rPr>
        <w:t>serán</w:t>
      </w:r>
      <w:r w:rsidRPr="00C541F8">
        <w:rPr>
          <w:rFonts w:ascii="Arial" w:hAnsi="Arial" w:cs="Arial"/>
          <w:sz w:val="20"/>
          <w:szCs w:val="20"/>
          <w:lang w:val="gl-ES"/>
        </w:rPr>
        <w:t xml:space="preserve"> comunicados directamente al órgano de Contratación por la autoridad competente. </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 xml:space="preserve">Para estos efectos, las obras ejecutadas por una sociedad extranjera filial del contratista de obras tendrán la misma consideración que las directamente ejecutadas por el propio contratista, siempre que este último tenga directa o indirectamente el control de aquella en los términos establecidos en el artículo 42 del Código de Comercio. Cuando se trate de obras ejecutadas por una sociedad extranjera participada por el contratista sin que se cumpla </w:t>
      </w:r>
      <w:r w:rsidR="00E92A37" w:rsidRPr="00C541F8">
        <w:rPr>
          <w:rFonts w:ascii="Arial" w:hAnsi="Arial" w:cs="Arial"/>
          <w:sz w:val="20"/>
          <w:szCs w:val="20"/>
          <w:lang w:val="gl-ES"/>
        </w:rPr>
        <w:t>dicha</w:t>
      </w:r>
      <w:r w:rsidRPr="00C541F8">
        <w:rPr>
          <w:rFonts w:ascii="Arial" w:hAnsi="Arial" w:cs="Arial"/>
          <w:sz w:val="20"/>
          <w:szCs w:val="20"/>
          <w:lang w:val="gl-ES"/>
        </w:rPr>
        <w:t xml:space="preserve"> condición, solo se reconocerá como experiencia atribuible al contratista </w:t>
      </w:r>
      <w:r w:rsidR="006D7780" w:rsidRPr="00C541F8">
        <w:rPr>
          <w:rFonts w:ascii="Arial" w:hAnsi="Arial" w:cs="Arial"/>
          <w:sz w:val="20"/>
          <w:szCs w:val="20"/>
          <w:lang w:val="gl-ES"/>
        </w:rPr>
        <w:t>l</w:t>
      </w:r>
      <w:r w:rsidRPr="00C541F8">
        <w:rPr>
          <w:rFonts w:ascii="Arial" w:hAnsi="Arial" w:cs="Arial"/>
          <w:sz w:val="20"/>
          <w:szCs w:val="20"/>
          <w:lang w:val="gl-ES"/>
        </w:rPr>
        <w:t xml:space="preserve">a obra ejecutada por la sociedad participada en la proporción de la participación de aquel en el capital social de esta. </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Se considerará acreditada la solvencia cuando el importe anual acumulado en el año de mayor ejecución sea igual o superior al 70% del valor estimado del contrato, o de su anualidad media se esta es inferior al valor estimado del contrato.</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b) Declaración en la que se indique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c) Títulos académicos y profesionales del empresario y de los directivos de la empresa y, en particular, del responsable o responsables de las obras, así como de los técnicos encargados directamente de ella.</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d) El apartado d) del artículo 88  LCSP no será de aplicación en el presente contrato sin perjuicio del dispuesto en el anexo V.</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 xml:space="preserve">e) Declaración sobre </w:t>
      </w:r>
      <w:r w:rsidR="006D7780" w:rsidRPr="00C541F8">
        <w:rPr>
          <w:rFonts w:ascii="Arial" w:hAnsi="Arial" w:cs="Arial"/>
          <w:sz w:val="20"/>
          <w:szCs w:val="20"/>
          <w:lang w:val="gl-ES"/>
        </w:rPr>
        <w:t>el</w:t>
      </w:r>
      <w:r w:rsidRPr="00C541F8">
        <w:rPr>
          <w:rFonts w:ascii="Arial" w:hAnsi="Arial" w:cs="Arial"/>
          <w:sz w:val="20"/>
          <w:szCs w:val="20"/>
          <w:lang w:val="gl-ES"/>
        </w:rPr>
        <w:t xml:space="preserve"> personal medio anual de la empresa y del número de directivos durante los tres últimos años, acompañada de la documentación justificativa correspondiente cuando le sea requerido por los servicios dependientes del órgano de Contratación.</w:t>
      </w:r>
    </w:p>
    <w:p w:rsidR="0091700B" w:rsidRPr="00C541F8" w:rsidRDefault="0091700B" w:rsidP="0091700B">
      <w:pPr>
        <w:pStyle w:val="Blockquote"/>
        <w:ind w:left="708" w:right="-397"/>
        <w:jc w:val="both"/>
        <w:rPr>
          <w:rFonts w:ascii="Arial" w:hAnsi="Arial" w:cs="Arial"/>
          <w:sz w:val="20"/>
          <w:szCs w:val="20"/>
          <w:lang w:val="gl-ES"/>
        </w:rPr>
      </w:pPr>
      <w:r w:rsidRPr="00C541F8">
        <w:rPr>
          <w:rFonts w:ascii="Arial" w:hAnsi="Arial" w:cs="Arial"/>
          <w:sz w:val="20"/>
          <w:szCs w:val="20"/>
          <w:lang w:val="gl-ES"/>
        </w:rPr>
        <w:t>Se considerará acreditada la solvencia técni</w:t>
      </w:r>
      <w:r w:rsidR="0031521F" w:rsidRPr="00C541F8">
        <w:rPr>
          <w:rFonts w:ascii="Arial" w:hAnsi="Arial" w:cs="Arial"/>
          <w:sz w:val="20"/>
          <w:szCs w:val="20"/>
          <w:lang w:val="gl-ES"/>
        </w:rPr>
        <w:t>ca en los apartados  b),  c) y e</w:t>
      </w:r>
      <w:r w:rsidRPr="00C541F8">
        <w:rPr>
          <w:rFonts w:ascii="Arial" w:hAnsi="Arial" w:cs="Arial"/>
          <w:sz w:val="20"/>
          <w:szCs w:val="20"/>
          <w:lang w:val="gl-ES"/>
        </w:rPr>
        <w:t>) cuando el personal técnico, y la titulación académica y profesional, el personal medio sea adecuada y proporcionada a la naturaleza y presupuesto de la obra.</w:t>
      </w:r>
      <w:r w:rsidR="00C47E03" w:rsidRPr="00C541F8">
        <w:rPr>
          <w:rFonts w:ascii="Arial" w:hAnsi="Arial" w:cs="Arial"/>
          <w:sz w:val="20"/>
          <w:szCs w:val="20"/>
          <w:lang w:val="gl-ES"/>
        </w:rPr>
        <w:t xml:space="preserve"> </w:t>
      </w:r>
    </w:p>
    <w:p w:rsidR="00A90EAE" w:rsidRPr="00C541F8" w:rsidRDefault="004E0D5E" w:rsidP="0091700B">
      <w:pPr>
        <w:pStyle w:val="Blockquote"/>
        <w:ind w:left="708" w:right="-397"/>
        <w:jc w:val="both"/>
        <w:rPr>
          <w:rFonts w:ascii="Arial" w:hAnsi="Arial" w:cs="Arial"/>
          <w:sz w:val="20"/>
          <w:szCs w:val="20"/>
          <w:lang w:val="gl-ES"/>
        </w:rPr>
      </w:pPr>
      <w:r w:rsidRPr="00C541F8">
        <w:rPr>
          <w:rFonts w:ascii="Arial" w:hAnsi="Arial" w:cs="Arial"/>
          <w:b/>
          <w:sz w:val="20"/>
          <w:szCs w:val="20"/>
          <w:lang w:val="gl-ES"/>
        </w:rPr>
        <w:t xml:space="preserve">7.2.1.b. </w:t>
      </w:r>
      <w:r w:rsidR="00C47E03" w:rsidRPr="00C541F8">
        <w:rPr>
          <w:rFonts w:ascii="Arial" w:hAnsi="Arial" w:cs="Arial"/>
          <w:b/>
          <w:sz w:val="20"/>
          <w:szCs w:val="20"/>
          <w:lang w:val="gl-ES"/>
        </w:rPr>
        <w:t>2</w:t>
      </w:r>
      <w:r w:rsidR="00C47E03" w:rsidRPr="00C541F8">
        <w:rPr>
          <w:rFonts w:ascii="Arial" w:hAnsi="Arial" w:cs="Arial"/>
          <w:sz w:val="20"/>
          <w:szCs w:val="20"/>
          <w:lang w:val="gl-ES"/>
        </w:rPr>
        <w:t>.</w:t>
      </w:r>
      <w:r w:rsidRPr="00C541F8">
        <w:rPr>
          <w:rFonts w:ascii="Arial" w:hAnsi="Arial" w:cs="Arial"/>
          <w:sz w:val="20"/>
          <w:szCs w:val="20"/>
          <w:lang w:val="gl-ES"/>
        </w:rPr>
        <w:t xml:space="preserve"> </w:t>
      </w:r>
      <w:r w:rsidR="0091700B" w:rsidRPr="00C541F8">
        <w:rPr>
          <w:rFonts w:ascii="Arial" w:hAnsi="Arial" w:cs="Arial"/>
          <w:b/>
          <w:sz w:val="20"/>
          <w:szCs w:val="20"/>
          <w:lang w:val="gl-ES"/>
        </w:rPr>
        <w:t>Regl</w:t>
      </w:r>
      <w:r w:rsidR="00DB3F93" w:rsidRPr="00C541F8">
        <w:rPr>
          <w:rFonts w:ascii="Arial" w:hAnsi="Arial" w:cs="Arial"/>
          <w:b/>
          <w:sz w:val="20"/>
          <w:szCs w:val="20"/>
          <w:lang w:val="gl-ES"/>
        </w:rPr>
        <w:t>a especí</w:t>
      </w:r>
      <w:r w:rsidR="00AD40C8" w:rsidRPr="00C541F8">
        <w:rPr>
          <w:rFonts w:ascii="Arial" w:hAnsi="Arial" w:cs="Arial"/>
          <w:b/>
          <w:sz w:val="20"/>
          <w:szCs w:val="20"/>
          <w:lang w:val="gl-ES"/>
        </w:rPr>
        <w:t xml:space="preserve">fica para </w:t>
      </w:r>
      <w:r w:rsidR="0091700B" w:rsidRPr="00C541F8">
        <w:rPr>
          <w:rFonts w:ascii="Arial" w:hAnsi="Arial" w:cs="Arial"/>
          <w:b/>
          <w:sz w:val="20"/>
          <w:szCs w:val="20"/>
          <w:lang w:val="gl-ES"/>
        </w:rPr>
        <w:t>las empresas de nueva</w:t>
      </w:r>
      <w:r w:rsidR="00AD40C8" w:rsidRPr="00C541F8">
        <w:rPr>
          <w:rFonts w:ascii="Arial" w:hAnsi="Arial" w:cs="Arial"/>
          <w:b/>
          <w:sz w:val="20"/>
          <w:szCs w:val="20"/>
          <w:lang w:val="gl-ES"/>
        </w:rPr>
        <w:t xml:space="preserve"> creación</w:t>
      </w:r>
    </w:p>
    <w:p w:rsidR="00AD40C8" w:rsidRPr="00C541F8" w:rsidRDefault="0091700B" w:rsidP="0091700B">
      <w:pPr>
        <w:pStyle w:val="Blockquote"/>
        <w:ind w:left="708" w:right="-397"/>
        <w:jc w:val="both"/>
        <w:rPr>
          <w:rFonts w:ascii="Arial" w:hAnsi="Arial" w:cs="Arial"/>
          <w:b/>
          <w:sz w:val="20"/>
          <w:szCs w:val="20"/>
          <w:lang w:val="gl-ES"/>
        </w:rPr>
      </w:pPr>
      <w:r w:rsidRPr="00C541F8">
        <w:rPr>
          <w:rFonts w:ascii="Arial" w:hAnsi="Arial" w:cs="Arial"/>
          <w:sz w:val="20"/>
          <w:szCs w:val="20"/>
          <w:lang w:val="gl-ES"/>
        </w:rPr>
        <w:t xml:space="preserve">En los contratos cuyo valor estimado sea inferior a 500.000 euros, cuando el contratista sea una empresa de nueva creación, entendiendo por tal aquella que tenga una antigüedad inferior a cinco años, su solvencia técnica se acreditará por un o varios de los medios la que se refieren las letras  b)  c) y </w:t>
      </w:r>
      <w:r w:rsidR="006D7780" w:rsidRPr="00C541F8">
        <w:rPr>
          <w:rFonts w:ascii="Arial" w:hAnsi="Arial" w:cs="Arial"/>
          <w:sz w:val="20"/>
          <w:szCs w:val="20"/>
          <w:lang w:val="gl-ES"/>
        </w:rPr>
        <w:t>e</w:t>
      </w:r>
      <w:r w:rsidRPr="00C541F8">
        <w:rPr>
          <w:rFonts w:ascii="Arial" w:hAnsi="Arial" w:cs="Arial"/>
          <w:sz w:val="20"/>
          <w:szCs w:val="20"/>
          <w:lang w:val="gl-ES"/>
        </w:rPr>
        <w:t xml:space="preserve"> ) anteriores, sin que en ningún caso sea aplica</w:t>
      </w:r>
      <w:r w:rsidR="006D7780" w:rsidRPr="00C541F8">
        <w:rPr>
          <w:rFonts w:ascii="Arial" w:hAnsi="Arial" w:cs="Arial"/>
          <w:sz w:val="20"/>
          <w:szCs w:val="20"/>
          <w:lang w:val="gl-ES"/>
        </w:rPr>
        <w:t xml:space="preserve">ble el establecido en la letra </w:t>
      </w:r>
      <w:r w:rsidRPr="00C541F8">
        <w:rPr>
          <w:rFonts w:ascii="Arial" w:hAnsi="Arial" w:cs="Arial"/>
          <w:sz w:val="20"/>
          <w:szCs w:val="20"/>
          <w:lang w:val="gl-ES"/>
        </w:rPr>
        <w:t>a), relativo a la ejecución de un número determinado de obra.</w:t>
      </w:r>
    </w:p>
    <w:p w:rsidR="005D3A09" w:rsidRPr="00C541F8" w:rsidRDefault="0091700B" w:rsidP="009544F4">
      <w:pPr>
        <w:pStyle w:val="Blockquote"/>
        <w:ind w:right="-397"/>
        <w:jc w:val="both"/>
        <w:rPr>
          <w:rFonts w:ascii="Arial" w:hAnsi="Arial" w:cs="Arial"/>
          <w:sz w:val="20"/>
          <w:szCs w:val="20"/>
          <w:lang w:val="gl-ES"/>
        </w:rPr>
      </w:pPr>
      <w:r w:rsidRPr="00C541F8">
        <w:rPr>
          <w:rFonts w:ascii="Arial" w:hAnsi="Arial" w:cs="Arial"/>
          <w:b/>
          <w:sz w:val="20"/>
          <w:szCs w:val="20"/>
          <w:lang w:val="gl-ES"/>
        </w:rPr>
        <w:t>7.2.2. Integración de la</w:t>
      </w:r>
      <w:r w:rsidR="00AD40C8" w:rsidRPr="00C541F8">
        <w:rPr>
          <w:rFonts w:ascii="Arial" w:hAnsi="Arial" w:cs="Arial"/>
          <w:b/>
          <w:sz w:val="20"/>
          <w:szCs w:val="20"/>
          <w:lang w:val="gl-ES"/>
        </w:rPr>
        <w:t xml:space="preserve"> solvencia con medios externos</w:t>
      </w:r>
    </w:p>
    <w:p w:rsidR="00F908B5" w:rsidRPr="00C541F8" w:rsidRDefault="0091700B" w:rsidP="004E0D5E">
      <w:pPr>
        <w:pStyle w:val="Blockquote"/>
        <w:ind w:right="-397"/>
        <w:jc w:val="both"/>
        <w:rPr>
          <w:rFonts w:ascii="Arial" w:hAnsi="Arial" w:cs="Arial"/>
          <w:sz w:val="20"/>
          <w:szCs w:val="20"/>
          <w:lang w:val="gl-ES"/>
        </w:rPr>
      </w:pPr>
      <w:bookmarkStart w:id="1" w:name="_Hlk505521596"/>
      <w:r w:rsidRPr="00C541F8">
        <w:rPr>
          <w:rFonts w:ascii="Arial" w:hAnsi="Arial" w:cs="Arial"/>
          <w:sz w:val="20"/>
          <w:szCs w:val="20"/>
          <w:lang w:val="gl-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  y de acuerdo con los requisitos establecidos en el art. 75  LCSP.</w:t>
      </w:r>
    </w:p>
    <w:bookmarkEnd w:id="1"/>
    <w:p w:rsidR="0091700B" w:rsidRPr="00C541F8" w:rsidRDefault="004E0D5E" w:rsidP="0091700B">
      <w:pPr>
        <w:pStyle w:val="Blockquote"/>
        <w:tabs>
          <w:tab w:val="left" w:pos="2355"/>
        </w:tabs>
        <w:ind w:left="0" w:right="-397"/>
        <w:jc w:val="both"/>
        <w:rPr>
          <w:rFonts w:ascii="robotoregular" w:hAnsi="robotoregular"/>
          <w:sz w:val="27"/>
          <w:szCs w:val="27"/>
          <w:shd w:val="clear" w:color="auto" w:fill="FFFFFF"/>
          <w:lang w:val="es-ES"/>
        </w:rPr>
      </w:pPr>
      <w:r w:rsidRPr="00C541F8">
        <w:rPr>
          <w:rFonts w:ascii="Arial" w:hAnsi="Arial" w:cs="Arial"/>
          <w:b/>
          <w:sz w:val="20"/>
          <w:szCs w:val="20"/>
          <w:lang w:val="gl-ES"/>
        </w:rPr>
        <w:t xml:space="preserve">7.3 </w:t>
      </w:r>
      <w:r w:rsidR="0091700B" w:rsidRPr="00C541F8">
        <w:rPr>
          <w:rFonts w:ascii="Arial" w:hAnsi="Arial" w:cs="Arial"/>
          <w:b/>
          <w:sz w:val="20"/>
          <w:szCs w:val="20"/>
          <w:lang w:val="gl-ES"/>
        </w:rPr>
        <w:t>El valo</w:t>
      </w:r>
      <w:r w:rsidR="00E92A37" w:rsidRPr="00C541F8">
        <w:rPr>
          <w:rFonts w:ascii="Arial" w:hAnsi="Arial" w:cs="Arial"/>
          <w:b/>
          <w:sz w:val="20"/>
          <w:szCs w:val="20"/>
          <w:lang w:val="gl-ES"/>
        </w:rPr>
        <w:t>r</w:t>
      </w:r>
      <w:r w:rsidR="0091700B" w:rsidRPr="00C541F8">
        <w:rPr>
          <w:rFonts w:ascii="Arial" w:hAnsi="Arial" w:cs="Arial"/>
          <w:b/>
          <w:sz w:val="20"/>
          <w:szCs w:val="20"/>
          <w:lang w:val="gl-ES"/>
        </w:rPr>
        <w:t xml:space="preserve"> estimado</w:t>
      </w:r>
      <w:r w:rsidR="0091700B" w:rsidRPr="00C541F8">
        <w:rPr>
          <w:rFonts w:ascii="robotoregular" w:hAnsi="robotoregular"/>
          <w:sz w:val="27"/>
          <w:szCs w:val="27"/>
          <w:shd w:val="clear" w:color="auto" w:fill="FFFFFF"/>
          <w:lang w:val="es-ES"/>
        </w:rPr>
        <w:t xml:space="preserve"> </w:t>
      </w:r>
    </w:p>
    <w:p w:rsidR="00127378" w:rsidRPr="00C541F8" w:rsidRDefault="0091700B" w:rsidP="0091700B">
      <w:pPr>
        <w:pStyle w:val="Blockquote"/>
        <w:ind w:right="-397"/>
        <w:jc w:val="both"/>
        <w:rPr>
          <w:rFonts w:ascii="Arial" w:hAnsi="Arial" w:cs="Arial"/>
          <w:sz w:val="20"/>
          <w:szCs w:val="20"/>
          <w:lang w:val="gl-ES"/>
        </w:rPr>
      </w:pPr>
      <w:r w:rsidRPr="00C541F8">
        <w:rPr>
          <w:rFonts w:ascii="Arial" w:hAnsi="Arial" w:cs="Arial"/>
          <w:sz w:val="20"/>
          <w:szCs w:val="20"/>
          <w:lang w:val="gl-ES"/>
        </w:rPr>
        <w:t xml:space="preserve">A los efectos del cálculo de solvencia es </w:t>
      </w:r>
      <w:r w:rsidR="006D7780" w:rsidRPr="00C541F8">
        <w:rPr>
          <w:rFonts w:ascii="Arial" w:hAnsi="Arial" w:cs="Arial"/>
          <w:sz w:val="20"/>
          <w:szCs w:val="20"/>
          <w:lang w:val="gl-ES"/>
        </w:rPr>
        <w:t>el</w:t>
      </w:r>
      <w:r w:rsidRPr="00C541F8">
        <w:rPr>
          <w:rFonts w:ascii="Arial" w:hAnsi="Arial" w:cs="Arial"/>
          <w:sz w:val="20"/>
          <w:szCs w:val="20"/>
          <w:lang w:val="gl-ES"/>
        </w:rPr>
        <w:t xml:space="preserve"> que se indica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4 del cuadro de características</w:t>
      </w:r>
    </w:p>
    <w:p w:rsidR="00A8652E" w:rsidRPr="00C541F8" w:rsidRDefault="00A8652E" w:rsidP="00A8652E">
      <w:pPr>
        <w:pStyle w:val="Blockquote"/>
        <w:ind w:left="0" w:right="-397"/>
        <w:jc w:val="both"/>
        <w:rPr>
          <w:rFonts w:ascii="Arial" w:hAnsi="Arial" w:cs="Arial"/>
          <w:b/>
          <w:bCs/>
          <w:sz w:val="20"/>
          <w:szCs w:val="20"/>
          <w:lang w:val="gl-ES"/>
        </w:rPr>
      </w:pPr>
    </w:p>
    <w:p w:rsidR="00A8652E" w:rsidRPr="00C541F8" w:rsidRDefault="00A8652E" w:rsidP="00A8652E">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lastRenderedPageBreak/>
        <w:t xml:space="preserve">8) </w:t>
      </w:r>
      <w:r w:rsidR="0091700B" w:rsidRPr="00C541F8">
        <w:rPr>
          <w:rFonts w:ascii="Arial" w:hAnsi="Arial" w:cs="Arial"/>
          <w:b/>
          <w:bCs/>
          <w:sz w:val="20"/>
          <w:szCs w:val="20"/>
          <w:u w:val="single"/>
          <w:lang w:val="gl-ES"/>
        </w:rPr>
        <w:t>UNIONES TEMPORALE</w:t>
      </w:r>
      <w:r w:rsidR="006F4B8C" w:rsidRPr="00C541F8">
        <w:rPr>
          <w:rFonts w:ascii="Arial" w:hAnsi="Arial" w:cs="Arial"/>
          <w:b/>
          <w:bCs/>
          <w:sz w:val="20"/>
          <w:szCs w:val="20"/>
          <w:u w:val="single"/>
          <w:lang w:val="gl-ES"/>
        </w:rPr>
        <w:t>S DE EMPRESAS</w:t>
      </w:r>
    </w:p>
    <w:p w:rsidR="0091700B" w:rsidRPr="00C541F8" w:rsidRDefault="0091700B" w:rsidP="0091700B">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La administración podrá contratar con uniones de empresarios que se constituyan temporalmente al efecto, de conformidad con el establecido en el artículo 69  LCSP. </w:t>
      </w:r>
    </w:p>
    <w:p w:rsidR="0091700B" w:rsidRPr="00C541F8" w:rsidRDefault="0091700B" w:rsidP="0091700B">
      <w:pPr>
        <w:pStyle w:val="Blockquote"/>
        <w:ind w:left="0" w:right="-397"/>
        <w:jc w:val="both"/>
        <w:rPr>
          <w:rFonts w:ascii="Arial" w:hAnsi="Arial" w:cs="Arial"/>
          <w:sz w:val="20"/>
          <w:szCs w:val="20"/>
          <w:lang w:val="gl-ES"/>
        </w:rPr>
      </w:pPr>
      <w:r w:rsidRPr="00C541F8">
        <w:rPr>
          <w:rFonts w:ascii="Arial" w:hAnsi="Arial" w:cs="Arial"/>
          <w:sz w:val="20"/>
          <w:szCs w:val="20"/>
          <w:lang w:val="gl-ES"/>
        </w:rPr>
        <w:t>Para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91700B" w:rsidRPr="00C541F8" w:rsidRDefault="0091700B" w:rsidP="0091700B">
      <w:pPr>
        <w:pStyle w:val="Blockquote"/>
        <w:ind w:left="0" w:right="-397"/>
        <w:jc w:val="both"/>
        <w:rPr>
          <w:rFonts w:ascii="Arial" w:hAnsi="Arial" w:cs="Arial"/>
          <w:sz w:val="20"/>
          <w:szCs w:val="20"/>
          <w:lang w:val="gl-ES"/>
        </w:rPr>
      </w:pPr>
      <w:r w:rsidRPr="00C541F8">
        <w:rPr>
          <w:rFonts w:ascii="Arial" w:hAnsi="Arial" w:cs="Arial"/>
          <w:sz w:val="20"/>
          <w:szCs w:val="20"/>
          <w:lang w:val="gl-ES"/>
        </w:rPr>
        <w:t>Asimismo deberán presentar cada una de ellas la documentación exigida en la cláusula 12 y acreditar su capacidad y solvencia en los términos del presente pliego, acumulándose a los efectos de la determinación de la solvencia de la unión temporal las características acreditadas para cada uno de sus  integrantes. Y en caso de que se exija clasificación se estará al dispuesto en el artículo 69.5 y 6, y 78.1  LCSP.</w:t>
      </w:r>
    </w:p>
    <w:p w:rsidR="0091700B" w:rsidRPr="00C541F8" w:rsidRDefault="0091700B" w:rsidP="0091700B">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En el supuesto de resultar adjudicataria, la unión temporal deberá formalizar esta, en escritura pública, así como presentar el NIF de la unión temporal, todo eso dentro del plazo de quince días siguientes al de la fecha en que reciba la notificación de adjudicación, y su duración será coincidente con la del contrato hasta su extinción. </w:t>
      </w:r>
    </w:p>
    <w:p w:rsidR="0047668A" w:rsidRPr="00C541F8" w:rsidRDefault="0091700B" w:rsidP="0091700B">
      <w:pPr>
        <w:pStyle w:val="Blockquote"/>
        <w:ind w:left="0" w:right="-397"/>
        <w:jc w:val="both"/>
        <w:rPr>
          <w:rFonts w:ascii="Arial" w:hAnsi="Arial" w:cs="Arial"/>
          <w:sz w:val="20"/>
          <w:szCs w:val="20"/>
          <w:lang w:val="gl-ES"/>
        </w:rPr>
      </w:pPr>
      <w:r w:rsidRPr="00C541F8">
        <w:rPr>
          <w:rFonts w:ascii="Arial" w:hAnsi="Arial" w:cs="Arial"/>
          <w:sz w:val="20"/>
          <w:szCs w:val="20"/>
          <w:lang w:val="gl-ES"/>
        </w:rPr>
        <w:t>Los empresarios que concurran agrupados en unión temporal quedarán obligados solidariamente ante la administración.</w:t>
      </w:r>
    </w:p>
    <w:p w:rsidR="0047668A" w:rsidRPr="00C541F8" w:rsidRDefault="0047668A" w:rsidP="00A8652E">
      <w:pPr>
        <w:pStyle w:val="Blockquote"/>
        <w:ind w:left="0" w:right="-397"/>
        <w:jc w:val="both"/>
        <w:rPr>
          <w:rFonts w:ascii="Arial" w:hAnsi="Arial" w:cs="Arial"/>
          <w:sz w:val="20"/>
          <w:szCs w:val="20"/>
          <w:lang w:val="gl-ES"/>
        </w:rPr>
      </w:pPr>
    </w:p>
    <w:p w:rsidR="00A8652E" w:rsidRPr="00C541F8" w:rsidRDefault="0091700B" w:rsidP="00A8652E">
      <w:pPr>
        <w:pStyle w:val="Blockquote"/>
        <w:ind w:right="-397"/>
        <w:jc w:val="center"/>
        <w:rPr>
          <w:rFonts w:ascii="Arial" w:hAnsi="Arial" w:cs="Arial"/>
          <w:sz w:val="20"/>
          <w:szCs w:val="20"/>
          <w:u w:val="single"/>
          <w:lang w:val="gl-ES"/>
        </w:rPr>
      </w:pPr>
      <w:r w:rsidRPr="00C541F8">
        <w:rPr>
          <w:rFonts w:ascii="Arial" w:hAnsi="Arial" w:cs="Arial"/>
          <w:b/>
          <w:bCs/>
          <w:sz w:val="20"/>
          <w:szCs w:val="20"/>
          <w:u w:val="single"/>
          <w:lang w:val="gl-ES"/>
        </w:rPr>
        <w:t>II.- ADJ</w:t>
      </w:r>
      <w:r w:rsidR="00A8652E" w:rsidRPr="00C541F8">
        <w:rPr>
          <w:rFonts w:ascii="Arial" w:hAnsi="Arial" w:cs="Arial"/>
          <w:b/>
          <w:bCs/>
          <w:sz w:val="20"/>
          <w:szCs w:val="20"/>
          <w:u w:val="single"/>
          <w:lang w:val="gl-ES"/>
        </w:rPr>
        <w:t>UDICACIÓN</w:t>
      </w:r>
    </w:p>
    <w:p w:rsidR="00A8652E" w:rsidRPr="00C541F8" w:rsidRDefault="00A8652E" w:rsidP="00A8652E">
      <w:pPr>
        <w:pStyle w:val="Blockquote"/>
        <w:ind w:right="-397"/>
        <w:jc w:val="both"/>
        <w:rPr>
          <w:rFonts w:ascii="Arial" w:hAnsi="Arial" w:cs="Arial"/>
          <w:sz w:val="20"/>
          <w:szCs w:val="20"/>
          <w:u w:val="single"/>
          <w:lang w:val="gl-ES"/>
        </w:rPr>
      </w:pPr>
    </w:p>
    <w:p w:rsidR="00A8652E" w:rsidRPr="00C541F8" w:rsidRDefault="00A8652E" w:rsidP="00A8652E">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 xml:space="preserve">9) </w:t>
      </w:r>
      <w:r w:rsidR="008A02D6" w:rsidRPr="00C541F8">
        <w:rPr>
          <w:rFonts w:ascii="Arial" w:hAnsi="Arial" w:cs="Arial"/>
          <w:b/>
          <w:bCs/>
          <w:sz w:val="20"/>
          <w:szCs w:val="20"/>
          <w:u w:val="single"/>
          <w:lang w:val="gl-ES"/>
        </w:rPr>
        <w:t>PROCEDEM</w:t>
      </w:r>
      <w:r w:rsidR="0091700B" w:rsidRPr="00C541F8">
        <w:rPr>
          <w:rFonts w:ascii="Arial" w:hAnsi="Arial" w:cs="Arial"/>
          <w:b/>
          <w:bCs/>
          <w:sz w:val="20"/>
          <w:szCs w:val="20"/>
          <w:u w:val="single"/>
          <w:lang w:val="gl-ES"/>
        </w:rPr>
        <w:t>IENTO  DE ADJ</w:t>
      </w:r>
      <w:r w:rsidR="008A02D6" w:rsidRPr="00C541F8">
        <w:rPr>
          <w:rFonts w:ascii="Arial" w:hAnsi="Arial" w:cs="Arial"/>
          <w:b/>
          <w:bCs/>
          <w:sz w:val="20"/>
          <w:szCs w:val="20"/>
          <w:u w:val="single"/>
          <w:lang w:val="gl-ES"/>
        </w:rPr>
        <w:t>UDICACIÓN</w:t>
      </w:r>
    </w:p>
    <w:p w:rsidR="00A8652E" w:rsidRPr="00C541F8" w:rsidRDefault="0091700B" w:rsidP="0091700B">
      <w:pPr>
        <w:pStyle w:val="Blockquote"/>
        <w:ind w:left="0" w:right="-397"/>
        <w:jc w:val="both"/>
        <w:rPr>
          <w:rFonts w:ascii="Arial" w:hAnsi="Arial" w:cs="Arial"/>
          <w:sz w:val="20"/>
          <w:szCs w:val="20"/>
          <w:lang w:val="gl-ES"/>
        </w:rPr>
      </w:pPr>
      <w:r w:rsidRPr="00C541F8">
        <w:rPr>
          <w:rFonts w:ascii="Arial" w:hAnsi="Arial" w:cs="Arial"/>
          <w:sz w:val="20"/>
          <w:szCs w:val="20"/>
          <w:lang w:val="gl-ES"/>
        </w:rPr>
        <w:t>El contrato se adjudicará mediante procedimiento abierto (con único  criterio de adjudicación, factor precio)</w:t>
      </w:r>
    </w:p>
    <w:p w:rsidR="00A8652E" w:rsidRPr="00C541F8" w:rsidRDefault="00A8652E"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 xml:space="preserve">10) </w:t>
      </w:r>
      <w:r w:rsidR="0091700B" w:rsidRPr="00C541F8">
        <w:rPr>
          <w:rFonts w:ascii="Arial" w:hAnsi="Arial" w:cs="Arial"/>
          <w:b/>
          <w:bCs/>
          <w:sz w:val="20"/>
          <w:szCs w:val="20"/>
          <w:u w:val="single"/>
          <w:lang w:val="gl-ES"/>
        </w:rPr>
        <w:t>ANUNCIO Y</w:t>
      </w:r>
      <w:r w:rsidR="008A02D6" w:rsidRPr="00C541F8">
        <w:rPr>
          <w:rFonts w:ascii="Arial" w:hAnsi="Arial" w:cs="Arial"/>
          <w:b/>
          <w:bCs/>
          <w:sz w:val="20"/>
          <w:szCs w:val="20"/>
          <w:u w:val="single"/>
          <w:lang w:val="gl-ES"/>
        </w:rPr>
        <w:t xml:space="preserve"> PERFIL DE CONTRATANTE</w:t>
      </w:r>
    </w:p>
    <w:p w:rsidR="0091700B" w:rsidRPr="00C541F8" w:rsidRDefault="0091700B" w:rsidP="0091700B">
      <w:pPr>
        <w:pStyle w:val="Blockquote"/>
        <w:ind w:left="0" w:right="-397"/>
        <w:jc w:val="both"/>
        <w:rPr>
          <w:rFonts w:ascii="Arial" w:hAnsi="Arial" w:cs="Arial"/>
          <w:bCs/>
          <w:sz w:val="20"/>
          <w:szCs w:val="20"/>
          <w:lang w:val="gl-ES"/>
        </w:rPr>
      </w:pPr>
      <w:r w:rsidRPr="00C541F8">
        <w:rPr>
          <w:rFonts w:ascii="Arial" w:hAnsi="Arial" w:cs="Arial"/>
          <w:b/>
          <w:bCs/>
          <w:sz w:val="20"/>
          <w:szCs w:val="20"/>
          <w:lang w:val="gl-ES"/>
        </w:rPr>
        <w:t xml:space="preserve">     10.1.a)</w:t>
      </w:r>
      <w:r w:rsidR="00CD2127" w:rsidRPr="00C541F8">
        <w:rPr>
          <w:rFonts w:ascii="Arial" w:hAnsi="Arial" w:cs="Arial"/>
          <w:bCs/>
          <w:sz w:val="20"/>
          <w:szCs w:val="20"/>
          <w:lang w:val="gl-ES"/>
        </w:rPr>
        <w:t xml:space="preserve"> Contratos no sujetos </w:t>
      </w:r>
      <w:r w:rsidRPr="00C541F8">
        <w:rPr>
          <w:rFonts w:ascii="Arial" w:hAnsi="Arial" w:cs="Arial"/>
          <w:bCs/>
          <w:sz w:val="20"/>
          <w:szCs w:val="20"/>
          <w:lang w:val="gl-ES"/>
        </w:rPr>
        <w:t xml:space="preserve">a regulación armonizada: El procedimiento abierto a que se refiere el presente pliego se publicará  en el Perfil de Contratante (art. 156.6  LCSP), integrado en la plataforma que se indica en </w:t>
      </w:r>
      <w:r w:rsidR="00986AC2" w:rsidRPr="00C541F8">
        <w:rPr>
          <w:rFonts w:ascii="Arial" w:hAnsi="Arial" w:cs="Arial"/>
          <w:bCs/>
          <w:sz w:val="20"/>
          <w:szCs w:val="20"/>
          <w:lang w:val="gl-ES"/>
        </w:rPr>
        <w:t>el epígrafe</w:t>
      </w:r>
      <w:r w:rsidRPr="00C541F8">
        <w:rPr>
          <w:rFonts w:ascii="Arial" w:hAnsi="Arial" w:cs="Arial"/>
          <w:bCs/>
          <w:sz w:val="20"/>
          <w:szCs w:val="20"/>
          <w:lang w:val="gl-ES"/>
        </w:rPr>
        <w:t xml:space="preserve"> 9 del cuadro de características.</w:t>
      </w:r>
    </w:p>
    <w:p w:rsidR="0091700B" w:rsidRPr="00C541F8" w:rsidRDefault="0091700B" w:rsidP="0091700B">
      <w:pPr>
        <w:pStyle w:val="Blockquote"/>
        <w:ind w:left="0" w:right="-397"/>
        <w:jc w:val="both"/>
        <w:rPr>
          <w:rFonts w:ascii="Arial" w:hAnsi="Arial" w:cs="Arial"/>
          <w:bCs/>
          <w:sz w:val="20"/>
          <w:szCs w:val="20"/>
          <w:lang w:val="gl-ES"/>
        </w:rPr>
      </w:pPr>
      <w:r w:rsidRPr="00C541F8">
        <w:rPr>
          <w:rFonts w:ascii="Arial" w:hAnsi="Arial" w:cs="Arial"/>
          <w:b/>
          <w:bCs/>
          <w:sz w:val="20"/>
          <w:szCs w:val="20"/>
          <w:lang w:val="gl-ES"/>
        </w:rPr>
        <w:t xml:space="preserve">     10.1. b)</w:t>
      </w:r>
      <w:r w:rsidR="00CD2127" w:rsidRPr="00C541F8">
        <w:rPr>
          <w:rFonts w:ascii="Arial" w:hAnsi="Arial" w:cs="Arial"/>
          <w:bCs/>
          <w:sz w:val="20"/>
          <w:szCs w:val="20"/>
          <w:lang w:val="gl-ES"/>
        </w:rPr>
        <w:t xml:space="preserve"> Contratos sujetos </w:t>
      </w:r>
      <w:r w:rsidRPr="00C541F8">
        <w:rPr>
          <w:rFonts w:ascii="Arial" w:hAnsi="Arial" w:cs="Arial"/>
          <w:bCs/>
          <w:sz w:val="20"/>
          <w:szCs w:val="20"/>
          <w:lang w:val="gl-ES"/>
        </w:rPr>
        <w:t xml:space="preserve">a regulación armonizada: </w:t>
      </w:r>
      <w:r w:rsidR="00CD2127" w:rsidRPr="00C541F8">
        <w:rPr>
          <w:rFonts w:ascii="Arial" w:hAnsi="Arial" w:cs="Arial"/>
          <w:bCs/>
          <w:sz w:val="20"/>
          <w:szCs w:val="20"/>
          <w:lang w:val="gl-ES"/>
        </w:rPr>
        <w:t xml:space="preserve">De conformidad con </w:t>
      </w:r>
      <w:r w:rsidRPr="00C541F8">
        <w:rPr>
          <w:rFonts w:ascii="Arial" w:hAnsi="Arial" w:cs="Arial"/>
          <w:bCs/>
          <w:sz w:val="20"/>
          <w:szCs w:val="20"/>
          <w:lang w:val="gl-ES"/>
        </w:rPr>
        <w:t>l</w:t>
      </w:r>
      <w:r w:rsidR="00CD2127" w:rsidRPr="00C541F8">
        <w:rPr>
          <w:rFonts w:ascii="Arial" w:hAnsi="Arial" w:cs="Arial"/>
          <w:bCs/>
          <w:sz w:val="20"/>
          <w:szCs w:val="20"/>
          <w:lang w:val="gl-ES"/>
        </w:rPr>
        <w:t>o</w:t>
      </w:r>
      <w:r w:rsidRPr="00C541F8">
        <w:rPr>
          <w:rFonts w:ascii="Arial" w:hAnsi="Arial" w:cs="Arial"/>
          <w:bCs/>
          <w:sz w:val="20"/>
          <w:szCs w:val="20"/>
          <w:lang w:val="gl-ES"/>
        </w:rPr>
        <w:t xml:space="preserve"> dispuesto en los artículos 20 y 156.2  LCSP, el anuncio de licitación se publicará  en el Diario Oficial de la Unión Europea. Se publicará, además en el Perfil de Contratante, integrado en la plataforma que se indica en </w:t>
      </w:r>
      <w:r w:rsidR="00986AC2" w:rsidRPr="00C541F8">
        <w:rPr>
          <w:rFonts w:ascii="Arial" w:hAnsi="Arial" w:cs="Arial"/>
          <w:bCs/>
          <w:sz w:val="20"/>
          <w:szCs w:val="20"/>
          <w:lang w:val="gl-ES"/>
        </w:rPr>
        <w:t>el epígrafe</w:t>
      </w:r>
      <w:r w:rsidRPr="00C541F8">
        <w:rPr>
          <w:rFonts w:ascii="Arial" w:hAnsi="Arial" w:cs="Arial"/>
          <w:bCs/>
          <w:sz w:val="20"/>
          <w:szCs w:val="20"/>
          <w:lang w:val="gl-ES"/>
        </w:rPr>
        <w:t xml:space="preserve">  9 del cuadro de características.</w:t>
      </w:r>
    </w:p>
    <w:p w:rsidR="00A8652E" w:rsidRPr="00C541F8" w:rsidRDefault="0091700B" w:rsidP="0091700B">
      <w:pPr>
        <w:pStyle w:val="Blockquote"/>
        <w:ind w:left="0" w:right="-397"/>
        <w:jc w:val="both"/>
        <w:rPr>
          <w:rFonts w:ascii="Arial" w:hAnsi="Arial" w:cs="Arial"/>
          <w:bCs/>
          <w:sz w:val="20"/>
          <w:szCs w:val="20"/>
          <w:lang w:val="gl-ES"/>
        </w:rPr>
      </w:pPr>
      <w:r w:rsidRPr="00C541F8">
        <w:rPr>
          <w:rFonts w:ascii="Arial" w:hAnsi="Arial" w:cs="Arial"/>
          <w:b/>
          <w:bCs/>
          <w:sz w:val="20"/>
          <w:szCs w:val="20"/>
          <w:lang w:val="gl-ES"/>
        </w:rPr>
        <w:t>10.2.</w:t>
      </w:r>
      <w:r w:rsidRPr="00C541F8">
        <w:rPr>
          <w:rFonts w:ascii="Arial" w:hAnsi="Arial" w:cs="Arial"/>
          <w:bCs/>
          <w:sz w:val="20"/>
          <w:szCs w:val="20"/>
          <w:lang w:val="gl-ES"/>
        </w:rPr>
        <w:t xml:space="preserve"> Perfil de contratante: Con el fin de asegurar la transparencia y el acceso público a la información relativa a la actividad contractual, las personas interesadas podrán consultar la información referente a las licitaciones abiertas a través de internet en la dirección que se indica en </w:t>
      </w:r>
      <w:r w:rsidR="00986AC2" w:rsidRPr="00C541F8">
        <w:rPr>
          <w:rFonts w:ascii="Arial" w:hAnsi="Arial" w:cs="Arial"/>
          <w:bCs/>
          <w:sz w:val="20"/>
          <w:szCs w:val="20"/>
          <w:lang w:val="gl-ES"/>
        </w:rPr>
        <w:t>el epígrafe</w:t>
      </w:r>
      <w:r w:rsidRPr="00C541F8">
        <w:rPr>
          <w:rFonts w:ascii="Arial" w:hAnsi="Arial" w:cs="Arial"/>
          <w:bCs/>
          <w:sz w:val="20"/>
          <w:szCs w:val="20"/>
          <w:lang w:val="gl-ES"/>
        </w:rPr>
        <w:t xml:space="preserve"> 14 del cuadro de características del contrato.</w:t>
      </w:r>
    </w:p>
    <w:p w:rsidR="00AD40C8" w:rsidRPr="00C541F8" w:rsidRDefault="00AD40C8" w:rsidP="00A8652E">
      <w:pPr>
        <w:pStyle w:val="Blockquote"/>
        <w:ind w:left="0" w:right="-397"/>
        <w:jc w:val="both"/>
        <w:rPr>
          <w:rFonts w:ascii="Arial" w:hAnsi="Arial" w:cs="Arial"/>
          <w:b/>
          <w:bCs/>
          <w:sz w:val="20"/>
          <w:szCs w:val="20"/>
          <w:lang w:val="gl-ES"/>
        </w:rPr>
      </w:pPr>
    </w:p>
    <w:p w:rsidR="00A8652E" w:rsidRPr="00C541F8" w:rsidRDefault="00A8652E" w:rsidP="00A8652E">
      <w:pPr>
        <w:pStyle w:val="Blockquote"/>
        <w:ind w:left="0" w:right="-397"/>
        <w:jc w:val="both"/>
        <w:rPr>
          <w:rFonts w:ascii="Arial" w:hAnsi="Arial" w:cs="Arial"/>
          <w:b/>
          <w:bCs/>
          <w:sz w:val="20"/>
          <w:szCs w:val="20"/>
          <w:u w:val="single"/>
          <w:lang w:val="gl-ES"/>
        </w:rPr>
      </w:pPr>
      <w:r w:rsidRPr="00C541F8">
        <w:rPr>
          <w:rFonts w:ascii="Arial" w:hAnsi="Arial" w:cs="Arial"/>
          <w:b/>
          <w:bCs/>
          <w:sz w:val="20"/>
          <w:szCs w:val="20"/>
          <w:lang w:val="gl-ES"/>
        </w:rPr>
        <w:t xml:space="preserve">11) </w:t>
      </w:r>
      <w:r w:rsidR="00685908" w:rsidRPr="00C541F8">
        <w:rPr>
          <w:rFonts w:ascii="Arial" w:hAnsi="Arial" w:cs="Arial"/>
          <w:b/>
          <w:bCs/>
          <w:sz w:val="20"/>
          <w:szCs w:val="20"/>
          <w:u w:val="single"/>
          <w:lang w:val="gl-ES"/>
        </w:rPr>
        <w:t>PROPOSICIO</w:t>
      </w:r>
      <w:r w:rsidR="008A02D6" w:rsidRPr="00C541F8">
        <w:rPr>
          <w:rFonts w:ascii="Arial" w:hAnsi="Arial" w:cs="Arial"/>
          <w:b/>
          <w:bCs/>
          <w:sz w:val="20"/>
          <w:szCs w:val="20"/>
          <w:u w:val="single"/>
          <w:lang w:val="gl-ES"/>
        </w:rPr>
        <w:t>N</w:t>
      </w:r>
      <w:r w:rsidR="00685908" w:rsidRPr="00C541F8">
        <w:rPr>
          <w:rFonts w:ascii="Arial" w:hAnsi="Arial" w:cs="Arial"/>
          <w:b/>
          <w:bCs/>
          <w:sz w:val="20"/>
          <w:szCs w:val="20"/>
          <w:u w:val="single"/>
          <w:lang w:val="gl-ES"/>
        </w:rPr>
        <w:t>E</w:t>
      </w:r>
      <w:r w:rsidR="008A02D6" w:rsidRPr="00C541F8">
        <w:rPr>
          <w:rFonts w:ascii="Arial" w:hAnsi="Arial" w:cs="Arial"/>
          <w:b/>
          <w:bCs/>
          <w:sz w:val="20"/>
          <w:szCs w:val="20"/>
          <w:u w:val="single"/>
          <w:lang w:val="gl-ES"/>
        </w:rPr>
        <w:t>S:</w:t>
      </w:r>
      <w:r w:rsidR="00AF0DE9" w:rsidRPr="00C541F8">
        <w:rPr>
          <w:rFonts w:ascii="Arial" w:hAnsi="Arial" w:cs="Arial"/>
          <w:b/>
          <w:bCs/>
          <w:sz w:val="20"/>
          <w:szCs w:val="20"/>
          <w:u w:val="single"/>
          <w:lang w:val="gl-ES"/>
        </w:rPr>
        <w:t xml:space="preserve"> </w:t>
      </w:r>
      <w:r w:rsidR="00685908" w:rsidRPr="00C541F8">
        <w:rPr>
          <w:rFonts w:ascii="Arial" w:hAnsi="Arial" w:cs="Arial"/>
          <w:b/>
          <w:bCs/>
          <w:sz w:val="20"/>
          <w:szCs w:val="20"/>
          <w:u w:val="single"/>
          <w:lang w:val="gl-ES"/>
        </w:rPr>
        <w:t>LUGAR Y PL</w:t>
      </w:r>
      <w:r w:rsidR="008A02D6" w:rsidRPr="00C541F8">
        <w:rPr>
          <w:rFonts w:ascii="Arial" w:hAnsi="Arial" w:cs="Arial"/>
          <w:b/>
          <w:bCs/>
          <w:sz w:val="20"/>
          <w:szCs w:val="20"/>
          <w:u w:val="single"/>
          <w:lang w:val="gl-ES"/>
        </w:rPr>
        <w:t>AZO DE PRESENTACIÓN</w:t>
      </w:r>
      <w:r w:rsidR="008A02D6" w:rsidRPr="00C541F8">
        <w:rPr>
          <w:rFonts w:ascii="Arial" w:hAnsi="Arial" w:cs="Arial"/>
          <w:b/>
          <w:bCs/>
          <w:sz w:val="20"/>
          <w:szCs w:val="20"/>
          <w:lang w:val="gl-ES"/>
        </w:rPr>
        <w:t>.</w:t>
      </w:r>
      <w:r w:rsidR="00AF0DE9" w:rsidRPr="00C541F8">
        <w:rPr>
          <w:rFonts w:ascii="Arial" w:hAnsi="Arial" w:cs="Arial"/>
          <w:b/>
          <w:bCs/>
          <w:sz w:val="20"/>
          <w:szCs w:val="20"/>
          <w:lang w:val="gl-ES"/>
        </w:rPr>
        <w:t xml:space="preserve"> </w:t>
      </w:r>
      <w:r w:rsidR="008A02D6" w:rsidRPr="00C541F8">
        <w:rPr>
          <w:rFonts w:ascii="Arial" w:hAnsi="Arial" w:cs="Arial"/>
          <w:b/>
          <w:bCs/>
          <w:sz w:val="20"/>
          <w:szCs w:val="20"/>
          <w:u w:val="single"/>
          <w:lang w:val="gl-ES"/>
        </w:rPr>
        <w:t>CONTRAT</w:t>
      </w:r>
      <w:r w:rsidR="00685908" w:rsidRPr="00C541F8">
        <w:rPr>
          <w:rFonts w:ascii="Arial" w:hAnsi="Arial" w:cs="Arial"/>
          <w:b/>
          <w:bCs/>
          <w:sz w:val="20"/>
          <w:szCs w:val="20"/>
          <w:u w:val="single"/>
          <w:lang w:val="gl-ES"/>
        </w:rPr>
        <w:t>ACIÓN Y</w:t>
      </w:r>
      <w:r w:rsidR="00803F3B" w:rsidRPr="00C541F8">
        <w:rPr>
          <w:rFonts w:ascii="Arial" w:hAnsi="Arial" w:cs="Arial"/>
          <w:b/>
          <w:bCs/>
          <w:sz w:val="20"/>
          <w:szCs w:val="20"/>
          <w:u w:val="single"/>
          <w:lang w:val="gl-ES"/>
        </w:rPr>
        <w:t xml:space="preserve"> LICITACIÓN  ELECTRONICA</w:t>
      </w:r>
    </w:p>
    <w:p w:rsidR="00BC5628" w:rsidRPr="00C541F8" w:rsidRDefault="00BC5628" w:rsidP="00A8652E">
      <w:pPr>
        <w:pStyle w:val="Blockquote"/>
        <w:ind w:left="0" w:right="-397"/>
        <w:jc w:val="both"/>
        <w:rPr>
          <w:rFonts w:ascii="Arial" w:hAnsi="Arial" w:cs="Arial"/>
          <w:b/>
          <w:bCs/>
          <w:sz w:val="20"/>
          <w:szCs w:val="20"/>
          <w:lang w:val="gl-ES"/>
        </w:rPr>
      </w:pPr>
    </w:p>
    <w:p w:rsidR="00685908" w:rsidRPr="00C541F8" w:rsidRDefault="00685908" w:rsidP="00685908">
      <w:pPr>
        <w:pStyle w:val="Blockquote"/>
        <w:ind w:left="0" w:right="-397"/>
        <w:jc w:val="both"/>
        <w:rPr>
          <w:rFonts w:ascii="Arial" w:hAnsi="Arial" w:cs="Arial"/>
          <w:b/>
          <w:sz w:val="20"/>
          <w:szCs w:val="20"/>
          <w:lang w:val="gl-ES"/>
        </w:rPr>
      </w:pPr>
      <w:r w:rsidRPr="00C541F8">
        <w:rPr>
          <w:rFonts w:ascii="Arial" w:hAnsi="Arial" w:cs="Arial"/>
          <w:b/>
          <w:sz w:val="20"/>
          <w:szCs w:val="20"/>
          <w:lang w:val="gl-ES"/>
        </w:rPr>
        <w:t>11.1.Contratación y licitación  electrónica</w:t>
      </w:r>
    </w:p>
    <w:p w:rsidR="00685908" w:rsidRPr="00C541F8" w:rsidRDefault="00685908" w:rsidP="00685908">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La documentación y proposiciones que presenten los licitadores deberá presentarse única y exclusivamente de forma electrónica, a través de la plataforma de contratación que se indica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9 del cuadro de características, en la dirección electrónica que figura en el cuadro de características del presente pliego, y conforme los requisitos técnicos establecidos en la citada plataforma. En consecuencia no podrán presentarse en formato papel.</w:t>
      </w:r>
    </w:p>
    <w:p w:rsidR="00685908" w:rsidRPr="00C541F8" w:rsidRDefault="00685908" w:rsidP="00685908">
      <w:pPr>
        <w:pStyle w:val="Blockquote"/>
        <w:ind w:left="0" w:right="-397"/>
        <w:jc w:val="both"/>
        <w:rPr>
          <w:rFonts w:ascii="Arial" w:hAnsi="Arial" w:cs="Arial"/>
          <w:b/>
          <w:sz w:val="20"/>
          <w:szCs w:val="20"/>
          <w:lang w:val="gl-ES"/>
        </w:rPr>
      </w:pPr>
      <w:r w:rsidRPr="00C541F8">
        <w:rPr>
          <w:rFonts w:ascii="Arial" w:hAnsi="Arial" w:cs="Arial"/>
          <w:b/>
          <w:sz w:val="20"/>
          <w:szCs w:val="20"/>
          <w:lang w:val="gl-ES"/>
        </w:rPr>
        <w:t>11.1.A)</w:t>
      </w:r>
      <w:r w:rsidRPr="00C541F8">
        <w:rPr>
          <w:rFonts w:ascii="Arial" w:hAnsi="Arial" w:cs="Arial"/>
          <w:b/>
          <w:sz w:val="20"/>
          <w:szCs w:val="20"/>
          <w:lang w:val="gl-ES"/>
        </w:rPr>
        <w:tab/>
        <w:t>Contratos no sujetos a regulación armonizada (ART. 20  LCSP)</w:t>
      </w:r>
    </w:p>
    <w:p w:rsidR="00685908" w:rsidRPr="00C541F8" w:rsidRDefault="00685908" w:rsidP="00685908">
      <w:pPr>
        <w:pStyle w:val="Blockquote"/>
        <w:ind w:left="0" w:right="-397"/>
        <w:jc w:val="both"/>
        <w:rPr>
          <w:rFonts w:ascii="Arial" w:hAnsi="Arial" w:cs="Arial"/>
          <w:b/>
          <w:bCs/>
          <w:sz w:val="20"/>
          <w:szCs w:val="20"/>
          <w:lang w:val="gl-ES"/>
        </w:rPr>
      </w:pPr>
      <w:r w:rsidRPr="00C541F8">
        <w:rPr>
          <w:rFonts w:ascii="Arial" w:hAnsi="Arial" w:cs="Arial"/>
          <w:sz w:val="20"/>
          <w:szCs w:val="20"/>
          <w:lang w:val="gl-ES"/>
        </w:rPr>
        <w:t>11.1.A.1.) Las proposiciones para poder tomar parte en la licitación se presentarán en la forma  y plazo que se indican en l</w:t>
      </w:r>
      <w:r w:rsidR="00821164" w:rsidRPr="00C541F8">
        <w:rPr>
          <w:rFonts w:ascii="Arial" w:hAnsi="Arial" w:cs="Arial"/>
          <w:sz w:val="20"/>
          <w:szCs w:val="20"/>
          <w:lang w:val="gl-ES"/>
        </w:rPr>
        <w:t>o</w:t>
      </w:r>
      <w:r w:rsidRPr="00C541F8">
        <w:rPr>
          <w:rFonts w:ascii="Arial" w:hAnsi="Arial" w:cs="Arial"/>
          <w:sz w:val="20"/>
          <w:szCs w:val="20"/>
          <w:lang w:val="gl-ES"/>
        </w:rPr>
        <w:t>s epígrafes 9 y 10 del cuadro de características del contrato, dentro del plazo de los veintiséis días naturales contados desde el día siguiente al de publicación del anuncio en el perfil de contratante (art. 156.6  LCSP), en DOS sobres o archivos electrónicos cuyos documentos deberán ser  firmados electrónicamente  por el licitador o persona que lo represente, y con la</w:t>
      </w:r>
      <w:r w:rsidRPr="00C541F8">
        <w:rPr>
          <w:rFonts w:ascii="Arial" w:hAnsi="Arial" w:cs="Arial"/>
          <w:b/>
          <w:bCs/>
          <w:sz w:val="20"/>
          <w:szCs w:val="20"/>
          <w:lang w:val="gl-ES"/>
        </w:rPr>
        <w:t xml:space="preserve"> documentación y requisitos exigidos en la cláusula 12. </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lastRenderedPageBreak/>
        <w:t>11.1.A .2.) De conformidad con el artículo 119  LCSP, en el supuesto que el expediente se declare de tramitación urgente el plazo de presentación de proposiciones será de trece días naturales, contados desde el día siguiente al de publicación del anuncio en el perfil del contratante.</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11.1.A.3.) Para el cómputo del plazo de presentación de proposiciones, se contará a partir del día siguiente al de la publicación del anuncio en el perfil de contratante.</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 xml:space="preserve">La licitación electrónica y la presentación de ofertas electrónicas implica que la documentación podrá enviarse en archivos o sobres virtuales, durante el plazo de presentación de ofertas,  en la plataforma de contratación del sector público, durante las 24 horas del día. El último día del plazo de presentación de ofertas podrá hacerse hasta las 23 horas 59 minutos y 59 segundos. Si la oferta es recibida después de este plazo y horario será excluida. </w:t>
      </w:r>
    </w:p>
    <w:p w:rsidR="00685908" w:rsidRPr="00C541F8" w:rsidRDefault="00821164" w:rsidP="00685908">
      <w:pPr>
        <w:spacing w:before="103"/>
        <w:ind w:left="444" w:right="-427"/>
        <w:jc w:val="both"/>
        <w:rPr>
          <w:rFonts w:ascii="Arial" w:hAnsi="Arial" w:cs="Arial"/>
          <w:b/>
          <w:sz w:val="20"/>
          <w:szCs w:val="20"/>
        </w:rPr>
      </w:pPr>
      <w:r w:rsidRPr="00C541F8">
        <w:rPr>
          <w:rFonts w:ascii="Arial" w:hAnsi="Arial" w:cs="Arial"/>
          <w:b/>
          <w:sz w:val="20"/>
          <w:szCs w:val="20"/>
        </w:rPr>
        <w:t xml:space="preserve">11.1.  B) Contratos sujetos </w:t>
      </w:r>
      <w:r w:rsidR="00685908" w:rsidRPr="00C541F8">
        <w:rPr>
          <w:rFonts w:ascii="Arial" w:hAnsi="Arial" w:cs="Arial"/>
          <w:b/>
          <w:sz w:val="20"/>
          <w:szCs w:val="20"/>
        </w:rPr>
        <w:t>a regulación armonizada (ART. 20  LCSP)</w:t>
      </w:r>
    </w:p>
    <w:p w:rsidR="00685908" w:rsidRPr="00C541F8" w:rsidRDefault="00685908" w:rsidP="00685908">
      <w:pPr>
        <w:spacing w:before="103"/>
        <w:ind w:left="1276" w:right="-427"/>
        <w:jc w:val="both"/>
        <w:rPr>
          <w:rFonts w:ascii="Arial" w:hAnsi="Arial" w:cs="Arial"/>
          <w:sz w:val="20"/>
          <w:szCs w:val="20"/>
        </w:rPr>
      </w:pPr>
      <w:r w:rsidRPr="00C541F8">
        <w:rPr>
          <w:rFonts w:ascii="Arial" w:hAnsi="Arial" w:cs="Arial"/>
          <w:sz w:val="20"/>
          <w:szCs w:val="20"/>
        </w:rPr>
        <w:t xml:space="preserve">11.1. B.1.) En los contratos sujetos la regulación armonizada el plazo de presentación de proposiciones será de 35  naturales, contados desde la </w:t>
      </w:r>
      <w:r w:rsidR="001C6812" w:rsidRPr="00C541F8">
        <w:rPr>
          <w:rFonts w:ascii="Arial" w:hAnsi="Arial" w:cs="Arial"/>
          <w:sz w:val="20"/>
          <w:szCs w:val="20"/>
        </w:rPr>
        <w:t>fecha</w:t>
      </w:r>
      <w:r w:rsidRPr="00C541F8">
        <w:rPr>
          <w:rFonts w:ascii="Arial" w:hAnsi="Arial" w:cs="Arial"/>
          <w:sz w:val="20"/>
          <w:szCs w:val="20"/>
        </w:rPr>
        <w:t xml:space="preserve"> de envío del anuncio a la oficina de publicaciones  de la Unión Europea (Diario Oficial de la Unión Europea). </w:t>
      </w:r>
    </w:p>
    <w:p w:rsidR="00685908" w:rsidRPr="00C541F8" w:rsidRDefault="00685908" w:rsidP="00685908">
      <w:pPr>
        <w:spacing w:before="103"/>
        <w:ind w:left="1276" w:right="-427"/>
        <w:jc w:val="both"/>
        <w:rPr>
          <w:rFonts w:ascii="Arial" w:hAnsi="Arial" w:cs="Arial"/>
          <w:sz w:val="20"/>
          <w:szCs w:val="20"/>
        </w:rPr>
      </w:pPr>
      <w:r w:rsidRPr="00C541F8">
        <w:rPr>
          <w:rFonts w:ascii="Arial" w:hAnsi="Arial" w:cs="Arial"/>
          <w:sz w:val="20"/>
          <w:szCs w:val="20"/>
        </w:rPr>
        <w:t>11.1. B.2.). Este plazo  se reduce en 5  días más por aceptación  de ofertas por medios electrónicos.</w:t>
      </w:r>
    </w:p>
    <w:p w:rsidR="00685908" w:rsidRPr="00C541F8" w:rsidRDefault="00685908" w:rsidP="00685908">
      <w:pPr>
        <w:spacing w:before="103"/>
        <w:ind w:left="1276" w:right="-427"/>
        <w:jc w:val="both"/>
        <w:rPr>
          <w:rFonts w:ascii="Arial" w:hAnsi="Arial" w:cs="Arial"/>
          <w:sz w:val="20"/>
          <w:szCs w:val="20"/>
        </w:rPr>
      </w:pPr>
      <w:r w:rsidRPr="00C541F8">
        <w:rPr>
          <w:rFonts w:ascii="Arial" w:hAnsi="Arial" w:cs="Arial"/>
          <w:sz w:val="20"/>
          <w:szCs w:val="20"/>
        </w:rPr>
        <w:t>11.1. B.3.) Este plazo se reducirá la quince  días, si se publicó el anuncio previo la que refiere el párrafo 1º del artículo 134   LCSP (156.3  LCSP).</w:t>
      </w:r>
    </w:p>
    <w:p w:rsidR="00685908" w:rsidRPr="00C541F8" w:rsidRDefault="00CD2127" w:rsidP="00685908">
      <w:pPr>
        <w:spacing w:before="103"/>
        <w:ind w:left="1276" w:right="-427"/>
        <w:jc w:val="both"/>
        <w:rPr>
          <w:rFonts w:ascii="Arial" w:hAnsi="Arial" w:cs="Arial"/>
          <w:sz w:val="20"/>
          <w:szCs w:val="20"/>
        </w:rPr>
      </w:pPr>
      <w:r w:rsidRPr="00C541F8">
        <w:rPr>
          <w:rFonts w:ascii="Arial" w:hAnsi="Arial" w:cs="Arial"/>
          <w:sz w:val="20"/>
          <w:szCs w:val="20"/>
        </w:rPr>
        <w:t>11.1. B.4</w:t>
      </w:r>
      <w:r w:rsidR="00685908" w:rsidRPr="00C541F8">
        <w:rPr>
          <w:rFonts w:ascii="Arial" w:hAnsi="Arial" w:cs="Arial"/>
          <w:sz w:val="20"/>
          <w:szCs w:val="20"/>
        </w:rPr>
        <w:t xml:space="preserve">.) No se admitirá otra forma de presentación que las indicadas en </w:t>
      </w:r>
      <w:r w:rsidR="00986AC2" w:rsidRPr="00C541F8">
        <w:rPr>
          <w:rFonts w:ascii="Arial" w:hAnsi="Arial" w:cs="Arial"/>
          <w:sz w:val="20"/>
          <w:szCs w:val="20"/>
        </w:rPr>
        <w:t>el epígrafe</w:t>
      </w:r>
      <w:r w:rsidR="00685908" w:rsidRPr="00C541F8">
        <w:rPr>
          <w:rFonts w:ascii="Arial" w:hAnsi="Arial" w:cs="Arial"/>
          <w:sz w:val="20"/>
          <w:szCs w:val="20"/>
        </w:rPr>
        <w:t xml:space="preserve">  9 del cuadro de características del presente pliego (anexo I del presente pliego).</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 xml:space="preserve">En </w:t>
      </w:r>
      <w:r w:rsidR="00986AC2" w:rsidRPr="00C541F8">
        <w:rPr>
          <w:rFonts w:ascii="Arial" w:hAnsi="Arial" w:cs="Arial"/>
          <w:sz w:val="20"/>
          <w:szCs w:val="20"/>
        </w:rPr>
        <w:t>el epígrafe</w:t>
      </w:r>
      <w:r w:rsidRPr="00C541F8">
        <w:rPr>
          <w:rFonts w:ascii="Arial" w:hAnsi="Arial" w:cs="Arial"/>
          <w:sz w:val="20"/>
          <w:szCs w:val="20"/>
        </w:rPr>
        <w:t xml:space="preserve"> 10 se indica el plazo de presentación de proposiciones, en función de las variables anteriormente indicadas.</w:t>
      </w:r>
    </w:p>
    <w:p w:rsidR="00685908" w:rsidRPr="00C541F8" w:rsidRDefault="00685908" w:rsidP="00685908">
      <w:pPr>
        <w:spacing w:before="103"/>
        <w:ind w:left="444" w:right="-427"/>
        <w:jc w:val="both"/>
        <w:rPr>
          <w:rFonts w:ascii="Arial" w:hAnsi="Arial" w:cs="Arial"/>
          <w:sz w:val="20"/>
          <w:szCs w:val="20"/>
        </w:rPr>
      </w:pPr>
    </w:p>
    <w:p w:rsidR="00685908" w:rsidRPr="00C541F8" w:rsidRDefault="00685908" w:rsidP="00685908">
      <w:pPr>
        <w:spacing w:before="103"/>
        <w:ind w:left="444" w:right="-427"/>
        <w:jc w:val="both"/>
        <w:rPr>
          <w:rFonts w:ascii="Arial" w:hAnsi="Arial" w:cs="Arial"/>
          <w:b/>
          <w:sz w:val="20"/>
          <w:szCs w:val="20"/>
        </w:rPr>
      </w:pPr>
      <w:r w:rsidRPr="00C541F8">
        <w:rPr>
          <w:rFonts w:ascii="Arial" w:hAnsi="Arial" w:cs="Arial"/>
          <w:b/>
          <w:sz w:val="20"/>
          <w:szCs w:val="20"/>
        </w:rPr>
        <w:t xml:space="preserve">12) PROPOSICIONES: DOCUMENTACIÓN </w:t>
      </w:r>
    </w:p>
    <w:p w:rsidR="00685908" w:rsidRPr="00C541F8" w:rsidRDefault="00685908" w:rsidP="00685908">
      <w:pPr>
        <w:spacing w:before="103"/>
        <w:ind w:left="444" w:right="-427"/>
        <w:jc w:val="both"/>
        <w:rPr>
          <w:rFonts w:ascii="Arial" w:hAnsi="Arial" w:cs="Arial"/>
          <w:b/>
          <w:sz w:val="20"/>
          <w:szCs w:val="20"/>
        </w:rPr>
      </w:pPr>
      <w:r w:rsidRPr="00C541F8">
        <w:rPr>
          <w:rFonts w:ascii="Arial" w:hAnsi="Arial" w:cs="Arial"/>
          <w:b/>
          <w:sz w:val="20"/>
          <w:szCs w:val="20"/>
        </w:rPr>
        <w:t>12.A .-ARCHIVO O SOBRE ELECTRÓNICO A: Subtitulado "Documentación"</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Los licitadores  tendrán que presentar la siguiente documentación: (Artículo 140 y 141   LCSP).</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b/>
          <w:sz w:val="20"/>
          <w:szCs w:val="20"/>
        </w:rPr>
        <w:t>12.A.1.-Declaración responsable:</w:t>
      </w:r>
      <w:r w:rsidRPr="00C541F8">
        <w:rPr>
          <w:rFonts w:ascii="Arial" w:hAnsi="Arial" w:cs="Arial"/>
          <w:sz w:val="20"/>
          <w:szCs w:val="20"/>
        </w:rPr>
        <w:t xml:space="preserve"> Ajustada al FORMULARIO DEL DOCUMENTO EUROPEO ÚNICO DE CONTRATACIÓN</w:t>
      </w:r>
      <w:r w:rsidR="00F23399" w:rsidRPr="00C541F8">
        <w:rPr>
          <w:rFonts w:ascii="Arial" w:hAnsi="Arial" w:cs="Arial"/>
          <w:sz w:val="20"/>
          <w:szCs w:val="20"/>
        </w:rPr>
        <w:t xml:space="preserve"> (DEUC)</w:t>
      </w:r>
      <w:r w:rsidRPr="00C541F8">
        <w:rPr>
          <w:rFonts w:ascii="Arial" w:hAnsi="Arial" w:cs="Arial"/>
          <w:sz w:val="20"/>
          <w:szCs w:val="20"/>
        </w:rPr>
        <w:t xml:space="preserve">, cuya enlace figura en </w:t>
      </w:r>
      <w:r w:rsidR="00986AC2" w:rsidRPr="00C541F8">
        <w:rPr>
          <w:rFonts w:ascii="Arial" w:hAnsi="Arial" w:cs="Arial"/>
          <w:sz w:val="20"/>
          <w:szCs w:val="20"/>
        </w:rPr>
        <w:t>el epígrafe</w:t>
      </w:r>
      <w:r w:rsidRPr="00C541F8">
        <w:rPr>
          <w:rFonts w:ascii="Arial" w:hAnsi="Arial" w:cs="Arial"/>
          <w:sz w:val="20"/>
          <w:szCs w:val="20"/>
        </w:rPr>
        <w:t xml:space="preserve"> 11 del cuadro de características del contrato. </w:t>
      </w:r>
    </w:p>
    <w:p w:rsidR="00685908" w:rsidRPr="00C541F8" w:rsidRDefault="00685908" w:rsidP="00685908">
      <w:pPr>
        <w:spacing w:before="103"/>
        <w:ind w:left="444" w:right="-427"/>
        <w:jc w:val="both"/>
        <w:rPr>
          <w:rFonts w:ascii="Arial" w:hAnsi="Arial" w:cs="Arial"/>
          <w:b/>
          <w:sz w:val="20"/>
          <w:szCs w:val="20"/>
        </w:rPr>
      </w:pPr>
      <w:r w:rsidRPr="00C541F8">
        <w:rPr>
          <w:rFonts w:ascii="Arial" w:hAnsi="Arial" w:cs="Arial"/>
          <w:b/>
          <w:sz w:val="20"/>
          <w:szCs w:val="20"/>
        </w:rPr>
        <w:t xml:space="preserve">12.A .2.- Compromisos y declaraciones  </w:t>
      </w:r>
    </w:p>
    <w:p w:rsidR="00E92A37" w:rsidRPr="00C541F8" w:rsidRDefault="00E92A37" w:rsidP="00E92A37">
      <w:pPr>
        <w:pStyle w:val="Blockquote"/>
        <w:ind w:left="709" w:right="-397"/>
        <w:jc w:val="both"/>
        <w:rPr>
          <w:rFonts w:ascii="Arial" w:hAnsi="Arial" w:cs="Arial"/>
          <w:b/>
          <w:sz w:val="20"/>
          <w:szCs w:val="20"/>
          <w:lang w:val="gl-ES"/>
        </w:rPr>
      </w:pPr>
      <w:r w:rsidRPr="00C541F8">
        <w:rPr>
          <w:rFonts w:ascii="Arial" w:hAnsi="Arial" w:cs="Arial"/>
          <w:b/>
          <w:sz w:val="20"/>
          <w:szCs w:val="20"/>
          <w:lang w:val="gl-ES"/>
        </w:rPr>
        <w:t xml:space="preserve">12.A.2.1. </w:t>
      </w:r>
      <w:r w:rsidRPr="00C541F8">
        <w:rPr>
          <w:rFonts w:ascii="Arial" w:hAnsi="Arial" w:cs="Arial"/>
          <w:sz w:val="20"/>
          <w:szCs w:val="20"/>
          <w:lang w:val="gl-ES"/>
        </w:rPr>
        <w:t>Compromiso de adscribir a la ejecución los medios personales o materiales suficientes para eso (art. 76 LCSP).</w:t>
      </w:r>
    </w:p>
    <w:p w:rsidR="00E92A37" w:rsidRPr="00C541F8" w:rsidRDefault="00E92A37" w:rsidP="00E92A37">
      <w:pPr>
        <w:pStyle w:val="Blockquote"/>
        <w:ind w:left="709" w:right="-397"/>
        <w:jc w:val="both"/>
        <w:rPr>
          <w:rFonts w:ascii="Arial" w:hAnsi="Arial" w:cs="Arial"/>
          <w:b/>
          <w:sz w:val="20"/>
          <w:szCs w:val="20"/>
          <w:lang w:val="gl-ES"/>
        </w:rPr>
      </w:pPr>
      <w:r w:rsidRPr="00C541F8">
        <w:rPr>
          <w:rFonts w:ascii="Arial" w:hAnsi="Arial" w:cs="Arial"/>
          <w:b/>
          <w:sz w:val="20"/>
          <w:szCs w:val="20"/>
          <w:lang w:val="gl-ES"/>
        </w:rPr>
        <w:t xml:space="preserve">12.A.2.2. </w:t>
      </w:r>
      <w:r w:rsidRPr="00C541F8">
        <w:rPr>
          <w:rFonts w:ascii="Arial" w:hAnsi="Arial" w:cs="Arial"/>
          <w:sz w:val="20"/>
          <w:szCs w:val="20"/>
          <w:lang w:val="gl-ES"/>
        </w:rPr>
        <w:t>Compromiso de llevar la cabo durante la ejecución del contrato por lo menos una de las condiciones de ejecución que se detallan en la cláusula 27</w:t>
      </w:r>
    </w:p>
    <w:p w:rsidR="00E92A37" w:rsidRPr="00C541F8" w:rsidRDefault="00E92A37" w:rsidP="00E92A37">
      <w:pPr>
        <w:pStyle w:val="Blockquote"/>
        <w:ind w:left="709" w:right="-397"/>
        <w:jc w:val="both"/>
        <w:rPr>
          <w:rFonts w:ascii="Arial" w:hAnsi="Arial" w:cs="Arial"/>
          <w:b/>
          <w:sz w:val="20"/>
          <w:szCs w:val="20"/>
          <w:lang w:val="gl-ES"/>
        </w:rPr>
      </w:pPr>
      <w:r w:rsidRPr="00C541F8">
        <w:rPr>
          <w:rFonts w:ascii="Arial" w:hAnsi="Arial" w:cs="Arial"/>
          <w:b/>
          <w:sz w:val="20"/>
          <w:szCs w:val="20"/>
          <w:lang w:val="gl-ES"/>
        </w:rPr>
        <w:t xml:space="preserve">12.A.2.3. </w:t>
      </w:r>
      <w:r w:rsidRPr="00C541F8">
        <w:rPr>
          <w:rFonts w:ascii="Arial" w:hAnsi="Arial" w:cs="Arial"/>
          <w:sz w:val="20"/>
          <w:szCs w:val="20"/>
          <w:lang w:val="gl-ES"/>
        </w:rPr>
        <w:t>Declaración relativa a criterios de desempate.</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Para estos efectos deberán presentar el documento que figura cómo anexo 7.</w:t>
      </w:r>
    </w:p>
    <w:p w:rsidR="00685908" w:rsidRPr="00C541F8" w:rsidRDefault="00685908" w:rsidP="00685908">
      <w:pPr>
        <w:spacing w:before="103"/>
        <w:ind w:left="444" w:right="-427"/>
        <w:jc w:val="both"/>
        <w:rPr>
          <w:rFonts w:ascii="Arial" w:hAnsi="Arial" w:cs="Arial"/>
          <w:b/>
          <w:sz w:val="20"/>
          <w:szCs w:val="20"/>
        </w:rPr>
      </w:pPr>
      <w:r w:rsidRPr="00C541F8">
        <w:rPr>
          <w:rFonts w:ascii="Arial" w:hAnsi="Arial" w:cs="Arial"/>
          <w:b/>
          <w:sz w:val="20"/>
          <w:szCs w:val="20"/>
        </w:rPr>
        <w:t>12.A.3. Uniones temporales de empresas.</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Indicación de los nombres y circunstancias de las empresas que la constituyen, participación de cada una de ellas y compromiso de constituirse formalmente en UTE, caso de resultar adjudicatarias, de conformidad con el artículo 69  LCSP y cláusula 8 del presente pliego.</w:t>
      </w:r>
    </w:p>
    <w:p w:rsidR="00685908" w:rsidRPr="00C541F8" w:rsidRDefault="00685908" w:rsidP="00685908">
      <w:pPr>
        <w:spacing w:before="103"/>
        <w:ind w:left="444" w:right="-427"/>
        <w:jc w:val="both"/>
        <w:rPr>
          <w:rFonts w:ascii="Arial" w:hAnsi="Arial" w:cs="Arial"/>
          <w:b/>
          <w:sz w:val="20"/>
          <w:szCs w:val="20"/>
        </w:rPr>
      </w:pPr>
      <w:r w:rsidRPr="00C541F8">
        <w:rPr>
          <w:rFonts w:ascii="Arial" w:hAnsi="Arial" w:cs="Arial"/>
          <w:b/>
          <w:sz w:val="20"/>
          <w:szCs w:val="20"/>
        </w:rPr>
        <w:t>12.A.4. Empresas extranjeras</w:t>
      </w:r>
    </w:p>
    <w:p w:rsidR="00685908" w:rsidRPr="00C541F8" w:rsidRDefault="00685908" w:rsidP="00685908">
      <w:pPr>
        <w:spacing w:before="103"/>
        <w:ind w:left="444" w:right="-427"/>
        <w:jc w:val="both"/>
        <w:rPr>
          <w:rFonts w:ascii="Arial" w:hAnsi="Arial" w:cs="Arial"/>
          <w:sz w:val="20"/>
          <w:szCs w:val="20"/>
        </w:rPr>
      </w:pPr>
      <w:r w:rsidRPr="00C541F8">
        <w:rPr>
          <w:rFonts w:ascii="Arial" w:hAnsi="Arial" w:cs="Arial"/>
          <w:sz w:val="20"/>
          <w:szCs w:val="20"/>
        </w:rPr>
        <w:t>Además de la declaración responsable a que se refiere la letra anterior, las empresas extranjeras, en los casos en que el contrato vaya ejecutarse en España, deberán acercar una declaración de sometimiento a la jurisdicción de los juzgados y tribunales españoles de cualquier orden, para  todos los incidentes que de modo directo o indirecto pudieran surgir del contrato, con renuncia, en su caso, al foro jurisdiccional extranjero que pudiera corresponder al licitante.</w:t>
      </w:r>
    </w:p>
    <w:p w:rsidR="00685908" w:rsidRPr="00C541F8" w:rsidRDefault="00685908" w:rsidP="00685908">
      <w:pPr>
        <w:spacing w:before="103"/>
        <w:ind w:left="444" w:right="-427"/>
        <w:jc w:val="both"/>
        <w:rPr>
          <w:rFonts w:ascii="Arial" w:hAnsi="Arial" w:cs="Arial"/>
          <w:b/>
          <w:sz w:val="20"/>
          <w:szCs w:val="20"/>
        </w:rPr>
      </w:pPr>
      <w:r w:rsidRPr="00C541F8">
        <w:rPr>
          <w:rFonts w:ascii="Arial" w:hAnsi="Arial" w:cs="Arial"/>
          <w:b/>
          <w:sz w:val="20"/>
          <w:szCs w:val="20"/>
        </w:rPr>
        <w:t>12.A.5. Empresas no comunitarias</w:t>
      </w:r>
    </w:p>
    <w:p w:rsidR="00685908" w:rsidRPr="00C541F8" w:rsidRDefault="00685908" w:rsidP="00685908">
      <w:pPr>
        <w:spacing w:before="103"/>
        <w:ind w:left="444" w:right="-427"/>
        <w:jc w:val="both"/>
        <w:rPr>
          <w:rFonts w:ascii="Arial" w:hAnsi="Arial" w:cs="Arial"/>
          <w:b/>
          <w:sz w:val="20"/>
          <w:szCs w:val="20"/>
          <w:u w:val="single"/>
        </w:rPr>
      </w:pPr>
      <w:r w:rsidRPr="00C541F8">
        <w:rPr>
          <w:rFonts w:ascii="Arial" w:hAnsi="Arial" w:cs="Arial"/>
          <w:b/>
          <w:sz w:val="20"/>
          <w:szCs w:val="20"/>
          <w:u w:val="single"/>
        </w:rPr>
        <w:t>12.A.5.1 Informe de  reciprocidad y sucursal en España</w:t>
      </w:r>
    </w:p>
    <w:p w:rsidR="00685908" w:rsidRPr="00C541F8" w:rsidRDefault="00685908" w:rsidP="00685908">
      <w:pPr>
        <w:spacing w:before="103"/>
        <w:ind w:left="426" w:right="-427"/>
        <w:jc w:val="both"/>
        <w:rPr>
          <w:rFonts w:ascii="Arial" w:hAnsi="Arial" w:cs="Arial"/>
          <w:sz w:val="20"/>
          <w:szCs w:val="20"/>
        </w:rPr>
      </w:pPr>
      <w:r w:rsidRPr="00C541F8">
        <w:rPr>
          <w:rFonts w:ascii="Arial" w:hAnsi="Arial" w:cs="Arial"/>
          <w:sz w:val="20"/>
          <w:szCs w:val="20"/>
          <w:u w:val="single"/>
        </w:rPr>
        <w:lastRenderedPageBreak/>
        <w:t xml:space="preserve"> Informe de  reciprocidad:</w:t>
      </w:r>
      <w:r w:rsidRPr="00C541F8">
        <w:rPr>
          <w:rFonts w:ascii="Arial" w:hAnsi="Arial" w:cs="Arial"/>
          <w:sz w:val="20"/>
          <w:szCs w:val="20"/>
        </w:rPr>
        <w:t xml:space="preserve"> Las empresas no comunitarias deberán presentar el informe de  reciprocidade   la que se refiere el artículo 68.1  LCSP con las excepciones previstas en él.</w:t>
      </w:r>
    </w:p>
    <w:p w:rsidR="00B5477A" w:rsidRPr="00C541F8" w:rsidRDefault="00685908" w:rsidP="00685908">
      <w:pPr>
        <w:spacing w:before="103"/>
        <w:ind w:left="426" w:right="-427"/>
        <w:jc w:val="both"/>
        <w:rPr>
          <w:rFonts w:ascii="Arial" w:hAnsi="Arial" w:cs="Arial"/>
          <w:sz w:val="20"/>
          <w:szCs w:val="20"/>
        </w:rPr>
      </w:pPr>
      <w:r w:rsidRPr="00C541F8">
        <w:rPr>
          <w:rFonts w:ascii="Arial" w:hAnsi="Arial" w:cs="Arial"/>
          <w:sz w:val="20"/>
          <w:szCs w:val="20"/>
        </w:rPr>
        <w:t xml:space="preserve">12.A.5.2 </w:t>
      </w:r>
      <w:r w:rsidRPr="00C541F8">
        <w:rPr>
          <w:rFonts w:ascii="Arial" w:hAnsi="Arial" w:cs="Arial"/>
          <w:sz w:val="20"/>
          <w:szCs w:val="20"/>
          <w:u w:val="single"/>
        </w:rPr>
        <w:t>Sucursal en España y designación de apoderados:</w:t>
      </w:r>
      <w:r w:rsidRPr="00C541F8">
        <w:rPr>
          <w:rFonts w:ascii="Arial" w:hAnsi="Arial" w:cs="Arial"/>
          <w:sz w:val="20"/>
          <w:szCs w:val="20"/>
        </w:rPr>
        <w:t xml:space="preserve"> Además de la declaración responsable a que se refiere los apartados anteriores, las empresas no comunitarias, deberán </w:t>
      </w:r>
      <w:r w:rsidR="001C6812" w:rsidRPr="00C541F8">
        <w:rPr>
          <w:rFonts w:ascii="Arial" w:hAnsi="Arial" w:cs="Arial"/>
          <w:sz w:val="20"/>
          <w:szCs w:val="20"/>
        </w:rPr>
        <w:t>aportar</w:t>
      </w:r>
      <w:r w:rsidR="00B5477A" w:rsidRPr="00C541F8">
        <w:rPr>
          <w:rFonts w:ascii="Arial" w:hAnsi="Arial" w:cs="Arial"/>
          <w:sz w:val="20"/>
          <w:szCs w:val="20"/>
        </w:rPr>
        <w:t xml:space="preserve"> un compromiso de apertura d</w:t>
      </w:r>
      <w:r w:rsidR="001C6812" w:rsidRPr="00C541F8">
        <w:rPr>
          <w:rFonts w:ascii="Arial" w:hAnsi="Arial" w:cs="Arial"/>
          <w:sz w:val="20"/>
          <w:szCs w:val="20"/>
        </w:rPr>
        <w:t xml:space="preserve">e </w:t>
      </w:r>
      <w:r w:rsidR="00B5477A" w:rsidRPr="00C541F8">
        <w:rPr>
          <w:rFonts w:ascii="Arial" w:hAnsi="Arial" w:cs="Arial"/>
          <w:sz w:val="20"/>
          <w:szCs w:val="20"/>
        </w:rPr>
        <w:t xml:space="preserve">una sucursal en España, con designación de apoderados o representantes para </w:t>
      </w:r>
      <w:r w:rsidR="001C6812" w:rsidRPr="00C541F8">
        <w:rPr>
          <w:rFonts w:ascii="Arial" w:hAnsi="Arial" w:cs="Arial"/>
          <w:sz w:val="20"/>
          <w:szCs w:val="20"/>
        </w:rPr>
        <w:t>sus</w:t>
      </w:r>
      <w:r w:rsidR="00B5477A" w:rsidRPr="00C541F8">
        <w:rPr>
          <w:rFonts w:ascii="Arial" w:hAnsi="Arial" w:cs="Arial"/>
          <w:sz w:val="20"/>
          <w:szCs w:val="20"/>
        </w:rPr>
        <w:t xml:space="preserve"> operaci</w:t>
      </w:r>
      <w:r w:rsidR="001C6812" w:rsidRPr="00C541F8">
        <w:rPr>
          <w:rFonts w:ascii="Arial" w:hAnsi="Arial" w:cs="Arial"/>
          <w:sz w:val="20"/>
          <w:szCs w:val="20"/>
        </w:rPr>
        <w:t>ones, y</w:t>
      </w:r>
      <w:r w:rsidR="00B5477A" w:rsidRPr="00C541F8">
        <w:rPr>
          <w:rFonts w:ascii="Arial" w:hAnsi="Arial" w:cs="Arial"/>
          <w:sz w:val="20"/>
          <w:szCs w:val="20"/>
        </w:rPr>
        <w:t xml:space="preserve"> que est</w:t>
      </w:r>
      <w:r w:rsidR="001C6812" w:rsidRPr="00C541F8">
        <w:rPr>
          <w:rFonts w:ascii="Arial" w:hAnsi="Arial" w:cs="Arial"/>
          <w:sz w:val="20"/>
          <w:szCs w:val="20"/>
        </w:rPr>
        <w:t>é</w:t>
      </w:r>
      <w:r w:rsidR="00B5477A" w:rsidRPr="00C541F8">
        <w:rPr>
          <w:rFonts w:ascii="Arial" w:hAnsi="Arial" w:cs="Arial"/>
          <w:sz w:val="20"/>
          <w:szCs w:val="20"/>
        </w:rPr>
        <w:t xml:space="preserve">n inscritas </w:t>
      </w:r>
      <w:r w:rsidR="001C6812" w:rsidRPr="00C541F8">
        <w:rPr>
          <w:rFonts w:ascii="Arial" w:hAnsi="Arial" w:cs="Arial"/>
          <w:sz w:val="20"/>
          <w:szCs w:val="20"/>
        </w:rPr>
        <w:t>e</w:t>
      </w:r>
      <w:r w:rsidR="00B5477A" w:rsidRPr="00C541F8">
        <w:rPr>
          <w:rFonts w:ascii="Arial" w:hAnsi="Arial" w:cs="Arial"/>
          <w:sz w:val="20"/>
          <w:szCs w:val="20"/>
        </w:rPr>
        <w:t>n</w:t>
      </w:r>
      <w:r w:rsidR="001C6812" w:rsidRPr="00C541F8">
        <w:rPr>
          <w:rFonts w:ascii="Arial" w:hAnsi="Arial" w:cs="Arial"/>
          <w:sz w:val="20"/>
          <w:szCs w:val="20"/>
        </w:rPr>
        <w:t xml:space="preserve"> el</w:t>
      </w:r>
      <w:r w:rsidR="00B5477A" w:rsidRPr="00C541F8">
        <w:rPr>
          <w:rFonts w:ascii="Arial" w:hAnsi="Arial" w:cs="Arial"/>
          <w:sz w:val="20"/>
          <w:szCs w:val="20"/>
        </w:rPr>
        <w:t xml:space="preserve"> Re</w:t>
      </w:r>
      <w:r w:rsidR="001C6812" w:rsidRPr="00C541F8">
        <w:rPr>
          <w:rFonts w:ascii="Arial" w:hAnsi="Arial" w:cs="Arial"/>
          <w:sz w:val="20"/>
          <w:szCs w:val="20"/>
        </w:rPr>
        <w:t>g</w:t>
      </w:r>
      <w:r w:rsidR="00B5477A" w:rsidRPr="00C541F8">
        <w:rPr>
          <w:rFonts w:ascii="Arial" w:hAnsi="Arial" w:cs="Arial"/>
          <w:sz w:val="20"/>
          <w:szCs w:val="20"/>
        </w:rPr>
        <w:t>istro Mercantil (art</w:t>
      </w:r>
      <w:r w:rsidR="001C6812" w:rsidRPr="00C541F8">
        <w:rPr>
          <w:rFonts w:ascii="Arial" w:hAnsi="Arial" w:cs="Arial"/>
          <w:sz w:val="20"/>
          <w:szCs w:val="20"/>
        </w:rPr>
        <w:t>.</w:t>
      </w:r>
      <w:r w:rsidR="00B5477A" w:rsidRPr="00C541F8">
        <w:rPr>
          <w:rFonts w:ascii="Arial" w:hAnsi="Arial" w:cs="Arial"/>
          <w:sz w:val="20"/>
          <w:szCs w:val="20"/>
        </w:rPr>
        <w:t xml:space="preserve"> 68.2)</w:t>
      </w:r>
    </w:p>
    <w:p w:rsidR="00B272CB" w:rsidRPr="00C541F8" w:rsidRDefault="00B272CB" w:rsidP="002A78E7">
      <w:pPr>
        <w:pStyle w:val="Blockquote"/>
        <w:tabs>
          <w:tab w:val="left" w:pos="828"/>
        </w:tabs>
        <w:spacing w:before="0" w:after="0"/>
        <w:ind w:left="0" w:right="-397"/>
        <w:jc w:val="both"/>
        <w:rPr>
          <w:rFonts w:ascii="Arial" w:hAnsi="Arial" w:cs="Arial"/>
          <w:b/>
          <w:bCs/>
          <w:sz w:val="20"/>
          <w:szCs w:val="20"/>
          <w:lang w:val="gl-ES"/>
        </w:rPr>
      </w:pP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12.A.6. Índice de documentos que integran el sobre</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Se hará constar, dentro del sobre y en la primera página, en hoja independiente, un índice de los documentos que lo integran, enunciado numéricamente.</w:t>
      </w:r>
    </w:p>
    <w:p w:rsidR="00FB5215" w:rsidRPr="00C541F8" w:rsidRDefault="00FB5215" w:rsidP="00FB5215">
      <w:pPr>
        <w:spacing w:before="103"/>
        <w:ind w:left="426" w:right="-427"/>
        <w:jc w:val="both"/>
        <w:rPr>
          <w:rFonts w:ascii="Arial" w:hAnsi="Arial" w:cs="Arial"/>
          <w:sz w:val="20"/>
          <w:szCs w:val="20"/>
        </w:rPr>
      </w:pP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 xml:space="preserve">12. B. SOBRE  B:  Los licitadores no tendrán que presentar este sobre al ser todos los criterios evaluables de forma automática. </w:t>
      </w:r>
    </w:p>
    <w:p w:rsidR="00FB5215" w:rsidRPr="00C541F8" w:rsidRDefault="00FB5215" w:rsidP="00FB5215">
      <w:pPr>
        <w:spacing w:before="103"/>
        <w:ind w:left="426" w:right="-427"/>
        <w:jc w:val="both"/>
        <w:rPr>
          <w:rFonts w:ascii="Arial" w:hAnsi="Arial" w:cs="Arial"/>
          <w:sz w:val="20"/>
          <w:szCs w:val="20"/>
        </w:rPr>
      </w:pP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 xml:space="preserve">12. C.  SOBRE  C: "Oferta económica” </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 xml:space="preserve">Contendrá la proposición económica formulada estrictamente conforme el modelo que figura cómo anexo II de este </w:t>
      </w:r>
      <w:r w:rsidR="00794C37" w:rsidRPr="00C541F8">
        <w:rPr>
          <w:rFonts w:ascii="Arial" w:hAnsi="Arial" w:cs="Arial"/>
          <w:sz w:val="20"/>
          <w:szCs w:val="20"/>
        </w:rPr>
        <w:t>pliego</w:t>
      </w:r>
      <w:r w:rsidRPr="00C541F8">
        <w:rPr>
          <w:rFonts w:ascii="Arial" w:hAnsi="Arial" w:cs="Arial"/>
          <w:sz w:val="20"/>
          <w:szCs w:val="20"/>
        </w:rPr>
        <w:t>, que recoge entre otros los siguientes apartados:</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b/>
          <w:sz w:val="20"/>
          <w:szCs w:val="20"/>
        </w:rPr>
        <w:t>12. C.1.-) Oferta económica:</w:t>
      </w:r>
      <w:r w:rsidRPr="00C541F8">
        <w:rPr>
          <w:rFonts w:ascii="Arial" w:hAnsi="Arial" w:cs="Arial"/>
          <w:sz w:val="20"/>
          <w:szCs w:val="20"/>
        </w:rPr>
        <w:t xml:space="preserve"> formulada estrictamente conforme el modelo del anexo II del presente pliego.</w:t>
      </w:r>
    </w:p>
    <w:p w:rsidR="00FB5215" w:rsidRPr="00C541F8" w:rsidRDefault="00FB5215" w:rsidP="00FB5215">
      <w:pPr>
        <w:spacing w:before="103"/>
        <w:ind w:left="426" w:right="-427"/>
        <w:jc w:val="both"/>
        <w:rPr>
          <w:rFonts w:ascii="Arial" w:hAnsi="Arial" w:cs="Arial"/>
          <w:sz w:val="20"/>
          <w:szCs w:val="20"/>
        </w:rPr>
      </w:pP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13) FIRMA ELECTRÓNICA DE L</w:t>
      </w:r>
      <w:r w:rsidR="00E92A37" w:rsidRPr="00C541F8">
        <w:rPr>
          <w:rFonts w:ascii="Arial" w:hAnsi="Arial" w:cs="Arial"/>
          <w:b/>
          <w:sz w:val="20"/>
          <w:szCs w:val="20"/>
        </w:rPr>
        <w:t>A</w:t>
      </w:r>
      <w:r w:rsidRPr="00C541F8">
        <w:rPr>
          <w:rFonts w:ascii="Arial" w:hAnsi="Arial" w:cs="Arial"/>
          <w:b/>
          <w:sz w:val="20"/>
          <w:szCs w:val="20"/>
        </w:rPr>
        <w:t xml:space="preserve"> PROPOSICIÓN Y DOCUMENTOS   </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 xml:space="preserve"> Las proposiciones y todos los documentos  que  integran o se acompañan a la oferta deberán ser firmados electrónicamente por el administrador o persona  apoderada con poder suficiente . </w:t>
      </w:r>
    </w:p>
    <w:p w:rsidR="00FB5215" w:rsidRPr="00C541F8" w:rsidRDefault="00FB5215" w:rsidP="00FB5215">
      <w:pPr>
        <w:spacing w:before="103"/>
        <w:ind w:left="426" w:right="-427"/>
        <w:jc w:val="both"/>
        <w:rPr>
          <w:rFonts w:ascii="Arial" w:hAnsi="Arial" w:cs="Arial"/>
          <w:sz w:val="20"/>
          <w:szCs w:val="20"/>
        </w:rPr>
      </w:pP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14) GARANTÍA PROVISIONAL</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 xml:space="preserve">En consonancia con el dispuesto en el art. 106  LCSP los licitadores quedan dispensados de la constitución de la garantía provisional. </w:t>
      </w:r>
    </w:p>
    <w:p w:rsidR="00FB5215" w:rsidRPr="00C541F8" w:rsidRDefault="00FB5215" w:rsidP="00FB5215">
      <w:pPr>
        <w:spacing w:before="103"/>
        <w:ind w:left="426" w:right="-427"/>
        <w:jc w:val="both"/>
        <w:rPr>
          <w:rFonts w:ascii="Arial" w:hAnsi="Arial" w:cs="Arial"/>
          <w:sz w:val="20"/>
          <w:szCs w:val="20"/>
        </w:rPr>
      </w:pP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 xml:space="preserve">15) APERTURA DE PLICAS Y ADJUDICACIÓN </w:t>
      </w: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15.1 Actuación de la Mesa</w:t>
      </w:r>
    </w:p>
    <w:p w:rsidR="00B15EB2" w:rsidRPr="00C541F8" w:rsidRDefault="00B15EB2" w:rsidP="00FB5215">
      <w:pPr>
        <w:spacing w:before="103"/>
        <w:ind w:left="426" w:right="-427"/>
        <w:jc w:val="both"/>
        <w:rPr>
          <w:rFonts w:ascii="Arial" w:hAnsi="Arial" w:cs="Arial"/>
          <w:b/>
          <w:sz w:val="20"/>
          <w:szCs w:val="20"/>
        </w:rPr>
      </w:pPr>
      <w:r w:rsidRPr="00C541F8">
        <w:rPr>
          <w:rFonts w:ascii="Arial" w:hAnsi="Arial" w:cs="Arial"/>
          <w:b/>
          <w:sz w:val="22"/>
          <w:szCs w:val="22"/>
        </w:rPr>
        <w:t>La Mesa de Contratación podrá celebrar sus reuniones de forma presencial o telemática</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Por lo que respeta a la calificación de la docume</w:t>
      </w:r>
      <w:r w:rsidR="008C2FEC" w:rsidRPr="00C541F8">
        <w:rPr>
          <w:rFonts w:ascii="Arial" w:hAnsi="Arial" w:cs="Arial"/>
          <w:sz w:val="20"/>
          <w:szCs w:val="20"/>
        </w:rPr>
        <w:t xml:space="preserve">ntación presentada (defectos o </w:t>
      </w:r>
      <w:r w:rsidRPr="00C541F8">
        <w:rPr>
          <w:rFonts w:ascii="Arial" w:hAnsi="Arial" w:cs="Arial"/>
          <w:sz w:val="20"/>
          <w:szCs w:val="20"/>
        </w:rPr>
        <w:t>omisión enmendables, rechazo de proposiciones y demás  actuaciones de la Mesa de Contratación), se estará al dispuesto en los art. 146 y  ss   LCSP, y reglamento de desarrollo de la ley. Para estos efectos a administración comunicará al contratista los defectos o aclaraciones y el plazo para emendar.</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El presidente de la mesa  manifestará el resultado de la calificación de los documentos presentados, con expresión de las proposiciones admitidas, de las rechazadas y causa o causas de inadmisión de estas últimas.</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 xml:space="preserve">Las ofertas que correspondan a proposiciones rechazadas quedarán excluidas del procedimiento de adjudicación del contrato y los sobres que las contengan no podrán ser abiertos. </w:t>
      </w:r>
    </w:p>
    <w:p w:rsidR="00FB5215"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t>Antes de la apertura de la primera proposición se invitará a los licitadores interesados la que manifiesten las dudas que se les ofrezcan o pidan las explicaciones que estimen necesarias, la mesa hará las aclaraciones y contestaciones pertinentes, pero sin que en este momento pueda aquella hacerse cargo de documentos que no se habían entregado durante el plazo de admisión de ofertas, o lo de corrección o enmienda de defectos u omisiones.</w:t>
      </w:r>
    </w:p>
    <w:p w:rsidR="00FB5215" w:rsidRPr="00C541F8" w:rsidRDefault="00FB5215" w:rsidP="00FB5215">
      <w:pPr>
        <w:spacing w:before="103"/>
        <w:ind w:left="426" w:right="-427"/>
        <w:jc w:val="both"/>
        <w:rPr>
          <w:rFonts w:ascii="Arial" w:hAnsi="Arial" w:cs="Arial"/>
          <w:b/>
          <w:sz w:val="20"/>
          <w:szCs w:val="20"/>
        </w:rPr>
      </w:pPr>
      <w:r w:rsidRPr="00C541F8">
        <w:rPr>
          <w:rFonts w:ascii="Arial" w:hAnsi="Arial" w:cs="Arial"/>
          <w:b/>
          <w:sz w:val="20"/>
          <w:szCs w:val="20"/>
        </w:rPr>
        <w:t xml:space="preserve">15.2 Rechazo de proposiciones </w:t>
      </w:r>
    </w:p>
    <w:p w:rsidR="00EE304B" w:rsidRPr="00C541F8" w:rsidRDefault="00FB5215" w:rsidP="00FB5215">
      <w:pPr>
        <w:spacing w:before="103"/>
        <w:ind w:left="426" w:right="-427"/>
        <w:jc w:val="both"/>
        <w:rPr>
          <w:rFonts w:ascii="Arial" w:hAnsi="Arial" w:cs="Arial"/>
          <w:sz w:val="20"/>
          <w:szCs w:val="20"/>
        </w:rPr>
      </w:pPr>
      <w:r w:rsidRPr="00C541F8">
        <w:rPr>
          <w:rFonts w:ascii="Arial" w:hAnsi="Arial" w:cs="Arial"/>
          <w:sz w:val="20"/>
          <w:szCs w:val="20"/>
        </w:rPr>
        <w:lastRenderedPageBreak/>
        <w:t>Si alguna proposición se h</w:t>
      </w:r>
      <w:r w:rsidR="001C6812" w:rsidRPr="00C541F8">
        <w:rPr>
          <w:rFonts w:ascii="Arial" w:hAnsi="Arial" w:cs="Arial"/>
          <w:sz w:val="20"/>
          <w:szCs w:val="20"/>
        </w:rPr>
        <w:t>ubiera</w:t>
      </w:r>
      <w:r w:rsidRPr="00C541F8">
        <w:rPr>
          <w:rFonts w:ascii="Arial" w:hAnsi="Arial" w:cs="Arial"/>
          <w:sz w:val="20"/>
          <w:szCs w:val="20"/>
        </w:rPr>
        <w:t xml:space="preserve"> presentado fuera de plazo o en formato papel o no guarde concordancia con la documentación examinada y admitida, excediera del presupuesto base</w:t>
      </w:r>
      <w:r w:rsidRPr="00C541F8">
        <w:rPr>
          <w:rFonts w:ascii="Arial" w:hAnsi="Arial" w:cs="Arial"/>
          <w:b/>
          <w:sz w:val="20"/>
          <w:szCs w:val="20"/>
        </w:rPr>
        <w:t xml:space="preserve"> </w:t>
      </w:r>
      <w:r w:rsidRPr="00C541F8">
        <w:rPr>
          <w:rFonts w:ascii="Arial" w:hAnsi="Arial" w:cs="Arial"/>
          <w:sz w:val="20"/>
          <w:szCs w:val="20"/>
        </w:rPr>
        <w:t>de licitación, variara sustancialmente el modelo establecido, o comportara error manifiesto en el importe de la proposición, o existiera reconocimiento por parte del licitador de que adolece de error o  inconsistencia que la hagan inviable, será rechazada por la Mesa, en resolución motivada.</w:t>
      </w:r>
    </w:p>
    <w:p w:rsidR="00FB5215" w:rsidRPr="00C541F8" w:rsidRDefault="00FB5215" w:rsidP="00331ED2">
      <w:pPr>
        <w:pStyle w:val="Blockquote"/>
        <w:tabs>
          <w:tab w:val="left" w:pos="828"/>
          <w:tab w:val="left" w:pos="1395"/>
        </w:tabs>
        <w:ind w:left="0" w:right="-397"/>
        <w:jc w:val="both"/>
        <w:rPr>
          <w:rFonts w:ascii="robotoregular" w:hAnsi="robotoregular"/>
          <w:sz w:val="27"/>
          <w:szCs w:val="27"/>
          <w:shd w:val="clear" w:color="auto" w:fill="FFFFFF"/>
          <w:lang w:val="es-ES"/>
        </w:rPr>
      </w:pPr>
      <w:r w:rsidRPr="00C541F8">
        <w:rPr>
          <w:rFonts w:ascii="Arial" w:hAnsi="Arial" w:cs="Arial"/>
          <w:sz w:val="20"/>
          <w:szCs w:val="20"/>
          <w:lang w:val="gl-ES"/>
        </w:rPr>
        <w:t>La administración tendrá alternativamente la facultad de adjudicar el contrato a la proposición más ventajosa, o declarar desierta la licitación cuando no exista alguna oferta o proposición que sea admisible, motivando, en todo caso, su resolución</w:t>
      </w:r>
      <w:r w:rsidRPr="00C541F8">
        <w:rPr>
          <w:rFonts w:ascii="robotoregular" w:hAnsi="robotoregular"/>
          <w:sz w:val="27"/>
          <w:szCs w:val="27"/>
          <w:shd w:val="clear" w:color="auto" w:fill="FFFFFF"/>
          <w:lang w:val="es-ES"/>
        </w:rPr>
        <w:t>.</w:t>
      </w:r>
    </w:p>
    <w:p w:rsidR="00FB5215" w:rsidRPr="00C541F8" w:rsidRDefault="00FB5215" w:rsidP="00FB5215">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15.3.- Criterios de valoración</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La adjudicación del contrato se realizará utilizando un único criterio de adjudicación, factor precio, adjudicándose a la oferta más económica sin perjuicio del establecido en el presente pliego para las ofertas anormalmente bajas.</w:t>
      </w:r>
    </w:p>
    <w:p w:rsidR="00FB5215" w:rsidRPr="00C541F8" w:rsidRDefault="00FB5215" w:rsidP="00FB5215">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 xml:space="preserve">15.4.- Ofertas anormalmente bajas. </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15.4.1.-</w:t>
      </w:r>
      <w:r w:rsidRPr="00C541F8">
        <w:rPr>
          <w:rFonts w:ascii="Arial" w:hAnsi="Arial" w:cs="Arial"/>
          <w:sz w:val="20"/>
          <w:szCs w:val="20"/>
          <w:lang w:val="gl-ES"/>
        </w:rPr>
        <w:t xml:space="preserve"> Cuando el órgano de contratación presuma fundadamente de que la proposición no pueda ser cumplida a consecuencia de ofertas anormalmente bajas, (art 149  LCSP ) les notificará esta circunstancia a los licitadores supuestamente comprendidos en ella, para que dentro del plazo de </w:t>
      </w:r>
      <w:r w:rsidR="00401A6F" w:rsidRPr="00C541F8">
        <w:rPr>
          <w:rFonts w:ascii="Arial" w:hAnsi="Arial" w:cs="Arial"/>
          <w:sz w:val="20"/>
          <w:szCs w:val="20"/>
          <w:lang w:val="gl-ES"/>
        </w:rPr>
        <w:t xml:space="preserve">cinco días hábiles justifiquen </w:t>
      </w:r>
      <w:r w:rsidRPr="00C541F8">
        <w:rPr>
          <w:rFonts w:ascii="Arial" w:hAnsi="Arial" w:cs="Arial"/>
          <w:sz w:val="20"/>
          <w:szCs w:val="20"/>
          <w:lang w:val="gl-ES"/>
        </w:rPr>
        <w:t>di</w:t>
      </w:r>
      <w:r w:rsidR="00401A6F" w:rsidRPr="00C541F8">
        <w:rPr>
          <w:rFonts w:ascii="Arial" w:hAnsi="Arial" w:cs="Arial"/>
          <w:sz w:val="20"/>
          <w:szCs w:val="20"/>
          <w:lang w:val="gl-ES"/>
        </w:rPr>
        <w:t>chas</w:t>
      </w:r>
      <w:r w:rsidRPr="00C541F8">
        <w:rPr>
          <w:rFonts w:ascii="Arial" w:hAnsi="Arial" w:cs="Arial"/>
          <w:sz w:val="20"/>
          <w:szCs w:val="20"/>
          <w:lang w:val="gl-ES"/>
        </w:rPr>
        <w:t xml:space="preserve"> ofertas, acompañando la documentación a que se refiere el apartado 15.4.4 de la  presente cláusula. La justificación realizada por los licitadores se remitirá a informe de los servicios técnicos con el fin de que emitan el correspondiente informe.</w:t>
      </w:r>
    </w:p>
    <w:p w:rsidR="00A755C9" w:rsidRPr="00C541F8" w:rsidRDefault="00A755C9" w:rsidP="00A755C9">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15.4.2.-</w:t>
      </w:r>
      <w:r w:rsidRPr="00C541F8">
        <w:rPr>
          <w:rFonts w:ascii="Arial" w:hAnsi="Arial" w:cs="Arial"/>
          <w:sz w:val="20"/>
          <w:szCs w:val="20"/>
          <w:lang w:val="gl-ES"/>
        </w:rPr>
        <w:t xml:space="preserve"> Se considerarán, en principio, como anormalmente bajas las ofertas que se encuentren en los siguientes supuestos:</w:t>
      </w:r>
    </w:p>
    <w:p w:rsidR="00A755C9" w:rsidRPr="00C541F8" w:rsidRDefault="00A755C9" w:rsidP="00A755C9">
      <w:pPr>
        <w:pStyle w:val="Blockquote"/>
        <w:numPr>
          <w:ilvl w:val="0"/>
          <w:numId w:val="41"/>
        </w:numPr>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Número de ofertas: 1. La oferta resulta anormalmente baja si es inferior al precio de licitación en más de un 4% lo que equivale a decir que su baja porcentual es superior a 4%</w:t>
      </w:r>
    </w:p>
    <w:p w:rsidR="00A755C9" w:rsidRPr="00C541F8" w:rsidRDefault="00A755C9" w:rsidP="00A755C9">
      <w:pPr>
        <w:pStyle w:val="Blockquote"/>
        <w:numPr>
          <w:ilvl w:val="0"/>
          <w:numId w:val="41"/>
        </w:numPr>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Número de ofertas: 2. Una de las ofertas resulta con valores anormalmente bajos si es inferior a otra en más de un 3%</w:t>
      </w:r>
    </w:p>
    <w:p w:rsidR="00A755C9" w:rsidRPr="00C541F8" w:rsidRDefault="00A755C9" w:rsidP="00A755C9">
      <w:pPr>
        <w:pStyle w:val="Blockquote"/>
        <w:numPr>
          <w:ilvl w:val="0"/>
          <w:numId w:val="41"/>
        </w:numPr>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Número de ofertas: 3. Las ofertas resultan con valores anormalmente bajos si son inferiores al media aritmética de las ofertas presentadas en más de un 2% de esta media. En todo caso, se excluirá para el cómputo de la media, la oferta más elevada, cuando sea superior al  promedio de todas en más de un 6,67% de esta. En cualquier caso, se considerarán ofertas anormalmente bajas todas aquellas con bajas porcentuales superiores a 2%</w:t>
      </w:r>
    </w:p>
    <w:p w:rsidR="00A755C9" w:rsidRPr="00C541F8" w:rsidRDefault="00A755C9" w:rsidP="00A755C9">
      <w:pPr>
        <w:pStyle w:val="Blockquote"/>
        <w:numPr>
          <w:ilvl w:val="0"/>
          <w:numId w:val="41"/>
        </w:numPr>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Número de ofertas: 4 o más. Las ofertas resultan con valores anormalmente bajos si son inferiores a la media de las ofertas presentadas en más de un 1% de esta media. No obstante, si entre ellas existen ofertas que sean superiores a esa media en más de un 6,67% de esta, se calculará un nuevo promedio solo con las ofertas que no estén en el supuesto indicado. En todo caso, si el número de las restantes ofertas es inferior a tres, el nuevo promedio se calculará sobre las tres ofertas de menor cuantía.</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 xml:space="preserve"> 15.4.3</w:t>
      </w:r>
      <w:r w:rsidRPr="00C541F8">
        <w:rPr>
          <w:rFonts w:ascii="Arial" w:hAnsi="Arial" w:cs="Arial"/>
          <w:sz w:val="20"/>
          <w:szCs w:val="20"/>
          <w:lang w:val="gl-ES"/>
        </w:rPr>
        <w:t xml:space="preserve"> Serán criterios objeti</w:t>
      </w:r>
      <w:r w:rsidR="00401A6F" w:rsidRPr="00C541F8">
        <w:rPr>
          <w:rFonts w:ascii="Arial" w:hAnsi="Arial" w:cs="Arial"/>
          <w:sz w:val="20"/>
          <w:szCs w:val="20"/>
          <w:lang w:val="gl-ES"/>
        </w:rPr>
        <w:t>vos para apreciar o no si</w:t>
      </w:r>
      <w:r w:rsidRPr="00C541F8">
        <w:rPr>
          <w:rFonts w:ascii="Arial" w:hAnsi="Arial" w:cs="Arial"/>
          <w:sz w:val="20"/>
          <w:szCs w:val="20"/>
          <w:lang w:val="gl-ES"/>
        </w:rPr>
        <w:t xml:space="preserve"> la oferta es anormalmente baja aquellas condiciones de la oferta que sean susceptibles de determinar el bajo nivel del precio o costes de esta :</w:t>
      </w:r>
    </w:p>
    <w:p w:rsidR="00FB5215" w:rsidRPr="00C541F8" w:rsidRDefault="00FB5215" w:rsidP="00FB5215">
      <w:pPr>
        <w:pStyle w:val="Blockquote"/>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-Justificación de los precios ofertados</w:t>
      </w:r>
    </w:p>
    <w:p w:rsidR="00FB5215" w:rsidRPr="00C541F8" w:rsidRDefault="00FB5215" w:rsidP="00FB5215">
      <w:pPr>
        <w:pStyle w:val="Blockquote"/>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-Volumen de obra</w:t>
      </w:r>
    </w:p>
    <w:p w:rsidR="00FB5215" w:rsidRPr="00C541F8" w:rsidRDefault="00FB5215" w:rsidP="00FB5215">
      <w:pPr>
        <w:pStyle w:val="Blockquote"/>
        <w:tabs>
          <w:tab w:val="left" w:pos="828"/>
          <w:tab w:val="left" w:pos="1395"/>
        </w:tabs>
        <w:ind w:left="720" w:right="-397"/>
        <w:jc w:val="both"/>
        <w:rPr>
          <w:rFonts w:ascii="Arial" w:hAnsi="Arial" w:cs="Arial"/>
          <w:sz w:val="20"/>
          <w:szCs w:val="20"/>
          <w:lang w:val="gl-ES"/>
        </w:rPr>
      </w:pPr>
      <w:r w:rsidRPr="00C541F8">
        <w:rPr>
          <w:rFonts w:ascii="Arial" w:hAnsi="Arial" w:cs="Arial"/>
          <w:sz w:val="20"/>
          <w:szCs w:val="20"/>
          <w:lang w:val="gl-ES"/>
        </w:rPr>
        <w:t>-Relación entre costes laborales fijos y volumen de obra contratada</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y, en particular, en el que se refiere a los siguientes valores:</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a) El ahorro que permita el procedimiento o el método  de construcción.  </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b) Las soluciones técnicas adoptadas y las condiciones excepcionalmente favorables de que disponga para  ejecutar las obras,</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c) La innovación y originalidad de las soluciones propuestas, para ejecutar las obras.</w:t>
      </w:r>
    </w:p>
    <w:p w:rsidR="00401A6F" w:rsidRPr="00C541F8" w:rsidRDefault="00460151"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d) </w:t>
      </w:r>
      <w:r w:rsidR="00401A6F" w:rsidRPr="00C541F8">
        <w:rPr>
          <w:rFonts w:ascii="Arial" w:hAnsi="Arial" w:cs="Arial"/>
          <w:sz w:val="20"/>
          <w:szCs w:val="20"/>
          <w:lang w:val="gl-ES"/>
        </w:rPr>
        <w:t>Respecto a las obligacion</w:t>
      </w:r>
      <w:r w:rsidR="001C6812" w:rsidRPr="00C541F8">
        <w:rPr>
          <w:rFonts w:ascii="Arial" w:hAnsi="Arial" w:cs="Arial"/>
          <w:sz w:val="20"/>
          <w:szCs w:val="20"/>
          <w:lang w:val="gl-ES"/>
        </w:rPr>
        <w:t>e</w:t>
      </w:r>
      <w:r w:rsidR="00401A6F" w:rsidRPr="00C541F8">
        <w:rPr>
          <w:rFonts w:ascii="Arial" w:hAnsi="Arial" w:cs="Arial"/>
          <w:sz w:val="20"/>
          <w:szCs w:val="20"/>
          <w:lang w:val="gl-ES"/>
        </w:rPr>
        <w:t xml:space="preserve">s que resulten aplicables en materia ambiental, social o laboral, y de subcontratación, no siendo justificables precios por debajo del </w:t>
      </w:r>
      <w:r w:rsidR="006C5184" w:rsidRPr="00C541F8">
        <w:rPr>
          <w:rFonts w:ascii="Arial" w:hAnsi="Arial" w:cs="Arial"/>
          <w:sz w:val="20"/>
          <w:szCs w:val="20"/>
          <w:lang w:val="gl-ES"/>
        </w:rPr>
        <w:t>mercado</w:t>
      </w:r>
      <w:r w:rsidR="00401A6F" w:rsidRPr="00C541F8">
        <w:rPr>
          <w:rFonts w:ascii="Arial" w:hAnsi="Arial" w:cs="Arial"/>
          <w:sz w:val="20"/>
          <w:szCs w:val="20"/>
          <w:lang w:val="gl-ES"/>
        </w:rPr>
        <w:t xml:space="preserve"> o que incumplan el establecido en el artículo 201 LCSP</w:t>
      </w:r>
    </w:p>
    <w:p w:rsidR="001B57AC"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 O la posible obtención de una ayuda de Estado.</w:t>
      </w:r>
    </w:p>
    <w:p w:rsidR="00FB5215" w:rsidRPr="00C541F8" w:rsidRDefault="00FB5215" w:rsidP="00331ED2">
      <w:pPr>
        <w:pStyle w:val="Blockquote"/>
        <w:tabs>
          <w:tab w:val="left" w:pos="828"/>
          <w:tab w:val="left" w:pos="1395"/>
        </w:tabs>
        <w:ind w:left="708" w:right="-397"/>
        <w:jc w:val="both"/>
        <w:rPr>
          <w:rFonts w:ascii="Arial" w:hAnsi="Arial" w:cs="Arial"/>
          <w:b/>
          <w:caps/>
          <w:sz w:val="20"/>
          <w:szCs w:val="20"/>
          <w:lang w:val="gl-ES"/>
        </w:rPr>
      </w:pPr>
    </w:p>
    <w:p w:rsidR="00FB5215" w:rsidRPr="00C541F8" w:rsidRDefault="00FB5215" w:rsidP="00331ED2">
      <w:pPr>
        <w:pStyle w:val="Blockquote"/>
        <w:tabs>
          <w:tab w:val="left" w:pos="828"/>
          <w:tab w:val="left" w:pos="1395"/>
        </w:tabs>
        <w:ind w:left="708" w:right="-397"/>
        <w:jc w:val="both"/>
        <w:rPr>
          <w:rFonts w:ascii="Arial" w:hAnsi="Arial" w:cs="Arial"/>
          <w:b/>
          <w:caps/>
          <w:sz w:val="20"/>
          <w:szCs w:val="20"/>
          <w:lang w:val="gl-ES"/>
        </w:rPr>
      </w:pPr>
    </w:p>
    <w:p w:rsidR="00FB5215" w:rsidRPr="00C541F8" w:rsidRDefault="00FB5215" w:rsidP="00FB5215">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 xml:space="preserve">15.4.4 Documentación que se ha </w:t>
      </w:r>
      <w:r w:rsidR="001656FA" w:rsidRPr="00C541F8">
        <w:rPr>
          <w:rFonts w:ascii="Arial" w:hAnsi="Arial" w:cs="Arial"/>
          <w:b/>
          <w:sz w:val="20"/>
          <w:szCs w:val="20"/>
          <w:lang w:val="gl-ES"/>
        </w:rPr>
        <w:t>de aportar</w:t>
      </w:r>
      <w:r w:rsidRPr="00C541F8">
        <w:rPr>
          <w:rFonts w:ascii="Arial" w:hAnsi="Arial" w:cs="Arial"/>
          <w:b/>
          <w:sz w:val="20"/>
          <w:szCs w:val="20"/>
          <w:lang w:val="gl-ES"/>
        </w:rPr>
        <w:t xml:space="preserve"> para justificar la oferta con valores anormalmente bajos. </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Los licitadores con ofertas inicialmente con valores anormalmente bajos, dentro del plazo concedido al efecto deberán presentar  para  justificar  o no la oferta, por medios electrónicos, y firmada  electrónicamente, la siguiente documentación:</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1. Justificación de precios ofertados:</w:t>
      </w:r>
    </w:p>
    <w:p w:rsidR="00FB5215" w:rsidRPr="00C541F8" w:rsidRDefault="00FB5215" w:rsidP="007D5982">
      <w:pPr>
        <w:pStyle w:val="Blockquote"/>
        <w:numPr>
          <w:ilvl w:val="0"/>
          <w:numId w:val="3"/>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Materiales</w:t>
      </w:r>
    </w:p>
    <w:p w:rsidR="00FB5215" w:rsidRPr="00C541F8" w:rsidRDefault="007D5982" w:rsidP="007D598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                        A.1 </w:t>
      </w:r>
      <w:r w:rsidR="00FB5215" w:rsidRPr="00C541F8">
        <w:rPr>
          <w:rFonts w:ascii="Arial" w:hAnsi="Arial" w:cs="Arial"/>
          <w:sz w:val="20"/>
          <w:szCs w:val="20"/>
          <w:lang w:val="gl-ES"/>
        </w:rPr>
        <w:t>Compra</w:t>
      </w:r>
    </w:p>
    <w:p w:rsidR="00FB5215" w:rsidRPr="00C541F8" w:rsidRDefault="00FB5215" w:rsidP="007D5982">
      <w:pPr>
        <w:pStyle w:val="Blockquote"/>
        <w:numPr>
          <w:ilvl w:val="0"/>
          <w:numId w:val="27"/>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Carta de compromiso de los proveedores</w:t>
      </w:r>
    </w:p>
    <w:p w:rsidR="00FB5215" w:rsidRPr="00C541F8" w:rsidRDefault="00FB5215" w:rsidP="007D5982">
      <w:pPr>
        <w:pStyle w:val="Blockquote"/>
        <w:numPr>
          <w:ilvl w:val="0"/>
          <w:numId w:val="27"/>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Precios unitarios detallados</w:t>
      </w:r>
    </w:p>
    <w:p w:rsidR="00FB5215" w:rsidRPr="00C541F8" w:rsidRDefault="007D5982"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                        A.2 </w:t>
      </w:r>
      <w:r w:rsidR="00FB5215" w:rsidRPr="00C541F8">
        <w:rPr>
          <w:rFonts w:ascii="Arial" w:hAnsi="Arial" w:cs="Arial"/>
          <w:sz w:val="20"/>
          <w:szCs w:val="20"/>
          <w:lang w:val="gl-ES"/>
        </w:rPr>
        <w:t xml:space="preserve">Medios propios y/o materiales de producción propia (por disposición de canteras, almacén o similares </w:t>
      </w:r>
    </w:p>
    <w:p w:rsidR="00FB5215" w:rsidRPr="00C541F8" w:rsidRDefault="00FB5215" w:rsidP="007D5982">
      <w:pPr>
        <w:pStyle w:val="Blockquote"/>
        <w:numPr>
          <w:ilvl w:val="0"/>
          <w:numId w:val="28"/>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Relación detallada de los medios propios con indicación de su coste individualizado o precio de venta al público</w:t>
      </w:r>
    </w:p>
    <w:p w:rsidR="00FB5215" w:rsidRPr="00C541F8" w:rsidRDefault="00FB5215" w:rsidP="007D5982">
      <w:pPr>
        <w:pStyle w:val="Blockquote"/>
        <w:numPr>
          <w:ilvl w:val="0"/>
          <w:numId w:val="3"/>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Maquinaria</w:t>
      </w:r>
    </w:p>
    <w:p w:rsidR="00FB5215" w:rsidRPr="00C541F8" w:rsidRDefault="007D5982"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                       B.1 </w:t>
      </w:r>
      <w:r w:rsidR="00FB5215" w:rsidRPr="00C541F8">
        <w:rPr>
          <w:rFonts w:ascii="Arial" w:hAnsi="Arial" w:cs="Arial"/>
          <w:sz w:val="20"/>
          <w:szCs w:val="20"/>
          <w:lang w:val="gl-ES"/>
        </w:rPr>
        <w:t>Alquiler y/o contratación</w:t>
      </w:r>
    </w:p>
    <w:p w:rsidR="00FB5215" w:rsidRPr="00C541F8" w:rsidRDefault="00FB5215" w:rsidP="007D5982">
      <w:pPr>
        <w:pStyle w:val="Blockquote"/>
        <w:numPr>
          <w:ilvl w:val="0"/>
          <w:numId w:val="28"/>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Relación de la maquinaria con indicación detallada de los precios</w:t>
      </w:r>
    </w:p>
    <w:p w:rsidR="00FB5215" w:rsidRPr="00C541F8" w:rsidRDefault="007D5982"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                       </w:t>
      </w:r>
      <w:r w:rsidR="00FB5215" w:rsidRPr="00C541F8">
        <w:rPr>
          <w:rFonts w:ascii="Arial" w:hAnsi="Arial" w:cs="Arial"/>
          <w:sz w:val="20"/>
          <w:szCs w:val="20"/>
          <w:lang w:val="gl-ES"/>
        </w:rPr>
        <w:t>B.2 Medios propios</w:t>
      </w:r>
    </w:p>
    <w:p w:rsidR="00FB5215" w:rsidRPr="00C541F8" w:rsidRDefault="00FB5215" w:rsidP="007D5982">
      <w:pPr>
        <w:pStyle w:val="Blockquote"/>
        <w:numPr>
          <w:ilvl w:val="0"/>
          <w:numId w:val="28"/>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 xml:space="preserve">Relación detallada de la maquinaria </w:t>
      </w:r>
    </w:p>
    <w:p w:rsidR="00FB5215" w:rsidRPr="00C541F8" w:rsidRDefault="00FB5215" w:rsidP="007D5982">
      <w:pPr>
        <w:pStyle w:val="Blockquote"/>
        <w:numPr>
          <w:ilvl w:val="0"/>
          <w:numId w:val="3"/>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Oferta detallada por unidades de obra con el mismo detalle que aparece descrito en el proyecto técnico</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2. Volumen de obra:</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En este caso el licitador deberá justificar que presentó la oferta con presunción de anormalidad </w:t>
      </w:r>
      <w:r w:rsidR="001C6812" w:rsidRPr="00C541F8">
        <w:rPr>
          <w:rFonts w:ascii="Arial" w:hAnsi="Arial" w:cs="Arial"/>
          <w:sz w:val="20"/>
          <w:szCs w:val="20"/>
          <w:lang w:val="gl-ES"/>
        </w:rPr>
        <w:t>l</w:t>
      </w:r>
      <w:r w:rsidRPr="00C541F8">
        <w:rPr>
          <w:rFonts w:ascii="Arial" w:hAnsi="Arial" w:cs="Arial"/>
          <w:sz w:val="20"/>
          <w:szCs w:val="20"/>
          <w:lang w:val="gl-ES"/>
        </w:rPr>
        <w:t>a relación existente entre las  obras que tenga contratadas o en ejecución y los medios personales y materiales que dispone y determinar como incide esta relación en los precios ofertados.</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3. Rela</w:t>
      </w:r>
      <w:r w:rsidR="007D5982" w:rsidRPr="00C541F8">
        <w:rPr>
          <w:rFonts w:ascii="Arial" w:hAnsi="Arial" w:cs="Arial"/>
          <w:sz w:val="20"/>
          <w:szCs w:val="20"/>
          <w:lang w:val="gl-ES"/>
        </w:rPr>
        <w:t xml:space="preserve">ción entre coste laborales fijos </w:t>
      </w:r>
      <w:r w:rsidRPr="00C541F8">
        <w:rPr>
          <w:rFonts w:ascii="Arial" w:hAnsi="Arial" w:cs="Arial"/>
          <w:sz w:val="20"/>
          <w:szCs w:val="20"/>
          <w:lang w:val="gl-ES"/>
        </w:rPr>
        <w:t xml:space="preserve">y volumen de obra  contratada: </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Se justificará mediante la </w:t>
      </w:r>
      <w:r w:rsidR="00A9161B" w:rsidRPr="00C541F8">
        <w:rPr>
          <w:rFonts w:ascii="Arial" w:hAnsi="Arial" w:cs="Arial"/>
          <w:sz w:val="20"/>
          <w:szCs w:val="20"/>
          <w:lang w:val="gl-ES"/>
        </w:rPr>
        <w:t>aportación</w:t>
      </w:r>
      <w:r w:rsidRPr="00C541F8">
        <w:rPr>
          <w:rFonts w:ascii="Arial" w:hAnsi="Arial" w:cs="Arial"/>
          <w:sz w:val="20"/>
          <w:szCs w:val="20"/>
          <w:lang w:val="gl-ES"/>
        </w:rPr>
        <w:t xml:space="preserve"> de la nómina y boletines de cotización de la seguridad social del personal laboral </w:t>
      </w:r>
      <w:r w:rsidR="002E57B5" w:rsidRPr="00C541F8">
        <w:rPr>
          <w:rFonts w:ascii="Arial" w:hAnsi="Arial" w:cs="Arial"/>
          <w:sz w:val="20"/>
          <w:szCs w:val="20"/>
          <w:lang w:val="gl-ES"/>
        </w:rPr>
        <w:t>fijo</w:t>
      </w:r>
      <w:r w:rsidRPr="00C541F8">
        <w:rPr>
          <w:rFonts w:ascii="Arial" w:hAnsi="Arial" w:cs="Arial"/>
          <w:sz w:val="20"/>
          <w:szCs w:val="20"/>
          <w:lang w:val="gl-ES"/>
        </w:rPr>
        <w:t xml:space="preserve"> y declaración responsable del personal que adscribirá a la obra objeto de licitación. </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4. Cumplimiento deberes salariales.</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Se presentará la declaración y justificación de cumplimiento de deberes salariales con los trabajadores  derivadas de contratos y convenios colectivos.</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5. Relación de  subcontratos programados y carta de compromiso de subcontratistas.</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En todo caso, el órgano de Contratación, luego del informe previo de los servicios técnicos y la propuesta  de la Mesa de Contratación, rechazará las ofertas </w:t>
      </w:r>
      <w:r w:rsidR="00A9161B" w:rsidRPr="00C541F8">
        <w:rPr>
          <w:rFonts w:ascii="Arial" w:hAnsi="Arial" w:cs="Arial"/>
          <w:sz w:val="20"/>
          <w:szCs w:val="20"/>
          <w:lang w:val="gl-ES"/>
        </w:rPr>
        <w:t xml:space="preserve">que </w:t>
      </w:r>
      <w:r w:rsidRPr="00C541F8">
        <w:rPr>
          <w:rFonts w:ascii="Arial" w:hAnsi="Arial" w:cs="Arial"/>
          <w:sz w:val="20"/>
          <w:szCs w:val="20"/>
          <w:lang w:val="gl-ES"/>
        </w:rPr>
        <w:t>se comprueba que son anormalmente bajas porque vulneran la normativa sobre subcontratación o no cumplen los deberes aplicables en materia ambiental, social o laboral, nacional o internacional, incluyendo el incumplimiento de los convenios colectivos sectoriales vigentes, en aplicación del establecido en el artículo 201  LCSP.</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p>
    <w:p w:rsidR="00FB5215" w:rsidRPr="00C541F8" w:rsidRDefault="00FB5215" w:rsidP="00FB5215">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15.5 Criterios de desempate</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En caso de que, aplicando los criterios de valoración, dos o más empresas empaten en la mayor puntuación tendrá preferencia en la adjudicación aquella empresa que, al vencimiento del plazo de presentación de ofertas, tenga en su personal  un porcentaje  de trabajadores con discapacidad superior a lo que les imponga la normativa.</w:t>
      </w:r>
    </w:p>
    <w:p w:rsidR="00FB5215" w:rsidRPr="00C541F8" w:rsidRDefault="00FB5215" w:rsidP="00FB521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lastRenderedPageBreak/>
        <w:t xml:space="preserve">En este supuesto, si varias empresas licitadoras de las que habían empatado </w:t>
      </w:r>
      <w:r w:rsidR="00A9161B" w:rsidRPr="00C541F8">
        <w:rPr>
          <w:rFonts w:ascii="Arial" w:hAnsi="Arial" w:cs="Arial"/>
          <w:sz w:val="20"/>
          <w:szCs w:val="20"/>
          <w:lang w:val="gl-ES"/>
        </w:rPr>
        <w:t xml:space="preserve">en </w:t>
      </w:r>
      <w:r w:rsidRPr="00C541F8">
        <w:rPr>
          <w:rFonts w:ascii="Arial" w:hAnsi="Arial" w:cs="Arial"/>
          <w:sz w:val="20"/>
          <w:szCs w:val="20"/>
          <w:lang w:val="gl-ES"/>
        </w:rPr>
        <w:t xml:space="preserve">cuanto a la proposición más ventajosa acreditan tener relación laboral con personas con discapacidad en un porcentaje superior a lo que les imponga la normativa, tendrá preferencia en la adjudicación del contrato el licitador que disponga del mayor </w:t>
      </w:r>
      <w:r w:rsidR="005734D2" w:rsidRPr="00C541F8">
        <w:rPr>
          <w:rFonts w:ascii="Arial" w:hAnsi="Arial" w:cs="Arial"/>
          <w:sz w:val="20"/>
          <w:szCs w:val="20"/>
          <w:lang w:val="gl-ES"/>
        </w:rPr>
        <w:t>porcentaje de trabajadores fijos</w:t>
      </w:r>
      <w:r w:rsidRPr="00C541F8">
        <w:rPr>
          <w:rFonts w:ascii="Arial" w:hAnsi="Arial" w:cs="Arial"/>
          <w:sz w:val="20"/>
          <w:szCs w:val="20"/>
          <w:lang w:val="gl-ES"/>
        </w:rPr>
        <w:t xml:space="preserve"> con discapacidad en su personal.</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De acuerdo con la Disposición Adicional primera del Real Decreto 20/2020 de 29 de mayo, por lo que se aprueba el ingreso mínimo vital, en la que se establec</w:t>
      </w:r>
      <w:r w:rsidR="00A9161B" w:rsidRPr="00C541F8">
        <w:rPr>
          <w:rFonts w:ascii="Arial" w:hAnsi="Arial" w:cs="Arial"/>
          <w:sz w:val="20"/>
          <w:szCs w:val="20"/>
          <w:lang w:val="gl-ES"/>
        </w:rPr>
        <w:t>e que la condición de figurar co</w:t>
      </w:r>
      <w:r w:rsidRPr="00C541F8">
        <w:rPr>
          <w:rFonts w:ascii="Arial" w:hAnsi="Arial" w:cs="Arial"/>
          <w:sz w:val="20"/>
          <w:szCs w:val="20"/>
          <w:lang w:val="gl-ES"/>
        </w:rPr>
        <w:t>mo beneficiario del ingreso mínimo vital en el momento de su contratación servirá a los efectos de cómputo del porcentaje a que se refiere el artículo 147.2 la) de la Ley 9/2017, de 8 de noviembre, de Contratos del Sector Público, por la que se trasponen al ordenamiento jurídico español las Directivas del Parlamento Europeo y del Consejo 2014/23/UE  y 2014/24/UE, de 26 de febrero de 2014, en el caso de persistir el empate tendrán preferencia las empresas que tengan un mayor porcentaje de contratación de trabajadores beneficiarios del ingreso mínimo vital en el momento de su contratación.</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Para estos efectos deberán presentar la documentación acreditativa.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El sorteo en caso de que los anteriores criterios no diera lugar a desempate.</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 xml:space="preserve">15.6 Renuncia: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La presentación de la oferta vincula al contratista con la administración de tal modo que la renuncia a la adjudicación del contrato o a la ejecución de la obra, realizada en cualquier fase </w:t>
      </w:r>
      <w:r w:rsidR="00A9161B" w:rsidRPr="00C541F8">
        <w:rPr>
          <w:rFonts w:ascii="Arial" w:hAnsi="Arial" w:cs="Arial"/>
          <w:sz w:val="20"/>
          <w:szCs w:val="20"/>
          <w:lang w:val="gl-ES"/>
        </w:rPr>
        <w:t>de tramitación del expediente (</w:t>
      </w:r>
      <w:r w:rsidRPr="00C541F8">
        <w:rPr>
          <w:rFonts w:ascii="Arial" w:hAnsi="Arial" w:cs="Arial"/>
          <w:sz w:val="20"/>
          <w:szCs w:val="20"/>
          <w:lang w:val="gl-ES"/>
        </w:rPr>
        <w:t xml:space="preserve">a manera de ejemplo: durante el plazo de presentación de ofertas; antes o después de: a) la apertura de plicas,  b) la propuesta de la Mesa de Contratación,  c) la adjudicación, d) antes de la formalización del contrato, </w:t>
      </w:r>
      <w:r w:rsidR="00A9161B" w:rsidRPr="00C541F8">
        <w:rPr>
          <w:rFonts w:ascii="Arial" w:hAnsi="Arial" w:cs="Arial"/>
          <w:sz w:val="20"/>
          <w:szCs w:val="20"/>
          <w:lang w:val="gl-ES"/>
        </w:rPr>
        <w:t>e</w:t>
      </w:r>
      <w:r w:rsidRPr="00C541F8">
        <w:rPr>
          <w:rFonts w:ascii="Arial" w:hAnsi="Arial" w:cs="Arial"/>
          <w:sz w:val="20"/>
          <w:szCs w:val="20"/>
          <w:lang w:val="gl-ES"/>
        </w:rPr>
        <w:t xml:space="preserve">) la comprobación del  replanteo,  f) el inicio y ejecución de las obras,  g) la recepción, etc. faculta a la Corporación a que proceda a la incautación de la garantía, sin perjuicio de la exigencia de indemnización por los daños y pérdidas causados a la administración contratante y demás consecuencias dispuesta en la  LCSP.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También se considerará renuncia </w:t>
      </w:r>
      <w:r w:rsidR="00A9161B" w:rsidRPr="00C541F8">
        <w:rPr>
          <w:rFonts w:ascii="Arial" w:hAnsi="Arial" w:cs="Arial"/>
          <w:sz w:val="20"/>
          <w:szCs w:val="20"/>
          <w:lang w:val="gl-ES"/>
        </w:rPr>
        <w:t>l</w:t>
      </w:r>
      <w:r w:rsidRPr="00C541F8">
        <w:rPr>
          <w:rFonts w:ascii="Arial" w:hAnsi="Arial" w:cs="Arial"/>
          <w:sz w:val="20"/>
          <w:szCs w:val="20"/>
          <w:lang w:val="gl-ES"/>
        </w:rPr>
        <w:t>a no justificación en plazo de la disponibilidad de los medios personales y materiales a que se refiere la cláusula 12.</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Toda vez que los contratistas están dispensados de constituir la garantía provisional, la Corporación podrá exigir este importe mediante el procedimiento de </w:t>
      </w:r>
      <w:r w:rsidR="00A9161B" w:rsidRPr="00C541F8">
        <w:rPr>
          <w:rFonts w:ascii="Arial" w:hAnsi="Arial" w:cs="Arial"/>
          <w:sz w:val="20"/>
          <w:szCs w:val="20"/>
          <w:lang w:val="gl-ES"/>
        </w:rPr>
        <w:t>apremio</w:t>
      </w:r>
      <w:r w:rsidRPr="00C541F8">
        <w:rPr>
          <w:rFonts w:ascii="Arial" w:hAnsi="Arial" w:cs="Arial"/>
          <w:sz w:val="20"/>
          <w:szCs w:val="20"/>
          <w:lang w:val="gl-ES"/>
        </w:rPr>
        <w:t xml:space="preserve">, así como para la indemnización de daños y </w:t>
      </w:r>
      <w:r w:rsidR="00A9161B" w:rsidRPr="00C541F8">
        <w:rPr>
          <w:rFonts w:ascii="Arial" w:hAnsi="Arial" w:cs="Arial"/>
          <w:sz w:val="20"/>
          <w:szCs w:val="20"/>
          <w:lang w:val="gl-ES"/>
        </w:rPr>
        <w:t>perjuicios</w:t>
      </w:r>
      <w:r w:rsidRPr="00C541F8">
        <w:rPr>
          <w:rFonts w:ascii="Arial" w:hAnsi="Arial" w:cs="Arial"/>
          <w:sz w:val="20"/>
          <w:szCs w:val="20"/>
          <w:lang w:val="gl-ES"/>
        </w:rPr>
        <w:t xml:space="preserve">.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La renuncia del licitador incurso en ofertas con valores anormalmente bajos, bien de forma expresa o no justificando la baja dentro del plazo concedido por la administración tendrá las mismas consecuencias y efectos que se indicaron en los párrafos anteriores.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No obstante el dispuesto en los apartados anteriores: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En caso de que la administración no ac</w:t>
      </w:r>
      <w:r w:rsidR="00A9161B" w:rsidRPr="00C541F8">
        <w:rPr>
          <w:rFonts w:ascii="Arial" w:hAnsi="Arial" w:cs="Arial"/>
          <w:sz w:val="20"/>
          <w:szCs w:val="20"/>
          <w:lang w:val="gl-ES"/>
        </w:rPr>
        <w:t>ue</w:t>
      </w:r>
      <w:r w:rsidRPr="00C541F8">
        <w:rPr>
          <w:rFonts w:ascii="Arial" w:hAnsi="Arial" w:cs="Arial"/>
          <w:sz w:val="20"/>
          <w:szCs w:val="20"/>
          <w:lang w:val="gl-ES"/>
        </w:rPr>
        <w:t xml:space="preserve">rde </w:t>
      </w:r>
      <w:r w:rsidR="00A9161B" w:rsidRPr="00C541F8">
        <w:rPr>
          <w:rFonts w:ascii="Arial" w:hAnsi="Arial" w:cs="Arial"/>
          <w:sz w:val="20"/>
          <w:szCs w:val="20"/>
          <w:lang w:val="gl-ES"/>
        </w:rPr>
        <w:t>l</w:t>
      </w:r>
      <w:r w:rsidRPr="00C541F8">
        <w:rPr>
          <w:rFonts w:ascii="Arial" w:hAnsi="Arial" w:cs="Arial"/>
          <w:sz w:val="20"/>
          <w:szCs w:val="20"/>
          <w:lang w:val="gl-ES"/>
        </w:rPr>
        <w:t>a adjudicación en el plazo de 3 meses, contados desde la apertura de las proposiciones, el contratista tendrá derecho a retirar su proposición, de conformidad con el dispuesto en el art . 158  LCSP, no obstante el plazo indicado en el presente apartado se ampliará en 15 días hábiles cuando sea necesario seguir los trámites a que se refiere el art. 149.4 del  LCSP.</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15.7. Designación de director de obra</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En el acuerdo o resolución de adjudicación se concretará por el órgano competente de la Corporación a designación del técnico-director de la obra y en aquellos casos en que la dirección de la obra se realice mediante contrato de servicios</w:t>
      </w:r>
      <w:r w:rsidR="006D7607" w:rsidRPr="00C541F8">
        <w:rPr>
          <w:rFonts w:ascii="Arial" w:hAnsi="Arial" w:cs="Arial"/>
          <w:sz w:val="20"/>
          <w:szCs w:val="20"/>
          <w:lang w:val="gl-ES"/>
        </w:rPr>
        <w:t xml:space="preserve">, después </w:t>
      </w:r>
      <w:r w:rsidRPr="00C541F8">
        <w:rPr>
          <w:rFonts w:ascii="Arial" w:hAnsi="Arial" w:cs="Arial"/>
          <w:sz w:val="20"/>
          <w:szCs w:val="20"/>
          <w:lang w:val="gl-ES"/>
        </w:rPr>
        <w:t xml:space="preserve">de la tramitación previa del correspondiente expediente de contratación.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Se actuará de igual manera para la designación de coordinación de seguridad y salud y aquellos otros contratos  conexos que fueran necesarios para la ejecución de las obras.</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p>
    <w:p w:rsidR="007D5982" w:rsidRPr="00C541F8" w:rsidRDefault="007D5982" w:rsidP="005734D2">
      <w:pPr>
        <w:pStyle w:val="Blockquote"/>
        <w:ind w:left="0" w:right="-397"/>
        <w:jc w:val="both"/>
        <w:rPr>
          <w:rFonts w:ascii="Arial" w:hAnsi="Arial" w:cs="Arial"/>
          <w:b/>
          <w:bCs/>
          <w:sz w:val="20"/>
          <w:szCs w:val="20"/>
          <w:u w:val="single"/>
          <w:lang w:val="gl-ES"/>
        </w:rPr>
      </w:pPr>
      <w:r w:rsidRPr="00C541F8">
        <w:rPr>
          <w:rFonts w:ascii="Arial" w:hAnsi="Arial" w:cs="Arial"/>
          <w:b/>
          <w:bCs/>
          <w:sz w:val="20"/>
          <w:szCs w:val="20"/>
          <w:u w:val="single"/>
          <w:lang w:val="gl-ES"/>
        </w:rPr>
        <w:t xml:space="preserve">16) ADJUDICACIÓN </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  REQU</w:t>
      </w:r>
      <w:r w:rsidR="001656FA" w:rsidRPr="00C541F8">
        <w:rPr>
          <w:rFonts w:ascii="Arial" w:hAnsi="Arial" w:cs="Arial"/>
          <w:b/>
          <w:sz w:val="20"/>
          <w:szCs w:val="20"/>
          <w:lang w:val="gl-ES"/>
        </w:rPr>
        <w:t>E</w:t>
      </w:r>
      <w:r w:rsidR="00A9161B" w:rsidRPr="00C541F8">
        <w:rPr>
          <w:rFonts w:ascii="Arial" w:hAnsi="Arial" w:cs="Arial"/>
          <w:b/>
          <w:sz w:val="20"/>
          <w:szCs w:val="20"/>
          <w:lang w:val="gl-ES"/>
        </w:rPr>
        <w:t>RIMIENTO DE DOCUMENTACIÓN AL</w:t>
      </w:r>
      <w:r w:rsidRPr="00C541F8">
        <w:rPr>
          <w:rFonts w:ascii="Arial" w:hAnsi="Arial" w:cs="Arial"/>
          <w:b/>
          <w:sz w:val="20"/>
          <w:szCs w:val="20"/>
          <w:lang w:val="gl-ES"/>
        </w:rPr>
        <w:t xml:space="preserve"> LICITADOR QUE PRESENTARA L</w:t>
      </w:r>
      <w:r w:rsidR="00E92A37" w:rsidRPr="00C541F8">
        <w:rPr>
          <w:rFonts w:ascii="Arial" w:hAnsi="Arial" w:cs="Arial"/>
          <w:b/>
          <w:sz w:val="20"/>
          <w:szCs w:val="20"/>
          <w:lang w:val="gl-ES"/>
        </w:rPr>
        <w:t>A</w:t>
      </w:r>
      <w:r w:rsidRPr="00C541F8">
        <w:rPr>
          <w:rFonts w:ascii="Arial" w:hAnsi="Arial" w:cs="Arial"/>
          <w:b/>
          <w:sz w:val="20"/>
          <w:szCs w:val="20"/>
          <w:lang w:val="gl-ES"/>
        </w:rPr>
        <w:t xml:space="preserve"> MEJOR OFERTA</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Una vez formulada la propuesta de adjudicación por la Mesa de Contratación se requerirá al licitador que presentara la mejor  oferta  para que dentro del plazo de diez días hábiles, contado desde </w:t>
      </w:r>
      <w:r w:rsidR="00A9161B" w:rsidRPr="00C541F8">
        <w:rPr>
          <w:rFonts w:ascii="Arial" w:hAnsi="Arial" w:cs="Arial"/>
          <w:sz w:val="20"/>
          <w:szCs w:val="20"/>
          <w:lang w:val="gl-ES"/>
        </w:rPr>
        <w:t>el</w:t>
      </w:r>
      <w:r w:rsidRPr="00C541F8">
        <w:rPr>
          <w:rFonts w:ascii="Arial" w:hAnsi="Arial" w:cs="Arial"/>
          <w:sz w:val="20"/>
          <w:szCs w:val="20"/>
          <w:lang w:val="gl-ES"/>
        </w:rPr>
        <w:t xml:space="preserve"> siguiente a aquel en que recibiera el requerimiento, presente, por medios electrónicos y con firma electrónica:</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lastRenderedPageBreak/>
        <w:t>El licitador que presente la mejor oferta deberá presentar la documentación que se indica en la continuación salvo que esté inscrito en el Reg</w:t>
      </w:r>
      <w:r w:rsidR="008C2FEC" w:rsidRPr="00C541F8">
        <w:rPr>
          <w:rFonts w:ascii="Arial" w:hAnsi="Arial" w:cs="Arial"/>
          <w:sz w:val="20"/>
          <w:szCs w:val="20"/>
          <w:lang w:val="gl-ES"/>
        </w:rPr>
        <w:t xml:space="preserve">istro oficial de licitadores y </w:t>
      </w:r>
      <w:r w:rsidRPr="00C541F8">
        <w:rPr>
          <w:rFonts w:ascii="Arial" w:hAnsi="Arial" w:cs="Arial"/>
          <w:sz w:val="20"/>
          <w:szCs w:val="20"/>
          <w:lang w:val="gl-ES"/>
        </w:rPr>
        <w:t xml:space="preserve">empresa clasificadas del sector público ( ROLECSP) o en el Registro Oficial de Empresas Clasificadas de la Comunidad Autónoma de Galicia, para cuyos efectos deberá indicar esta circunstancia y número de inscripción, siempre que la citada documentación se corresponda con la exigida en la presente cláusula y esté vigente. En todo caso deberá constituir la garantía definitiva, y en su caso, la complementaria. Además deberá presentar la documentación indicada en los apartados 11, 12, 13 ,14 de la presente cláusula. </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16.1.1.- Acreditativo de la personalidad y capacidad</w:t>
      </w:r>
    </w:p>
    <w:p w:rsidR="007D5982" w:rsidRPr="00C541F8" w:rsidRDefault="005734D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1.</w:t>
      </w:r>
      <w:r w:rsidR="007D5982" w:rsidRPr="00C541F8">
        <w:rPr>
          <w:rFonts w:ascii="Arial" w:hAnsi="Arial" w:cs="Arial"/>
          <w:sz w:val="20"/>
          <w:szCs w:val="20"/>
          <w:lang w:val="gl-ES"/>
        </w:rPr>
        <w:t>a ).- Personas físicas: Documento nacional de identidad/ NIF, pasaporte,  NIE o documento equivalente.</w:t>
      </w:r>
    </w:p>
    <w:p w:rsidR="007D5982" w:rsidRPr="00C541F8" w:rsidRDefault="005734D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1.</w:t>
      </w:r>
      <w:r w:rsidR="007D5982" w:rsidRPr="00C541F8">
        <w:rPr>
          <w:rFonts w:ascii="Arial" w:hAnsi="Arial" w:cs="Arial"/>
          <w:sz w:val="20"/>
          <w:szCs w:val="20"/>
          <w:lang w:val="gl-ES"/>
        </w:rPr>
        <w:t xml:space="preserve">b).- Personas jurídicas: Escritura de constitución y /o en su caso de modificación, inscrita en el registro mercantil, en el caso de las personas jurídicas. </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16.1.2.- Representación</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Cuando el licitador no actúe en nombre propio o se trate de sociedad o persona jurídica, deberá acompañar poder notarial para representar a la persona o entidad en cuyo nombre concurre ante la administración contratante.</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El poder deberá figurar inscrito previamente en el Registro Mercantil en los casos</w:t>
      </w:r>
      <w:r w:rsidR="00A9161B" w:rsidRPr="00C541F8">
        <w:rPr>
          <w:rFonts w:ascii="Arial" w:hAnsi="Arial" w:cs="Arial"/>
          <w:sz w:val="20"/>
          <w:szCs w:val="20"/>
          <w:lang w:val="gl-ES"/>
        </w:rPr>
        <w:t xml:space="preserve"> en que</w:t>
      </w:r>
      <w:r w:rsidRPr="00C541F8">
        <w:rPr>
          <w:rFonts w:ascii="Arial" w:hAnsi="Arial" w:cs="Arial"/>
          <w:sz w:val="20"/>
          <w:szCs w:val="20"/>
          <w:lang w:val="gl-ES"/>
        </w:rPr>
        <w:t xml:space="preserve"> </w:t>
      </w:r>
      <w:r w:rsidR="001656FA" w:rsidRPr="00C541F8">
        <w:rPr>
          <w:rFonts w:ascii="Arial" w:hAnsi="Arial" w:cs="Arial"/>
          <w:sz w:val="20"/>
          <w:szCs w:val="20"/>
          <w:lang w:val="gl-ES"/>
        </w:rPr>
        <w:t>dicha</w:t>
      </w:r>
      <w:r w:rsidRPr="00C541F8">
        <w:rPr>
          <w:rFonts w:ascii="Arial" w:hAnsi="Arial" w:cs="Arial"/>
          <w:sz w:val="20"/>
          <w:szCs w:val="20"/>
          <w:lang w:val="gl-ES"/>
        </w:rPr>
        <w:t xml:space="preserve"> inscripción sea exigida por el reglamento del Registro Mercantil.</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No obstante será suficiente si el poder está inscrito en el Registro de Apoderamiento correspondiente, o bien en el Registro oficial de licitadores y empresa clasificadas del sector público ( ROLECSP)  o en una base de datos nacional de un estado miembro de la Unión Europea.</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Bastanteo</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Los poder</w:t>
      </w:r>
      <w:r w:rsidR="001656FA" w:rsidRPr="00C541F8">
        <w:rPr>
          <w:rFonts w:ascii="Arial" w:hAnsi="Arial" w:cs="Arial"/>
          <w:sz w:val="20"/>
          <w:szCs w:val="20"/>
          <w:lang w:val="gl-ES"/>
        </w:rPr>
        <w:t>es</w:t>
      </w:r>
      <w:r w:rsidRPr="00C541F8">
        <w:rPr>
          <w:rFonts w:ascii="Arial" w:hAnsi="Arial" w:cs="Arial"/>
          <w:sz w:val="20"/>
          <w:szCs w:val="20"/>
          <w:lang w:val="gl-ES"/>
        </w:rPr>
        <w:t xml:space="preserve"> a que se refiere el apartado anterior, los deberá bastantear previamente el secretario o secretaria de la Corporación o funcionario/a habilitado/a, en el caso de no estar inscritos en los citados Registros.</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16.1.3.- Clasificación</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En caso de que sea exigible </w:t>
      </w:r>
      <w:r w:rsidR="001656FA" w:rsidRPr="00C541F8">
        <w:rPr>
          <w:rFonts w:ascii="Arial" w:hAnsi="Arial" w:cs="Arial"/>
          <w:sz w:val="20"/>
          <w:szCs w:val="20"/>
          <w:lang w:val="gl-ES"/>
        </w:rPr>
        <w:t>l</w:t>
      </w:r>
      <w:r w:rsidRPr="00C541F8">
        <w:rPr>
          <w:rFonts w:ascii="Arial" w:hAnsi="Arial" w:cs="Arial"/>
          <w:sz w:val="20"/>
          <w:szCs w:val="20"/>
          <w:lang w:val="gl-ES"/>
        </w:rPr>
        <w:t xml:space="preserve">a clasificación, documento acreditativo de que cuenta con la correspondiente clasificación, en los grupos, subgrupos y categorías que se detallan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7 del cua</w:t>
      </w:r>
      <w:r w:rsidR="001656FA" w:rsidRPr="00C541F8">
        <w:rPr>
          <w:rFonts w:ascii="Arial" w:hAnsi="Arial" w:cs="Arial"/>
          <w:sz w:val="20"/>
          <w:szCs w:val="20"/>
          <w:lang w:val="gl-ES"/>
        </w:rPr>
        <w:t>d</w:t>
      </w:r>
      <w:r w:rsidRPr="00C541F8">
        <w:rPr>
          <w:rFonts w:ascii="Arial" w:hAnsi="Arial" w:cs="Arial"/>
          <w:sz w:val="20"/>
          <w:szCs w:val="20"/>
          <w:lang w:val="gl-ES"/>
        </w:rPr>
        <w:t>ro de características.</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 xml:space="preserve">16.1.4.- Solvencia, cuando no sea exigible </w:t>
      </w:r>
      <w:r w:rsidR="001656FA" w:rsidRPr="00C541F8">
        <w:rPr>
          <w:rFonts w:ascii="Arial" w:hAnsi="Arial" w:cs="Arial"/>
          <w:b/>
          <w:sz w:val="20"/>
          <w:szCs w:val="20"/>
          <w:lang w:val="gl-ES"/>
        </w:rPr>
        <w:t>l</w:t>
      </w:r>
      <w:r w:rsidRPr="00C541F8">
        <w:rPr>
          <w:rFonts w:ascii="Arial" w:hAnsi="Arial" w:cs="Arial"/>
          <w:b/>
          <w:sz w:val="20"/>
          <w:szCs w:val="20"/>
          <w:lang w:val="gl-ES"/>
        </w:rPr>
        <w:t xml:space="preserve">a clasificación y, en todo caso, para  los empresarios no españoles de Estados miembros de la Unión Europea </w:t>
      </w:r>
    </w:p>
    <w:p w:rsidR="007D5982" w:rsidRPr="00C541F8" w:rsidRDefault="007D5982" w:rsidP="005734D2">
      <w:pPr>
        <w:pStyle w:val="Blockquote"/>
        <w:tabs>
          <w:tab w:val="left" w:pos="828"/>
          <w:tab w:val="left" w:pos="1395"/>
        </w:tabs>
        <w:ind w:left="0" w:right="-397"/>
        <w:jc w:val="both"/>
        <w:rPr>
          <w:rFonts w:ascii="Arial" w:hAnsi="Arial" w:cs="Arial"/>
          <w:sz w:val="20"/>
          <w:szCs w:val="20"/>
          <w:u w:val="single"/>
          <w:lang w:val="gl-ES"/>
        </w:rPr>
      </w:pPr>
      <w:r w:rsidRPr="00C541F8">
        <w:rPr>
          <w:rFonts w:ascii="Arial" w:hAnsi="Arial" w:cs="Arial"/>
          <w:sz w:val="20"/>
          <w:szCs w:val="20"/>
          <w:u w:val="single"/>
          <w:lang w:val="gl-ES"/>
        </w:rPr>
        <w:t>16.1.4.1 SOLVENCIA TÉCNICA ECONÓMICA Y FINANCIERA</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En caso de que no sea exigible clasificación, el licitador que presente la mejor oferta deberá acreditar la solvencia económica y financiera y la solvencia técnica, alternativamente por medio del documento acreditativo de que está clasificado en el grupo, subgrupo y categoría que se indica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8 del cuadro de características o mediante los requisitos específicos de solvencia económica y financiera y la solvencia técnica que se indican en la cláusula 7. </w:t>
      </w:r>
    </w:p>
    <w:p w:rsidR="007D5982" w:rsidRPr="00C541F8" w:rsidRDefault="007D5982" w:rsidP="005734D2">
      <w:pPr>
        <w:pStyle w:val="Blockquote"/>
        <w:tabs>
          <w:tab w:val="left" w:pos="828"/>
          <w:tab w:val="left" w:pos="1395"/>
        </w:tabs>
        <w:ind w:left="0" w:right="-397"/>
        <w:jc w:val="both"/>
        <w:rPr>
          <w:rFonts w:ascii="Arial" w:hAnsi="Arial" w:cs="Arial"/>
          <w:sz w:val="20"/>
          <w:szCs w:val="20"/>
          <w:u w:val="single"/>
          <w:lang w:val="gl-ES"/>
        </w:rPr>
      </w:pPr>
      <w:r w:rsidRPr="00C541F8">
        <w:rPr>
          <w:rFonts w:ascii="Arial" w:hAnsi="Arial" w:cs="Arial"/>
          <w:sz w:val="20"/>
          <w:szCs w:val="20"/>
          <w:u w:val="single"/>
          <w:lang w:val="gl-ES"/>
        </w:rPr>
        <w:t xml:space="preserve">16.1.4.2. SOLVENCIA TÉCNICA </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En caso de que no sea exigible clasificación, el licitador que presente la mejor oferta deberá acreditar la solvencia técnica, alternativamente por medio del documento acreditativo de que está clasificado en el grupo, subgrupo y categoría que se indica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8 del cuadro de características o mediante los requisitos específicos de solvencia económica técnica que se indican en la cláusula 7. </w:t>
      </w: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p>
    <w:p w:rsidR="007D5982" w:rsidRPr="00C541F8" w:rsidRDefault="007D598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16.1.5.- Inexistencia de prohibición para contratar</w:t>
      </w:r>
    </w:p>
    <w:p w:rsidR="007D5982" w:rsidRPr="00C541F8" w:rsidRDefault="007D598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Teniendo en cuenta en la cláusula 12.a.1 se exige que los licitadores cubran el Documento Europeo Único ( DEUC), donde se incluye la declaración relativa de no estar incurso en prohibiciones para contratar con la administración, el licitador que presente la mejor oferta no tendrá</w:t>
      </w:r>
      <w:r w:rsidR="005734D2" w:rsidRPr="00C541F8">
        <w:rPr>
          <w:rFonts w:ascii="Arial" w:hAnsi="Arial" w:cs="Arial"/>
          <w:sz w:val="20"/>
          <w:szCs w:val="20"/>
          <w:lang w:val="gl-ES"/>
        </w:rPr>
        <w:t xml:space="preserve"> que volver a presentar la citada</w:t>
      </w:r>
      <w:r w:rsidRPr="00C541F8">
        <w:rPr>
          <w:rFonts w:ascii="Arial" w:hAnsi="Arial" w:cs="Arial"/>
          <w:sz w:val="20"/>
          <w:szCs w:val="20"/>
          <w:lang w:val="gl-ES"/>
        </w:rPr>
        <w:t xml:space="preserve"> declaración. </w:t>
      </w:r>
    </w:p>
    <w:p w:rsidR="005734D2" w:rsidRPr="00C541F8" w:rsidRDefault="005734D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16.1.6.- Dirección electrónica habilitada para notificaciones</w:t>
      </w:r>
    </w:p>
    <w:p w:rsidR="005734D2" w:rsidRPr="00C541F8" w:rsidRDefault="005734D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lastRenderedPageBreak/>
        <w:t xml:space="preserve">Se designará una dirección de correo electrónico en el que efectuar las notificaciones, que deberá ser «habilitada» de conformidad con el dispuesto en la disposición adicional decimoquinta, en los casos en que el órgano de Contratación opte por realizar las notificaciones a través de ella. </w:t>
      </w:r>
    </w:p>
    <w:p w:rsidR="005734D2" w:rsidRPr="00C541F8" w:rsidRDefault="005734D2" w:rsidP="005734D2">
      <w:pPr>
        <w:pStyle w:val="Blockquote"/>
        <w:tabs>
          <w:tab w:val="left" w:pos="828"/>
          <w:tab w:val="left" w:pos="1395"/>
        </w:tabs>
        <w:ind w:left="0" w:right="-397"/>
        <w:jc w:val="both"/>
        <w:rPr>
          <w:rFonts w:ascii="Arial" w:hAnsi="Arial" w:cs="Arial"/>
          <w:sz w:val="20"/>
          <w:szCs w:val="20"/>
          <w:lang w:val="gl-ES"/>
        </w:rPr>
      </w:pPr>
    </w:p>
    <w:p w:rsidR="005734D2" w:rsidRPr="00C541F8" w:rsidRDefault="005734D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16.1.7.-</w:t>
      </w:r>
      <w:r w:rsidRPr="00C541F8">
        <w:rPr>
          <w:rFonts w:ascii="Arial" w:hAnsi="Arial" w:cs="Arial"/>
          <w:sz w:val="20"/>
          <w:szCs w:val="20"/>
          <w:lang w:val="gl-ES"/>
        </w:rPr>
        <w:t xml:space="preserve">   En los casos en que el empresario recurra a la solvencia y medios de otras  empresas de conformidad  con el artículo 75 de la ley, cada una de ellas también deberá presentar la documentación a que se refieren los apartados 1 a 6 de esta cláusula.</w:t>
      </w:r>
    </w:p>
    <w:p w:rsidR="005734D2" w:rsidRPr="00C541F8" w:rsidRDefault="005734D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16.1.8.-</w:t>
      </w:r>
      <w:r w:rsidRPr="00C541F8">
        <w:rPr>
          <w:rFonts w:ascii="Arial" w:hAnsi="Arial" w:cs="Arial"/>
          <w:sz w:val="20"/>
          <w:szCs w:val="20"/>
          <w:lang w:val="gl-ES"/>
        </w:rPr>
        <w:t xml:space="preserve"> En todos los supuestos en que varios empresarios concurran agrupados en una unión temporal, cada una de las empresas integrantes de la UTE también deberá presentar la documentación a que se refieren los apartados 1 a 7 de esta cláusula.</w:t>
      </w:r>
    </w:p>
    <w:p w:rsidR="005734D2" w:rsidRPr="00C541F8" w:rsidRDefault="005734D2" w:rsidP="005734D2">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16.1.9.-</w:t>
      </w:r>
      <w:r w:rsidRPr="00C541F8">
        <w:rPr>
          <w:rFonts w:ascii="Arial" w:hAnsi="Arial" w:cs="Arial"/>
          <w:sz w:val="20"/>
          <w:szCs w:val="20"/>
          <w:lang w:val="gl-ES"/>
        </w:rPr>
        <w:t xml:space="preserve"> La documentación justificativa de estar al corriente en el cumplimiento de sus obligaciones tributarias y de la seguridad social o autorice al órgano de Contratación para obtener de forma directa esa acreditación.</w:t>
      </w:r>
    </w:p>
    <w:p w:rsidR="005734D2" w:rsidRPr="00C541F8" w:rsidRDefault="005734D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16.1.10.- Garantías</w:t>
      </w:r>
    </w:p>
    <w:p w:rsidR="005734D2" w:rsidRPr="00C541F8" w:rsidRDefault="005734D2" w:rsidP="005734D2">
      <w:pPr>
        <w:pStyle w:val="Blockquote"/>
        <w:numPr>
          <w:ilvl w:val="0"/>
          <w:numId w:val="28"/>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Garantía definitiva: El documento acreditativo de constitución de la garantía definitiva por importe del 5 por ciento del importe del precio final del contrato, excluido el impuesto sobre el valor añadido</w:t>
      </w:r>
      <w:r w:rsidR="001656FA" w:rsidRPr="00C541F8">
        <w:rPr>
          <w:rFonts w:ascii="Arial" w:hAnsi="Arial" w:cs="Arial"/>
          <w:sz w:val="20"/>
          <w:szCs w:val="20"/>
          <w:lang w:val="gl-ES"/>
        </w:rPr>
        <w:t xml:space="preserve">, por cualquiera de los medios </w:t>
      </w:r>
      <w:r w:rsidRPr="00C541F8">
        <w:rPr>
          <w:rFonts w:ascii="Arial" w:hAnsi="Arial" w:cs="Arial"/>
          <w:sz w:val="20"/>
          <w:szCs w:val="20"/>
          <w:lang w:val="gl-ES"/>
        </w:rPr>
        <w:t>a que se refiere el art. 107  LCSP.</w:t>
      </w:r>
    </w:p>
    <w:p w:rsidR="005734D2" w:rsidRPr="00C541F8" w:rsidRDefault="005734D2" w:rsidP="005734D2">
      <w:pPr>
        <w:pStyle w:val="Blockquote"/>
        <w:numPr>
          <w:ilvl w:val="0"/>
          <w:numId w:val="28"/>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Garantía complementaria: En aquellos casos en los que la propuesta de la Mesa de Contratación sea la oferta presentada por el  licitador que estuviera incurso inicialmente en presunción de anormalidad, se le requerirá de conformidad con el art. 107.2  LCSP que además de la garantía a que se refiere el párrafo anterior, se preste una complementaria  de un cinco por ciento del precio final ofertado, excluido el impuesto sobre el valor añadido, siendo por tanto en estos casos el importe de la garantía definitiva  el 10 por ciento del importe del  precio final del contrato excluido el impuesto sobre el valor añadido.</w:t>
      </w:r>
    </w:p>
    <w:p w:rsidR="005734D2" w:rsidRPr="00C541F8" w:rsidRDefault="005734D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sz w:val="20"/>
          <w:szCs w:val="20"/>
          <w:lang w:val="gl-ES"/>
        </w:rPr>
        <w:t>La administración podrá rechazar la admisión de avales y seguros de caución provenientes de entidades, que estén en situación de mora frente a la administración contratante a consecuencia del impago de obligaciones derivadas de la incautación de anteriores avales o seguros de caución, y que habían mantenido impagados los importes correspondientes a avales o seguros de caución ya ejecutados 30 días naturales después de recibirse en la entidad el primer requerimiento de pago. Para estos efectos el contratista antes de constituir el aval o el seguro de caución deberá informar a la entidad  avalista o aseguradora del dispuesto en esta cláusula, sin que pueda alegar, en consecuencia, desconocimiento, en caso de que el aval o seguro fuere rechazado por la administración.</w:t>
      </w:r>
    </w:p>
    <w:p w:rsidR="00F7674A" w:rsidRPr="00C541F8" w:rsidRDefault="005734D2" w:rsidP="005734D2">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16.1.11.- Acreditación de disponer efectivamente de los medios personales y materiales que se comprometan a dedicar o adscribir a la ejecución del contrato.</w:t>
      </w:r>
    </w:p>
    <w:p w:rsidR="00F7674A" w:rsidRPr="00C541F8" w:rsidRDefault="007424E5" w:rsidP="00F7674A">
      <w:pPr>
        <w:pStyle w:val="Blockquote"/>
        <w:tabs>
          <w:tab w:val="left" w:pos="828"/>
          <w:tab w:val="left" w:pos="1395"/>
        </w:tabs>
        <w:ind w:left="737" w:right="-397" w:hanging="357"/>
        <w:jc w:val="both"/>
        <w:rPr>
          <w:rFonts w:ascii="Arial" w:hAnsi="Arial" w:cs="Arial"/>
          <w:b/>
          <w:bCs/>
          <w:sz w:val="20"/>
          <w:szCs w:val="20"/>
          <w:u w:val="single"/>
          <w:lang w:val="gl-ES"/>
        </w:rPr>
      </w:pPr>
      <w:r w:rsidRPr="00C541F8">
        <w:rPr>
          <w:rFonts w:ascii="Arial" w:hAnsi="Arial" w:cs="Arial"/>
          <w:b/>
          <w:bCs/>
          <w:sz w:val="20"/>
          <w:szCs w:val="20"/>
          <w:u w:val="single"/>
          <w:lang w:val="gl-ES"/>
        </w:rPr>
        <w:t xml:space="preserve">1. </w:t>
      </w:r>
      <w:r w:rsidR="005734D2" w:rsidRPr="00C541F8">
        <w:rPr>
          <w:rFonts w:ascii="Arial" w:hAnsi="Arial" w:cs="Arial"/>
          <w:b/>
          <w:bCs/>
          <w:sz w:val="20"/>
          <w:szCs w:val="20"/>
          <w:u w:val="single"/>
          <w:lang w:val="gl-ES"/>
        </w:rPr>
        <w:t>MEDIOS PERSONALES</w:t>
      </w:r>
    </w:p>
    <w:p w:rsidR="00F7674A" w:rsidRPr="00C541F8" w:rsidRDefault="00F7674A" w:rsidP="00F7674A">
      <w:pPr>
        <w:pStyle w:val="Blockquote"/>
        <w:tabs>
          <w:tab w:val="left" w:pos="828"/>
          <w:tab w:val="left" w:pos="1395"/>
        </w:tabs>
        <w:ind w:left="737" w:right="-397" w:hanging="357"/>
        <w:jc w:val="both"/>
        <w:rPr>
          <w:rFonts w:ascii="Arial" w:hAnsi="Arial" w:cs="Arial"/>
          <w:b/>
          <w:bCs/>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F7674A" w:rsidRPr="00C541F8" w:rsidTr="00061603">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lang w:val="gl-ES"/>
              </w:rPr>
            </w:pPr>
            <w:r w:rsidRPr="00C541F8">
              <w:rPr>
                <w:rFonts w:ascii="Arial" w:hAnsi="Arial" w:cs="Arial"/>
                <w:b/>
                <w:bCs/>
                <w:sz w:val="20"/>
                <w:szCs w:val="20"/>
                <w:lang w:val="gl-ES"/>
              </w:rPr>
              <w:t>CATEGORIA PROFESIONAL</w:t>
            </w:r>
          </w:p>
        </w:tc>
        <w:tc>
          <w:tcPr>
            <w:tcW w:w="2881" w:type="dxa"/>
          </w:tcPr>
          <w:p w:rsidR="00F7674A" w:rsidRPr="00C541F8" w:rsidRDefault="001656FA" w:rsidP="00BD6AA9">
            <w:pPr>
              <w:pStyle w:val="Blockquote"/>
              <w:tabs>
                <w:tab w:val="left" w:pos="828"/>
                <w:tab w:val="left" w:pos="1395"/>
              </w:tabs>
              <w:ind w:left="0" w:right="0"/>
              <w:jc w:val="both"/>
              <w:rPr>
                <w:rFonts w:ascii="Arial" w:hAnsi="Arial" w:cs="Arial"/>
                <w:b/>
                <w:bCs/>
                <w:sz w:val="20"/>
                <w:szCs w:val="20"/>
                <w:lang w:val="gl-ES"/>
              </w:rPr>
            </w:pPr>
            <w:r w:rsidRPr="00C541F8">
              <w:rPr>
                <w:rFonts w:ascii="Arial" w:hAnsi="Arial" w:cs="Arial"/>
                <w:b/>
                <w:bCs/>
                <w:sz w:val="20"/>
                <w:szCs w:val="20"/>
                <w:lang w:val="gl-ES"/>
              </w:rPr>
              <w:t>TITULACION REQUE</w:t>
            </w:r>
            <w:r w:rsidR="00F7674A" w:rsidRPr="00C541F8">
              <w:rPr>
                <w:rFonts w:ascii="Arial" w:hAnsi="Arial" w:cs="Arial"/>
                <w:b/>
                <w:bCs/>
                <w:sz w:val="20"/>
                <w:szCs w:val="20"/>
                <w:lang w:val="gl-ES"/>
              </w:rPr>
              <w:t>RIDA</w:t>
            </w:r>
          </w:p>
        </w:tc>
        <w:tc>
          <w:tcPr>
            <w:tcW w:w="2882" w:type="dxa"/>
          </w:tcPr>
          <w:p w:rsidR="00F7674A" w:rsidRPr="00C541F8" w:rsidRDefault="00882F0C" w:rsidP="00BD6AA9">
            <w:pPr>
              <w:pStyle w:val="Blockquote"/>
              <w:tabs>
                <w:tab w:val="left" w:pos="828"/>
                <w:tab w:val="left" w:pos="1395"/>
              </w:tabs>
              <w:ind w:left="0" w:right="0"/>
              <w:jc w:val="both"/>
              <w:rPr>
                <w:rFonts w:ascii="Arial" w:hAnsi="Arial" w:cs="Arial"/>
                <w:b/>
                <w:bCs/>
                <w:sz w:val="20"/>
                <w:szCs w:val="20"/>
                <w:lang w:val="gl-ES"/>
              </w:rPr>
            </w:pPr>
            <w:r w:rsidRPr="00C541F8">
              <w:rPr>
                <w:rFonts w:ascii="Arial" w:hAnsi="Arial" w:cs="Arial"/>
                <w:b/>
                <w:bCs/>
                <w:sz w:val="20"/>
                <w:szCs w:val="20"/>
                <w:lang w:val="gl-ES"/>
              </w:rPr>
              <w:t>NUMERO PERSONAS</w:t>
            </w:r>
          </w:p>
        </w:tc>
      </w:tr>
      <w:tr w:rsidR="00F7674A" w:rsidRPr="00C541F8" w:rsidTr="00061603">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r w:rsidR="00F7674A" w:rsidRPr="00C541F8" w:rsidTr="00061603">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r w:rsidR="00F7674A" w:rsidRPr="00C541F8" w:rsidTr="00061603">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r w:rsidR="00F7674A" w:rsidRPr="00C541F8" w:rsidTr="00061603">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C541F8"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bl>
    <w:p w:rsidR="00882F0C" w:rsidRPr="00C541F8" w:rsidRDefault="00882F0C" w:rsidP="00F7674A">
      <w:pPr>
        <w:pStyle w:val="Blockquote"/>
        <w:tabs>
          <w:tab w:val="left" w:pos="828"/>
          <w:tab w:val="left" w:pos="1395"/>
        </w:tabs>
        <w:ind w:left="737" w:right="-397" w:hanging="357"/>
        <w:rPr>
          <w:rFonts w:ascii="Arial" w:hAnsi="Arial" w:cs="Arial"/>
          <w:b/>
          <w:sz w:val="20"/>
          <w:szCs w:val="20"/>
          <w:lang w:val="gl-ES"/>
        </w:rPr>
      </w:pPr>
    </w:p>
    <w:p w:rsidR="00F7674A" w:rsidRPr="00C541F8" w:rsidRDefault="00F7674A" w:rsidP="00F7674A">
      <w:pPr>
        <w:pStyle w:val="Blockquote"/>
        <w:tabs>
          <w:tab w:val="left" w:pos="828"/>
          <w:tab w:val="left" w:pos="1395"/>
        </w:tabs>
        <w:ind w:left="737" w:right="-397" w:hanging="357"/>
        <w:rPr>
          <w:rFonts w:ascii="Arial" w:hAnsi="Arial" w:cs="Arial"/>
          <w:b/>
          <w:sz w:val="20"/>
          <w:szCs w:val="20"/>
          <w:u w:val="single"/>
          <w:lang w:val="gl-ES"/>
        </w:rPr>
      </w:pPr>
      <w:r w:rsidRPr="00C541F8">
        <w:rPr>
          <w:rFonts w:ascii="Arial" w:hAnsi="Arial" w:cs="Arial"/>
          <w:b/>
          <w:sz w:val="20"/>
          <w:szCs w:val="20"/>
          <w:lang w:val="gl-ES"/>
        </w:rPr>
        <w:t xml:space="preserve">2. </w:t>
      </w:r>
      <w:r w:rsidR="00882F0C" w:rsidRPr="00C541F8">
        <w:rPr>
          <w:rFonts w:ascii="Arial" w:hAnsi="Arial" w:cs="Arial"/>
          <w:b/>
          <w:sz w:val="20"/>
          <w:szCs w:val="20"/>
          <w:u w:val="single"/>
          <w:lang w:val="gl-ES"/>
        </w:rPr>
        <w:t>MEDIOS MATERIALES</w:t>
      </w:r>
    </w:p>
    <w:p w:rsidR="00F7674A" w:rsidRPr="00C541F8" w:rsidRDefault="00F7674A" w:rsidP="00F7674A">
      <w:pPr>
        <w:pStyle w:val="Blockquote"/>
        <w:tabs>
          <w:tab w:val="left" w:pos="828"/>
          <w:tab w:val="left" w:pos="1395"/>
        </w:tabs>
        <w:ind w:left="737" w:right="-397" w:hanging="357"/>
        <w:rPr>
          <w:rFonts w:ascii="Arial" w:hAnsi="Arial" w:cs="Arial"/>
          <w:b/>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893"/>
        <w:gridCol w:w="1512"/>
        <w:gridCol w:w="2280"/>
      </w:tblGrid>
      <w:tr w:rsidR="00F7674A" w:rsidRPr="00C541F8" w:rsidTr="00F7674A">
        <w:tc>
          <w:tcPr>
            <w:tcW w:w="2035"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r w:rsidRPr="00C541F8">
              <w:rPr>
                <w:rFonts w:ascii="Arial" w:hAnsi="Arial" w:cs="Arial"/>
                <w:b/>
                <w:sz w:val="20"/>
                <w:szCs w:val="20"/>
                <w:lang w:val="gl-ES"/>
              </w:rPr>
              <w:t>CARACTERISTICAS</w:t>
            </w:r>
          </w:p>
        </w:tc>
        <w:tc>
          <w:tcPr>
            <w:tcW w:w="1512"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r w:rsidRPr="00C541F8">
              <w:rPr>
                <w:rFonts w:ascii="Arial" w:hAnsi="Arial" w:cs="Arial"/>
                <w:b/>
                <w:sz w:val="20"/>
                <w:szCs w:val="20"/>
                <w:lang w:val="gl-ES"/>
              </w:rPr>
              <w:t>Nº UNIDADES</w:t>
            </w:r>
          </w:p>
        </w:tc>
        <w:tc>
          <w:tcPr>
            <w:tcW w:w="2280" w:type="dxa"/>
          </w:tcPr>
          <w:p w:rsidR="00F7674A" w:rsidRPr="00C541F8" w:rsidRDefault="00A551A4" w:rsidP="00BD6AA9">
            <w:pPr>
              <w:pStyle w:val="Blockquote"/>
              <w:tabs>
                <w:tab w:val="left" w:pos="828"/>
                <w:tab w:val="left" w:pos="1395"/>
              </w:tabs>
              <w:ind w:left="0" w:right="0"/>
              <w:jc w:val="both"/>
              <w:rPr>
                <w:rFonts w:ascii="Arial" w:hAnsi="Arial" w:cs="Arial"/>
                <w:b/>
                <w:sz w:val="20"/>
                <w:szCs w:val="20"/>
                <w:lang w:val="gl-ES"/>
              </w:rPr>
            </w:pPr>
            <w:r w:rsidRPr="00C541F8">
              <w:rPr>
                <w:rFonts w:ascii="Arial" w:hAnsi="Arial" w:cs="Arial"/>
                <w:b/>
                <w:sz w:val="20"/>
                <w:szCs w:val="20"/>
                <w:lang w:val="gl-ES"/>
              </w:rPr>
              <w:t>OBSERVACIONES</w:t>
            </w:r>
          </w:p>
        </w:tc>
      </w:tr>
      <w:tr w:rsidR="00F7674A" w:rsidRPr="00C541F8" w:rsidTr="00F7674A">
        <w:tc>
          <w:tcPr>
            <w:tcW w:w="2035"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r w:rsidRPr="00C541F8">
              <w:rPr>
                <w:rFonts w:ascii="Arial" w:hAnsi="Arial" w:cs="Arial"/>
                <w:b/>
                <w:sz w:val="20"/>
                <w:szCs w:val="20"/>
                <w:lang w:val="gl-ES"/>
              </w:rPr>
              <w:t>2.1. MAQUINARIA</w:t>
            </w:r>
          </w:p>
        </w:tc>
        <w:tc>
          <w:tcPr>
            <w:tcW w:w="6685" w:type="dxa"/>
            <w:gridSpan w:val="3"/>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tc>
      </w:tr>
      <w:tr w:rsidR="00F7674A" w:rsidRPr="00C541F8" w:rsidTr="00F7674A">
        <w:tc>
          <w:tcPr>
            <w:tcW w:w="2035"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C541F8" w:rsidTr="00F7674A">
        <w:tc>
          <w:tcPr>
            <w:tcW w:w="2035"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r w:rsidRPr="00C541F8">
              <w:rPr>
                <w:rFonts w:ascii="Arial" w:hAnsi="Arial" w:cs="Arial"/>
                <w:b/>
                <w:sz w:val="20"/>
                <w:szCs w:val="20"/>
                <w:lang w:val="gl-ES"/>
              </w:rPr>
              <w:t>2.2. EQUIPOS</w:t>
            </w:r>
          </w:p>
        </w:tc>
        <w:tc>
          <w:tcPr>
            <w:tcW w:w="6685" w:type="dxa"/>
            <w:gridSpan w:val="3"/>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C541F8" w:rsidTr="00F7674A">
        <w:tc>
          <w:tcPr>
            <w:tcW w:w="2035" w:type="dxa"/>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C541F8" w:rsidTr="00F7674A">
        <w:tc>
          <w:tcPr>
            <w:tcW w:w="2035" w:type="dxa"/>
          </w:tcPr>
          <w:p w:rsidR="00F7674A" w:rsidRPr="00C541F8" w:rsidRDefault="00F7674A" w:rsidP="007424E5">
            <w:pPr>
              <w:pStyle w:val="Blockquote"/>
              <w:ind w:left="0" w:right="0"/>
              <w:jc w:val="both"/>
              <w:rPr>
                <w:rFonts w:ascii="Arial" w:hAnsi="Arial" w:cs="Arial"/>
                <w:b/>
                <w:sz w:val="20"/>
                <w:szCs w:val="20"/>
                <w:lang w:val="gl-ES"/>
              </w:rPr>
            </w:pPr>
            <w:r w:rsidRPr="00C541F8">
              <w:rPr>
                <w:rFonts w:ascii="Arial" w:hAnsi="Arial" w:cs="Arial"/>
                <w:b/>
                <w:sz w:val="20"/>
                <w:szCs w:val="20"/>
                <w:lang w:val="gl-ES"/>
              </w:rPr>
              <w:t>2.3.MEDIOS AUXILIARES</w:t>
            </w:r>
          </w:p>
        </w:tc>
        <w:tc>
          <w:tcPr>
            <w:tcW w:w="6685" w:type="dxa"/>
            <w:gridSpan w:val="3"/>
          </w:tcPr>
          <w:p w:rsidR="00F7674A" w:rsidRPr="00C541F8" w:rsidRDefault="00F7674A" w:rsidP="00BD6AA9">
            <w:pPr>
              <w:pStyle w:val="Blockquote"/>
              <w:tabs>
                <w:tab w:val="left" w:pos="828"/>
                <w:tab w:val="left" w:pos="1395"/>
              </w:tabs>
              <w:ind w:left="0" w:right="0"/>
              <w:jc w:val="both"/>
              <w:rPr>
                <w:rFonts w:ascii="Arial" w:hAnsi="Arial" w:cs="Arial"/>
                <w:b/>
                <w:sz w:val="20"/>
                <w:szCs w:val="20"/>
                <w:lang w:val="gl-ES"/>
              </w:rPr>
            </w:pPr>
          </w:p>
        </w:tc>
      </w:tr>
      <w:tr w:rsidR="00F7674A" w:rsidRPr="00C541F8" w:rsidTr="00F7674A">
        <w:tc>
          <w:tcPr>
            <w:tcW w:w="2035"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2893"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C541F8" w:rsidRDefault="00F7674A" w:rsidP="00BD6AA9">
            <w:pPr>
              <w:pStyle w:val="Blockquote"/>
              <w:tabs>
                <w:tab w:val="left" w:pos="828"/>
                <w:tab w:val="left" w:pos="1395"/>
              </w:tabs>
              <w:ind w:left="0" w:right="0"/>
              <w:rPr>
                <w:rFonts w:ascii="Arial" w:hAnsi="Arial" w:cs="Arial"/>
                <w:b/>
                <w:sz w:val="20"/>
                <w:szCs w:val="20"/>
                <w:lang w:val="gl-ES"/>
              </w:rPr>
            </w:pPr>
          </w:p>
        </w:tc>
      </w:tr>
    </w:tbl>
    <w:p w:rsidR="00F7674A" w:rsidRPr="00C541F8" w:rsidRDefault="00F7674A" w:rsidP="00F7674A">
      <w:pPr>
        <w:pStyle w:val="Blockquote"/>
        <w:tabs>
          <w:tab w:val="left" w:pos="828"/>
          <w:tab w:val="left" w:pos="1395"/>
        </w:tabs>
        <w:ind w:left="737" w:right="-397" w:hanging="357"/>
        <w:rPr>
          <w:rFonts w:ascii="Arial" w:hAnsi="Arial" w:cs="Arial"/>
          <w:b/>
          <w:sz w:val="20"/>
          <w:szCs w:val="20"/>
          <w:lang w:val="gl-ES"/>
        </w:rPr>
      </w:pP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sz w:val="20"/>
          <w:szCs w:val="20"/>
          <w:lang w:val="gl-ES"/>
        </w:rPr>
        <w:t xml:space="preserve">Para estos efectos </w:t>
      </w:r>
      <w:r w:rsidR="001656FA" w:rsidRPr="00C541F8">
        <w:rPr>
          <w:rFonts w:ascii="Arial" w:hAnsi="Arial" w:cs="Arial"/>
          <w:sz w:val="20"/>
          <w:szCs w:val="20"/>
          <w:lang w:val="gl-ES"/>
        </w:rPr>
        <w:t>l</w:t>
      </w:r>
      <w:r w:rsidRPr="00C541F8">
        <w:rPr>
          <w:rFonts w:ascii="Arial" w:hAnsi="Arial" w:cs="Arial"/>
          <w:sz w:val="20"/>
          <w:szCs w:val="20"/>
          <w:lang w:val="gl-ES"/>
        </w:rPr>
        <w:t>a acreditación podrá realizarse, acompañando la documentación justificativa,  de la siguiente forma:</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sz w:val="20"/>
          <w:szCs w:val="20"/>
          <w:lang w:val="gl-ES"/>
        </w:rPr>
        <w:t>Medios personales:</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sz w:val="20"/>
          <w:szCs w:val="20"/>
          <w:lang w:val="gl-ES"/>
        </w:rPr>
        <w:t>A) Títulos académicos y profesionales del empresario y, en particular, del responsable o responsables de las obras.</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sz w:val="20"/>
          <w:szCs w:val="20"/>
          <w:lang w:val="gl-ES"/>
        </w:rPr>
        <w:t xml:space="preserve">B) nº de trabajadores especificando si son fijos o temporales o cualquier otra modalidad, acreditándose mediante los correspondientes contratos o </w:t>
      </w:r>
      <w:r w:rsidR="002E4D1C" w:rsidRPr="00C541F8">
        <w:rPr>
          <w:rFonts w:ascii="Arial" w:hAnsi="Arial" w:cs="Arial"/>
          <w:sz w:val="20"/>
          <w:szCs w:val="20"/>
          <w:lang w:val="gl-ES"/>
        </w:rPr>
        <w:t>Relación nominal de trabajadores (RNT)</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sz w:val="20"/>
          <w:szCs w:val="20"/>
          <w:lang w:val="gl-ES"/>
        </w:rPr>
        <w:t>Medios materiales:</w:t>
      </w:r>
    </w:p>
    <w:p w:rsidR="00A551A4" w:rsidRPr="00C541F8" w:rsidRDefault="00A551A4" w:rsidP="00A551A4">
      <w:pPr>
        <w:pStyle w:val="Blockquote"/>
        <w:numPr>
          <w:ilvl w:val="0"/>
          <w:numId w:val="32"/>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Se podrán acreditar mediante los correspondientes contratos de adquisición, arrendamiento con o sin opción de compra, arrendamiento financiero o  leasing, o en su caso mediante facturas o documentos donde se concreten las subcontrataciones.</w:t>
      </w:r>
    </w:p>
    <w:p w:rsidR="00A551A4" w:rsidRPr="00C541F8" w:rsidRDefault="00A551A4" w:rsidP="00A551A4">
      <w:pPr>
        <w:pStyle w:val="Blockquote"/>
        <w:numPr>
          <w:ilvl w:val="0"/>
          <w:numId w:val="32"/>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De igual modo podrá acreditarse mediante certificación de que los citados medios (que deberán describirse de forma individual indicando marca, modelo y fecha de adquisición) forman parte del inventario de la empresa o entidad adjudicataria.</w:t>
      </w:r>
    </w:p>
    <w:p w:rsidR="00A551A4" w:rsidRPr="00C541F8" w:rsidRDefault="00A551A4" w:rsidP="00A551A4">
      <w:pPr>
        <w:pStyle w:val="Blockquote"/>
        <w:numPr>
          <w:ilvl w:val="0"/>
          <w:numId w:val="32"/>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Asimismo se podrá acreditar mediante certificación de inscripción en el correspondiente registro de empresas acreditadas o equivalente.</w:t>
      </w:r>
    </w:p>
    <w:p w:rsidR="00A551A4" w:rsidRPr="00C541F8" w:rsidRDefault="00A551A4" w:rsidP="00A551A4">
      <w:pPr>
        <w:pStyle w:val="Blockquote"/>
        <w:numPr>
          <w:ilvl w:val="0"/>
          <w:numId w:val="32"/>
        </w:numPr>
        <w:tabs>
          <w:tab w:val="left" w:pos="828"/>
          <w:tab w:val="left" w:pos="1395"/>
        </w:tabs>
        <w:ind w:right="-397"/>
        <w:jc w:val="both"/>
        <w:rPr>
          <w:rFonts w:ascii="Arial" w:hAnsi="Arial" w:cs="Arial"/>
          <w:sz w:val="20"/>
          <w:szCs w:val="20"/>
          <w:lang w:val="gl-ES"/>
        </w:rPr>
      </w:pPr>
      <w:r w:rsidRPr="00C541F8">
        <w:rPr>
          <w:rFonts w:ascii="Arial" w:hAnsi="Arial" w:cs="Arial"/>
          <w:sz w:val="20"/>
          <w:szCs w:val="20"/>
          <w:lang w:val="gl-ES"/>
        </w:rPr>
        <w:t>No obstante se podrá acreditar por cualquier otro medio de prueba que demuestre de manera irrefutable a titularidad o disponibilidad de estos medios materiales para la obra objeto del presente contrato.</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b/>
          <w:sz w:val="20"/>
          <w:szCs w:val="20"/>
          <w:lang w:val="gl-ES"/>
        </w:rPr>
        <w:t>16.1.12.-</w:t>
      </w:r>
      <w:r w:rsidRPr="00C541F8">
        <w:rPr>
          <w:rFonts w:ascii="Arial" w:hAnsi="Arial" w:cs="Arial"/>
          <w:sz w:val="20"/>
          <w:szCs w:val="20"/>
          <w:lang w:val="gl-ES"/>
        </w:rPr>
        <w:t xml:space="preserve"> Ratificación de los compromisos indicados en la cláusula 12.a.2 y en su caso del personal que se ha </w:t>
      </w:r>
      <w:r w:rsidR="001656FA" w:rsidRPr="00C541F8">
        <w:rPr>
          <w:rFonts w:ascii="Arial" w:hAnsi="Arial" w:cs="Arial"/>
          <w:sz w:val="20"/>
          <w:szCs w:val="20"/>
          <w:lang w:val="gl-ES"/>
        </w:rPr>
        <w:t xml:space="preserve">de </w:t>
      </w:r>
      <w:r w:rsidRPr="00C541F8">
        <w:rPr>
          <w:rFonts w:ascii="Arial" w:hAnsi="Arial" w:cs="Arial"/>
          <w:sz w:val="20"/>
          <w:szCs w:val="20"/>
          <w:lang w:val="gl-ES"/>
        </w:rPr>
        <w:t>subcontratar.</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b/>
          <w:sz w:val="20"/>
          <w:szCs w:val="20"/>
          <w:lang w:val="gl-ES"/>
        </w:rPr>
        <w:t>16.1.13.-</w:t>
      </w:r>
      <w:r w:rsidRPr="00C541F8">
        <w:rPr>
          <w:rFonts w:ascii="Arial" w:hAnsi="Arial" w:cs="Arial"/>
          <w:sz w:val="20"/>
          <w:szCs w:val="20"/>
          <w:lang w:val="gl-ES"/>
        </w:rPr>
        <w:t xml:space="preserve">  En los supuestos previstos en la cláusula 15.5 justificación de que la empresa cuenta en su personal con los trabajadores con discapacidad declarados, contratación de trabajadores beneficiarios del ingreso mínimo vital en el momento de su contratación</w:t>
      </w:r>
    </w:p>
    <w:p w:rsidR="00A8652E"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r w:rsidRPr="00C541F8">
        <w:rPr>
          <w:rFonts w:ascii="Arial" w:hAnsi="Arial" w:cs="Arial"/>
          <w:sz w:val="20"/>
          <w:szCs w:val="20"/>
          <w:lang w:val="gl-ES"/>
        </w:rPr>
        <w:t xml:space="preserve"> </w:t>
      </w:r>
      <w:r w:rsidRPr="00C541F8">
        <w:rPr>
          <w:rFonts w:ascii="Arial" w:hAnsi="Arial" w:cs="Arial"/>
          <w:b/>
          <w:sz w:val="20"/>
          <w:szCs w:val="20"/>
          <w:lang w:val="gl-ES"/>
        </w:rPr>
        <w:t>16.1.14.-</w:t>
      </w:r>
      <w:r w:rsidRPr="00C541F8">
        <w:rPr>
          <w:rFonts w:ascii="Arial" w:hAnsi="Arial" w:cs="Arial"/>
          <w:sz w:val="20"/>
          <w:szCs w:val="20"/>
          <w:lang w:val="gl-ES"/>
        </w:rPr>
        <w:t xml:space="preserve"> Índice de documentos presentados</w:t>
      </w:r>
    </w:p>
    <w:p w:rsidR="00A551A4" w:rsidRPr="00C541F8" w:rsidRDefault="00A551A4" w:rsidP="00A551A4">
      <w:pPr>
        <w:pStyle w:val="Blockquote"/>
        <w:tabs>
          <w:tab w:val="left" w:pos="828"/>
          <w:tab w:val="left" w:pos="1395"/>
        </w:tabs>
        <w:ind w:left="754" w:right="-397" w:hanging="357"/>
        <w:jc w:val="both"/>
        <w:rPr>
          <w:rFonts w:ascii="Arial" w:hAnsi="Arial" w:cs="Arial"/>
          <w:sz w:val="20"/>
          <w:szCs w:val="20"/>
          <w:lang w:val="gl-ES"/>
        </w:rPr>
      </w:pP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16.2 CONSECUENCIAS DE LA NO PRESENTACIÓN</w:t>
      </w:r>
      <w:r w:rsidR="00E92A37" w:rsidRPr="00C541F8">
        <w:rPr>
          <w:rFonts w:ascii="Arial" w:hAnsi="Arial" w:cs="Arial"/>
          <w:b/>
          <w:sz w:val="20"/>
          <w:szCs w:val="20"/>
          <w:lang w:val="gl-ES"/>
        </w:rPr>
        <w:t xml:space="preserve"> O PRESENTACIÓN INADECUADA DE LA</w:t>
      </w:r>
      <w:r w:rsidRPr="00C541F8">
        <w:rPr>
          <w:rFonts w:ascii="Arial" w:hAnsi="Arial" w:cs="Arial"/>
          <w:b/>
          <w:sz w:val="20"/>
          <w:szCs w:val="20"/>
          <w:lang w:val="gl-ES"/>
        </w:rPr>
        <w:t xml:space="preserve"> DOCUMENTACIÓN</w:t>
      </w:r>
    </w:p>
    <w:p w:rsidR="00A551A4" w:rsidRPr="00C541F8" w:rsidRDefault="00A551A4" w:rsidP="00ED63B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De no atenderse adecuadamente el requerimiento en el plazo señalado, se entenderá que el licitador retiró su oferta, solicitándose, en cuyo caso, esta documentación al licitador siguiente, por </w:t>
      </w:r>
      <w:r w:rsidR="001D5AFB" w:rsidRPr="00C541F8">
        <w:rPr>
          <w:rFonts w:ascii="Arial" w:hAnsi="Arial" w:cs="Arial"/>
          <w:sz w:val="20"/>
          <w:szCs w:val="20"/>
          <w:lang w:val="gl-ES"/>
        </w:rPr>
        <w:t>el</w:t>
      </w:r>
      <w:r w:rsidRPr="00C541F8">
        <w:rPr>
          <w:rFonts w:ascii="Arial" w:hAnsi="Arial" w:cs="Arial"/>
          <w:sz w:val="20"/>
          <w:szCs w:val="20"/>
          <w:lang w:val="gl-ES"/>
        </w:rPr>
        <w:t xml:space="preserve"> orden en que queden clasificadas las ofertas.</w:t>
      </w:r>
    </w:p>
    <w:p w:rsidR="00A551A4" w:rsidRPr="00C541F8" w:rsidRDefault="00A551A4" w:rsidP="00ED63B5">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Todo eso sin perjuicio del señalado en el art.71, 72, 73  LCSP</w:t>
      </w: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lastRenderedPageBreak/>
        <w:t>16.3 ADJUDICACIÓN</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El órgano de Contratación deberá adjudicar el contrato dentro de los cinco días hábiles siguientes a la recepción de la documentación.</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16.4 NOTIFICACIÓN</w:t>
      </w:r>
    </w:p>
    <w:p w:rsidR="00A551A4" w:rsidRPr="00C541F8" w:rsidRDefault="008A55E5"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La</w:t>
      </w:r>
      <w:r w:rsidR="00A551A4" w:rsidRPr="00C541F8">
        <w:rPr>
          <w:rFonts w:ascii="Arial" w:hAnsi="Arial" w:cs="Arial"/>
          <w:sz w:val="20"/>
          <w:szCs w:val="20"/>
          <w:lang w:val="gl-ES"/>
        </w:rPr>
        <w:t xml:space="preserve"> adjudicación se notificará a los licitadores y simultáneamente se publicará en el perfil de contratante.</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16.5 EMPRESAS NO COMUNITARIAS</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Las empresas no comunitarias que resulten adjudicatarias del contrato deberán abrir una sucursal en España, con designación de apoderados o representantes para sus operaciones, y que estén inscritas en el Registro Mercantil (artículo 68.2).</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p>
    <w:p w:rsidR="00A551A4" w:rsidRPr="00C541F8" w:rsidRDefault="00A551A4" w:rsidP="00AC710D">
      <w:pPr>
        <w:pStyle w:val="Blockquote"/>
        <w:tabs>
          <w:tab w:val="left" w:pos="828"/>
          <w:tab w:val="left" w:pos="1395"/>
        </w:tabs>
        <w:ind w:left="0" w:right="-397"/>
        <w:jc w:val="center"/>
        <w:rPr>
          <w:rFonts w:ascii="Arial" w:hAnsi="Arial" w:cs="Arial"/>
          <w:b/>
          <w:sz w:val="20"/>
          <w:szCs w:val="20"/>
          <w:u w:val="single"/>
          <w:lang w:val="gl-ES"/>
        </w:rPr>
      </w:pPr>
    </w:p>
    <w:p w:rsidR="00A551A4" w:rsidRPr="00C541F8" w:rsidRDefault="00A551A4" w:rsidP="00AC710D">
      <w:pPr>
        <w:pStyle w:val="Blockquote"/>
        <w:tabs>
          <w:tab w:val="left" w:pos="828"/>
          <w:tab w:val="left" w:pos="1395"/>
        </w:tabs>
        <w:ind w:left="0" w:right="-397"/>
        <w:jc w:val="center"/>
        <w:rPr>
          <w:rFonts w:ascii="Arial" w:hAnsi="Arial" w:cs="Arial"/>
          <w:b/>
          <w:sz w:val="20"/>
          <w:szCs w:val="20"/>
          <w:u w:val="single"/>
          <w:lang w:val="gl-ES"/>
        </w:rPr>
      </w:pPr>
      <w:r w:rsidRPr="00C541F8">
        <w:rPr>
          <w:rFonts w:ascii="Arial" w:hAnsi="Arial" w:cs="Arial"/>
          <w:b/>
          <w:sz w:val="20"/>
          <w:szCs w:val="20"/>
          <w:u w:val="single"/>
          <w:lang w:val="gl-ES"/>
        </w:rPr>
        <w:t>III.- FORMALIZACIÓN DEL CONTRATO</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 </w:t>
      </w:r>
    </w:p>
    <w:p w:rsidR="00A551A4" w:rsidRPr="00C541F8" w:rsidRDefault="00A551A4" w:rsidP="00A551A4">
      <w:pPr>
        <w:pStyle w:val="Blockquote"/>
        <w:tabs>
          <w:tab w:val="left" w:pos="828"/>
          <w:tab w:val="left" w:pos="1395"/>
        </w:tabs>
        <w:ind w:left="0" w:right="-397"/>
        <w:jc w:val="both"/>
        <w:rPr>
          <w:rFonts w:ascii="Arial" w:hAnsi="Arial" w:cs="Arial"/>
          <w:b/>
          <w:sz w:val="20"/>
          <w:szCs w:val="20"/>
          <w:u w:val="single"/>
          <w:lang w:val="gl-ES"/>
        </w:rPr>
      </w:pPr>
      <w:r w:rsidRPr="00C541F8">
        <w:rPr>
          <w:rFonts w:ascii="Arial" w:hAnsi="Arial" w:cs="Arial"/>
          <w:b/>
          <w:sz w:val="20"/>
          <w:szCs w:val="20"/>
          <w:u w:val="single"/>
          <w:lang w:val="gl-ES"/>
        </w:rPr>
        <w:t>17) FORMALIZACIÓN DEL CONTRATO</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a) Si el contrato es susceptible de recurso especial en materia de contratación conforme al artículo 44 y 153  LCSP </w:t>
      </w:r>
      <w:r w:rsidR="008A55E5" w:rsidRPr="00C541F8">
        <w:rPr>
          <w:rFonts w:ascii="Arial" w:hAnsi="Arial" w:cs="Arial"/>
          <w:sz w:val="20"/>
          <w:szCs w:val="20"/>
          <w:lang w:val="gl-ES"/>
        </w:rPr>
        <w:t>l</w:t>
      </w:r>
      <w:r w:rsidRPr="00C541F8">
        <w:rPr>
          <w:rFonts w:ascii="Arial" w:hAnsi="Arial" w:cs="Arial"/>
          <w:sz w:val="20"/>
          <w:szCs w:val="20"/>
          <w:lang w:val="gl-ES"/>
        </w:rPr>
        <w:t>a formalización no podrá efectuarse antes de que transcurran quince días hábiles desde que se remita la notificación de la adjudicación a los licitadores y candidatos.</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Una vez transcurrido este plazo sin que se h</w:t>
      </w:r>
      <w:r w:rsidR="008A55E5" w:rsidRPr="00C541F8">
        <w:rPr>
          <w:rFonts w:ascii="Arial" w:hAnsi="Arial" w:cs="Arial"/>
          <w:sz w:val="20"/>
          <w:szCs w:val="20"/>
          <w:lang w:val="gl-ES"/>
        </w:rPr>
        <w:t>ubiera</w:t>
      </w:r>
      <w:r w:rsidRPr="00C541F8">
        <w:rPr>
          <w:rFonts w:ascii="Arial" w:hAnsi="Arial" w:cs="Arial"/>
          <w:sz w:val="20"/>
          <w:szCs w:val="20"/>
          <w:lang w:val="gl-ES"/>
        </w:rPr>
        <w:t xml:space="preserve"> interpuesto recurso que lleve aparejada la suspensión de la formalización del contrato el órgano de Contratación requerirá al adjudicatario para que formalice el contrato en el plazo no superior a cinco días contados desde lo siguiente a aquel en que recibiera la notificación para la formalización.</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b) En los restantes casos, es decir s</w:t>
      </w:r>
      <w:r w:rsidR="00204E4F" w:rsidRPr="00C541F8">
        <w:rPr>
          <w:rFonts w:ascii="Arial" w:hAnsi="Arial" w:cs="Arial"/>
          <w:sz w:val="20"/>
          <w:szCs w:val="20"/>
          <w:lang w:val="gl-ES"/>
        </w:rPr>
        <w:t>i</w:t>
      </w:r>
      <w:r w:rsidRPr="00C541F8">
        <w:rPr>
          <w:rFonts w:ascii="Arial" w:hAnsi="Arial" w:cs="Arial"/>
          <w:sz w:val="20"/>
          <w:szCs w:val="20"/>
          <w:lang w:val="gl-ES"/>
        </w:rPr>
        <w:t xml:space="preserve"> el contrato no es susceptible del recurso especial,  la formalización del contrato deberá efectuarse no más tarde de los quince días hábiles siguientes a aquel en que se reciba la notificación de la adjudicación a los licitadores, y en la fecha que señale la administración.</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 Cuando por causas imputables al adjudicatario no se formalice el contrato dentro del plazo indicado se le exigirá el importe del 3 por ciento de la presupuesto base de licitación, IVA excluido, en concepto de penalidad, que se hará efectivo en primer lugar contra la garan</w:t>
      </w:r>
      <w:r w:rsidR="00204E4F" w:rsidRPr="00C541F8">
        <w:rPr>
          <w:rFonts w:ascii="Arial" w:hAnsi="Arial" w:cs="Arial"/>
          <w:sz w:val="20"/>
          <w:szCs w:val="20"/>
          <w:lang w:val="gl-ES"/>
        </w:rPr>
        <w:t>tía</w:t>
      </w:r>
      <w:r w:rsidRPr="00C541F8">
        <w:rPr>
          <w:rFonts w:ascii="Arial" w:hAnsi="Arial" w:cs="Arial"/>
          <w:sz w:val="20"/>
          <w:szCs w:val="20"/>
          <w:lang w:val="gl-ES"/>
        </w:rPr>
        <w:t xml:space="preserve"> definitiva, si se constituyera, sin perjuicio de</w:t>
      </w:r>
      <w:r w:rsidR="00204E4F" w:rsidRPr="00C541F8">
        <w:rPr>
          <w:rFonts w:ascii="Arial" w:hAnsi="Arial" w:cs="Arial"/>
          <w:sz w:val="20"/>
          <w:szCs w:val="20"/>
          <w:lang w:val="gl-ES"/>
        </w:rPr>
        <w:t xml:space="preserve"> </w:t>
      </w:r>
      <w:r w:rsidRPr="00C541F8">
        <w:rPr>
          <w:rFonts w:ascii="Arial" w:hAnsi="Arial" w:cs="Arial"/>
          <w:sz w:val="20"/>
          <w:szCs w:val="20"/>
          <w:lang w:val="gl-ES"/>
        </w:rPr>
        <w:t>l</w:t>
      </w:r>
      <w:r w:rsidR="00204E4F" w:rsidRPr="00C541F8">
        <w:rPr>
          <w:rFonts w:ascii="Arial" w:hAnsi="Arial" w:cs="Arial"/>
          <w:sz w:val="20"/>
          <w:szCs w:val="20"/>
          <w:lang w:val="gl-ES"/>
        </w:rPr>
        <w:t>o</w:t>
      </w:r>
      <w:r w:rsidRPr="00C541F8">
        <w:rPr>
          <w:rFonts w:ascii="Arial" w:hAnsi="Arial" w:cs="Arial"/>
          <w:sz w:val="20"/>
          <w:szCs w:val="20"/>
          <w:lang w:val="gl-ES"/>
        </w:rPr>
        <w:t xml:space="preserve"> establecido en la letra  b) del apartado 2 del artículo 71 respe</w:t>
      </w:r>
      <w:r w:rsidR="00204E4F" w:rsidRPr="00C541F8">
        <w:rPr>
          <w:rFonts w:ascii="Arial" w:hAnsi="Arial" w:cs="Arial"/>
          <w:sz w:val="20"/>
          <w:szCs w:val="20"/>
          <w:lang w:val="gl-ES"/>
        </w:rPr>
        <w:t>c</w:t>
      </w:r>
      <w:r w:rsidRPr="00C541F8">
        <w:rPr>
          <w:rFonts w:ascii="Arial" w:hAnsi="Arial" w:cs="Arial"/>
          <w:sz w:val="20"/>
          <w:szCs w:val="20"/>
          <w:lang w:val="gl-ES"/>
        </w:rPr>
        <w:t>to de su declaración de prohibición de contratar.</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Si la causa de la no formalización fuera imputable a la administración, se indemnizará al contratista de los daños y p</w:t>
      </w:r>
      <w:r w:rsidR="00204E4F" w:rsidRPr="00C541F8">
        <w:rPr>
          <w:rFonts w:ascii="Arial" w:hAnsi="Arial" w:cs="Arial"/>
          <w:sz w:val="20"/>
          <w:szCs w:val="20"/>
          <w:lang w:val="gl-ES"/>
        </w:rPr>
        <w:t>erjuicios</w:t>
      </w:r>
      <w:r w:rsidRPr="00C541F8">
        <w:rPr>
          <w:rFonts w:ascii="Arial" w:hAnsi="Arial" w:cs="Arial"/>
          <w:sz w:val="20"/>
          <w:szCs w:val="20"/>
          <w:lang w:val="gl-ES"/>
        </w:rPr>
        <w:t xml:space="preserve"> que la demora le pudiera ocasionar.</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p>
    <w:p w:rsidR="00A551A4" w:rsidRPr="00C541F8" w:rsidRDefault="00A551A4" w:rsidP="00AC710D">
      <w:pPr>
        <w:pStyle w:val="Blockquote"/>
        <w:tabs>
          <w:tab w:val="left" w:pos="828"/>
          <w:tab w:val="left" w:pos="1395"/>
        </w:tabs>
        <w:ind w:left="0" w:right="-397"/>
        <w:jc w:val="center"/>
        <w:rPr>
          <w:rFonts w:ascii="Arial" w:hAnsi="Arial" w:cs="Arial"/>
          <w:b/>
          <w:sz w:val="20"/>
          <w:szCs w:val="20"/>
          <w:u w:val="single"/>
          <w:lang w:val="gl-ES"/>
        </w:rPr>
      </w:pPr>
      <w:r w:rsidRPr="00C541F8">
        <w:rPr>
          <w:rFonts w:ascii="Arial" w:hAnsi="Arial" w:cs="Arial"/>
          <w:b/>
          <w:sz w:val="20"/>
          <w:szCs w:val="20"/>
          <w:u w:val="single"/>
          <w:lang w:val="gl-ES"/>
        </w:rPr>
        <w:t>IV.- EJECUCIÓN DEL CONTRATO</w:t>
      </w:r>
    </w:p>
    <w:p w:rsidR="00A551A4" w:rsidRPr="00C541F8" w:rsidRDefault="00A551A4" w:rsidP="00A551A4">
      <w:pPr>
        <w:pStyle w:val="Blockquote"/>
        <w:tabs>
          <w:tab w:val="left" w:pos="828"/>
          <w:tab w:val="left" w:pos="1395"/>
        </w:tabs>
        <w:ind w:left="0" w:right="-397"/>
        <w:jc w:val="both"/>
        <w:rPr>
          <w:rFonts w:ascii="Arial" w:hAnsi="Arial" w:cs="Arial"/>
          <w:b/>
          <w:sz w:val="20"/>
          <w:szCs w:val="20"/>
          <w:u w:val="single"/>
          <w:lang w:val="gl-ES"/>
        </w:rPr>
      </w:pPr>
      <w:r w:rsidRPr="00C541F8">
        <w:rPr>
          <w:rFonts w:ascii="Arial" w:hAnsi="Arial" w:cs="Arial"/>
          <w:b/>
          <w:sz w:val="20"/>
          <w:szCs w:val="20"/>
          <w:u w:val="single"/>
          <w:lang w:val="gl-ES"/>
        </w:rPr>
        <w:t xml:space="preserve">18) ACTA DE COMPROBACIÓN DEL  REPLANTEO, </w:t>
      </w: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18.1.- Comprobación del  replanteo</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Dentro del mes siguiente a la formalización del contrato se efectuará la comprobación del  replanteo, en la fecha en que la Administración señale, quedando obligado el contratista, después de la notificación a la dirección del correo electrónico que figura en su oferta, a acudir a este y suscribir el correspondiente acta, de conformidad con el artículo 236  LCSP.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Si el contratista no acudiera, sin causa justificada, al acto de Comprobación de  replanteo su ausencia se considerará como incumplimiento del contrato , con el carácter de incumplimiento de obligación esencial, dando lugar a la tramitación de un expediente de resolución de contrato.</w:t>
      </w: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18.2.- Programa de trabajo, plan de seguridad y salud, plan de residuos y relación de subcontratistas y suministradores.</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Dentro de los 15 días naturales siguientes al de la firma del contrato, y siempre antes del inicio de las obras, el contratista presentará el programa de trabajo, el Plan de seguridad y salud, el Plan de residuos específico (a los efectos del dispuesto en el art. 5 y concordantes del  R. D. 105/2008) y relación de subcontratistas y suministradores, con el importe de obra que se ha </w:t>
      </w:r>
      <w:r w:rsidR="00ED63B5" w:rsidRPr="00C541F8">
        <w:rPr>
          <w:rFonts w:ascii="Arial" w:hAnsi="Arial" w:cs="Arial"/>
          <w:sz w:val="20"/>
          <w:szCs w:val="20"/>
          <w:lang w:val="gl-ES"/>
        </w:rPr>
        <w:t xml:space="preserve">de </w:t>
      </w:r>
      <w:r w:rsidRPr="00C541F8">
        <w:rPr>
          <w:rFonts w:ascii="Arial" w:hAnsi="Arial" w:cs="Arial"/>
          <w:sz w:val="20"/>
          <w:szCs w:val="20"/>
          <w:lang w:val="gl-ES"/>
        </w:rPr>
        <w:t>realizar.</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lastRenderedPageBreak/>
        <w:t>La aprobación del Plan de seguridad y salud, corresponderá al presidente de la Corporación luego del informe previo del coordinador de seguridad y salud.</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Asimismo corresponderá al presidente de la Corporación </w:t>
      </w:r>
      <w:r w:rsidR="00ED63B5" w:rsidRPr="00C541F8">
        <w:rPr>
          <w:rFonts w:ascii="Arial" w:hAnsi="Arial" w:cs="Arial"/>
          <w:sz w:val="20"/>
          <w:szCs w:val="20"/>
          <w:lang w:val="gl-ES"/>
        </w:rPr>
        <w:t>l</w:t>
      </w:r>
      <w:r w:rsidRPr="00C541F8">
        <w:rPr>
          <w:rFonts w:ascii="Arial" w:hAnsi="Arial" w:cs="Arial"/>
          <w:sz w:val="20"/>
          <w:szCs w:val="20"/>
          <w:lang w:val="gl-ES"/>
        </w:rPr>
        <w:t>a aprobación del Plan de residuos en los casos que proceda.</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Atendiendo a la naturaleza y duración  de la obra, el presidente de la Corporación, la propuesta del técnico director podrá eximir al contratista de la presentación del programa de trabajo. </w:t>
      </w:r>
      <w:r w:rsidRPr="00C541F8">
        <w:rPr>
          <w:rFonts w:ascii="Arial" w:hAnsi="Arial" w:cs="Arial"/>
          <w:sz w:val="20"/>
          <w:szCs w:val="20"/>
          <w:lang w:val="gl-ES"/>
        </w:rPr>
        <w:tab/>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En ningún caso se dispensará la presentación de programa de trabajo para las obras plurianuales. </w:t>
      </w:r>
    </w:p>
    <w:p w:rsidR="00A551A4" w:rsidRPr="00C541F8" w:rsidRDefault="00A551A4" w:rsidP="00A551A4">
      <w:pPr>
        <w:pStyle w:val="Blockquote"/>
        <w:tabs>
          <w:tab w:val="left" w:pos="828"/>
          <w:tab w:val="left" w:pos="1395"/>
        </w:tabs>
        <w:ind w:left="0" w:right="-397"/>
        <w:jc w:val="both"/>
        <w:rPr>
          <w:rFonts w:ascii="Arial" w:hAnsi="Arial" w:cs="Arial"/>
          <w:b/>
          <w:sz w:val="20"/>
          <w:szCs w:val="20"/>
          <w:lang w:val="gl-ES"/>
        </w:rPr>
      </w:pPr>
      <w:r w:rsidRPr="00C541F8">
        <w:rPr>
          <w:rFonts w:ascii="Arial" w:hAnsi="Arial" w:cs="Arial"/>
          <w:b/>
          <w:sz w:val="20"/>
          <w:szCs w:val="20"/>
          <w:lang w:val="gl-ES"/>
        </w:rPr>
        <w:t>18.3.- Comienzo de las obras y comunicación de la apertura del centro de trabajo</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El contratista deberá iniciar las obras dentro de los quince días siguientes al de la firma del acta de comprobación de  replanteo.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El adjudicatario deberá comunicar  la apertura  del centro de trabajo a la autoridad laboral competente con carácter  previo al inicio de los trabajos, documento  cuya presentación deberá exhibir el  contratista al director de las obras y al coordinador de seguridad y salud.</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18.4.-</w:t>
      </w:r>
      <w:r w:rsidRPr="00C541F8">
        <w:rPr>
          <w:rFonts w:ascii="Arial" w:hAnsi="Arial" w:cs="Arial"/>
          <w:sz w:val="20"/>
          <w:szCs w:val="20"/>
          <w:lang w:val="gl-ES"/>
        </w:rPr>
        <w:t xml:space="preserve"> Cuando el resultado de la comprobación del  replanteo demuestre la po</w:t>
      </w:r>
      <w:r w:rsidR="00AC710D" w:rsidRPr="00C541F8">
        <w:rPr>
          <w:rFonts w:ascii="Arial" w:hAnsi="Arial" w:cs="Arial"/>
          <w:sz w:val="20"/>
          <w:szCs w:val="20"/>
          <w:lang w:val="gl-ES"/>
        </w:rPr>
        <w:t xml:space="preserve">sesión y disposición </w:t>
      </w:r>
      <w:r w:rsidRPr="00C541F8">
        <w:rPr>
          <w:rFonts w:ascii="Arial" w:hAnsi="Arial" w:cs="Arial"/>
          <w:sz w:val="20"/>
          <w:szCs w:val="20"/>
          <w:lang w:val="gl-ES"/>
        </w:rPr>
        <w:t xml:space="preserve">real de los terrenos, su idoneidad y viabilidad del proyecto, a juicio del facultativo director de las obras, y sin reserva por parte del contratista, se dará por aquel la autorización para iniciarlas, haciéndose constar este punto explícitamente en el acta redactado, de cuya autorización quedará notificado el contratista por el hecho de suscribirla, y empezándose a contar el plazo de ejecución de las obras desde el día siguiente al de la firma del acta.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p>
    <w:p w:rsidR="00A551A4" w:rsidRPr="00C541F8" w:rsidRDefault="00A551A4" w:rsidP="00A551A4">
      <w:pPr>
        <w:pStyle w:val="Blockquote"/>
        <w:tabs>
          <w:tab w:val="left" w:pos="828"/>
          <w:tab w:val="left" w:pos="1395"/>
        </w:tabs>
        <w:ind w:left="0" w:right="-397"/>
        <w:jc w:val="both"/>
        <w:rPr>
          <w:rFonts w:ascii="Arial" w:hAnsi="Arial" w:cs="Arial"/>
          <w:b/>
          <w:sz w:val="20"/>
          <w:szCs w:val="20"/>
          <w:u w:val="single"/>
          <w:lang w:val="gl-ES"/>
        </w:rPr>
      </w:pPr>
      <w:r w:rsidRPr="00C541F8">
        <w:rPr>
          <w:rFonts w:ascii="Arial" w:hAnsi="Arial" w:cs="Arial"/>
          <w:b/>
          <w:sz w:val="20"/>
          <w:szCs w:val="20"/>
          <w:u w:val="single"/>
          <w:lang w:val="gl-ES"/>
        </w:rPr>
        <w:t>19) CARTELES Y SEÑALES</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19.1.-</w:t>
      </w:r>
      <w:r w:rsidRPr="00C541F8">
        <w:rPr>
          <w:rFonts w:ascii="Arial" w:hAnsi="Arial" w:cs="Arial"/>
          <w:sz w:val="20"/>
          <w:szCs w:val="20"/>
          <w:lang w:val="gl-ES"/>
        </w:rPr>
        <w:t xml:space="preserve"> En la fecha en que comiencen los trabajos, el contratista queda obligado a colocar, por su cuenta, un cartel relacionado con la obra, con las características y formato que señale la administración provincial (anexo I.20 “cuadro de características”). Este cartel deberá mantenerse en la obra hasta que se devuelva la garantía definitiva, siendo responsable el contratista durante el plazo en que el cartel permanezca instalado en perfectas condiciones.</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Transcurrido este plazo el contratista deberá retirar, por su cuenta, el cartel.</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Asimismo, el contratista está obligado a instalar, por su cuenta, las señales indicativas de obras, peligro, precaución, desviación, etc., de conformidad con el dispuesto en el código de la circulación y normativa de prevención de riesgos laborales, y a adoptar todas las precauciones precisas desde lo comienzo de las obras hasta su total terminación, siendo personalmente responsable de los accidentes motivados por incumplimiento de esta cláusula.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b/>
          <w:sz w:val="20"/>
          <w:szCs w:val="20"/>
          <w:lang w:val="gl-ES"/>
        </w:rPr>
        <w:t>19.2.-</w:t>
      </w:r>
      <w:r w:rsidRPr="00C541F8">
        <w:rPr>
          <w:rFonts w:ascii="Arial" w:hAnsi="Arial" w:cs="Arial"/>
          <w:sz w:val="20"/>
          <w:szCs w:val="20"/>
          <w:lang w:val="gl-ES"/>
        </w:rPr>
        <w:t xml:space="preserve"> Fotografías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El </w:t>
      </w:r>
      <w:r w:rsidR="00204E4F" w:rsidRPr="00C541F8">
        <w:rPr>
          <w:rFonts w:ascii="Arial" w:hAnsi="Arial" w:cs="Arial"/>
          <w:sz w:val="20"/>
          <w:szCs w:val="20"/>
          <w:lang w:val="gl-ES"/>
        </w:rPr>
        <w:t xml:space="preserve">adjudicatario deberá acompañar </w:t>
      </w:r>
      <w:r w:rsidRPr="00C541F8">
        <w:rPr>
          <w:rFonts w:ascii="Arial" w:hAnsi="Arial" w:cs="Arial"/>
          <w:sz w:val="20"/>
          <w:szCs w:val="20"/>
          <w:lang w:val="gl-ES"/>
        </w:rPr>
        <w:t xml:space="preserve">a cada certificación de obra las siguientes fotografías por triplicado: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a) Del cartel de la obra.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 xml:space="preserve">b) Del cartel de la obra y su entorno. </w:t>
      </w:r>
    </w:p>
    <w:p w:rsidR="00A551A4"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En ambos casos deberá llevar al dorso a firma del director de la obra y la fecha de su realización.</w:t>
      </w:r>
    </w:p>
    <w:p w:rsidR="00A8652E" w:rsidRPr="00C541F8" w:rsidRDefault="00A551A4" w:rsidP="00A551A4">
      <w:pPr>
        <w:pStyle w:val="Blockquote"/>
        <w:tabs>
          <w:tab w:val="left" w:pos="828"/>
          <w:tab w:val="left" w:pos="1395"/>
        </w:tabs>
        <w:ind w:left="0" w:right="-397"/>
        <w:jc w:val="both"/>
        <w:rPr>
          <w:rFonts w:ascii="Arial" w:hAnsi="Arial" w:cs="Arial"/>
          <w:sz w:val="20"/>
          <w:szCs w:val="20"/>
          <w:lang w:val="gl-ES"/>
        </w:rPr>
      </w:pPr>
      <w:r w:rsidRPr="00C541F8">
        <w:rPr>
          <w:rFonts w:ascii="Arial" w:hAnsi="Arial" w:cs="Arial"/>
          <w:sz w:val="20"/>
          <w:szCs w:val="20"/>
          <w:lang w:val="gl-ES"/>
        </w:rPr>
        <w:t>En la fecha del acta de recepción el adjudicatario deberá  entregar a la administración en formato digital, acompañada de breve memoria explicativa firmada electrónicamente, el reportaje fotográfico o el vídeo relativo al desarrollo, ejecución y finalización de las obras en sus distintas fase</w:t>
      </w:r>
      <w:r w:rsidR="00ED63B5" w:rsidRPr="00C541F8">
        <w:rPr>
          <w:rFonts w:ascii="Arial" w:hAnsi="Arial" w:cs="Arial"/>
          <w:sz w:val="20"/>
          <w:szCs w:val="20"/>
          <w:lang w:val="gl-ES"/>
        </w:rPr>
        <w:t>s. La citada documentación  pod</w:t>
      </w:r>
      <w:r w:rsidRPr="00C541F8">
        <w:rPr>
          <w:rFonts w:ascii="Arial" w:hAnsi="Arial" w:cs="Arial"/>
          <w:sz w:val="20"/>
          <w:szCs w:val="20"/>
          <w:lang w:val="gl-ES"/>
        </w:rPr>
        <w:t>rá utilizar la administración libremente y sin limitación temporal.</w:t>
      </w:r>
    </w:p>
    <w:p w:rsidR="00AC710D" w:rsidRPr="00C541F8" w:rsidRDefault="00AC710D" w:rsidP="00A551A4">
      <w:pPr>
        <w:pStyle w:val="Blockquote"/>
        <w:tabs>
          <w:tab w:val="left" w:pos="828"/>
          <w:tab w:val="left" w:pos="1395"/>
        </w:tabs>
        <w:ind w:left="0" w:right="-397"/>
        <w:jc w:val="both"/>
        <w:rPr>
          <w:rFonts w:ascii="Arial" w:hAnsi="Arial" w:cs="Arial"/>
          <w:sz w:val="20"/>
          <w:szCs w:val="20"/>
          <w:lang w:val="gl-ES"/>
        </w:rPr>
      </w:pPr>
    </w:p>
    <w:p w:rsidR="00A8652E" w:rsidRPr="00C541F8" w:rsidRDefault="00A8652E" w:rsidP="00A8652E">
      <w:pPr>
        <w:pStyle w:val="Blockquote"/>
        <w:ind w:left="0" w:right="-397"/>
        <w:jc w:val="both"/>
        <w:rPr>
          <w:rFonts w:ascii="Arial" w:hAnsi="Arial" w:cs="Arial"/>
          <w:sz w:val="20"/>
          <w:szCs w:val="20"/>
          <w:lang w:val="gl-ES"/>
        </w:rPr>
      </w:pPr>
      <w:r w:rsidRPr="00C541F8">
        <w:rPr>
          <w:rFonts w:ascii="Arial" w:hAnsi="Arial" w:cs="Arial"/>
          <w:b/>
          <w:bCs/>
          <w:sz w:val="20"/>
          <w:szCs w:val="20"/>
          <w:lang w:val="gl-ES"/>
        </w:rPr>
        <w:t xml:space="preserve">20) </w:t>
      </w:r>
      <w:r w:rsidR="001A6340" w:rsidRPr="00C541F8">
        <w:rPr>
          <w:rFonts w:ascii="Arial" w:hAnsi="Arial" w:cs="Arial"/>
          <w:b/>
          <w:bCs/>
          <w:sz w:val="20"/>
          <w:szCs w:val="20"/>
          <w:u w:val="single"/>
          <w:lang w:val="gl-ES"/>
        </w:rPr>
        <w:t>OCUPACIÓN DE TERRE</w:t>
      </w:r>
      <w:r w:rsidR="00AC710D" w:rsidRPr="00C541F8">
        <w:rPr>
          <w:rFonts w:ascii="Arial" w:hAnsi="Arial" w:cs="Arial"/>
          <w:b/>
          <w:bCs/>
          <w:sz w:val="20"/>
          <w:szCs w:val="20"/>
          <w:u w:val="single"/>
          <w:lang w:val="gl-ES"/>
        </w:rPr>
        <w:t>N</w:t>
      </w:r>
      <w:r w:rsidR="001A6340" w:rsidRPr="00C541F8">
        <w:rPr>
          <w:rFonts w:ascii="Arial" w:hAnsi="Arial" w:cs="Arial"/>
          <w:b/>
          <w:bCs/>
          <w:sz w:val="20"/>
          <w:szCs w:val="20"/>
          <w:u w:val="single"/>
          <w:lang w:val="gl-ES"/>
        </w:rPr>
        <w:t>OS</w:t>
      </w:r>
    </w:p>
    <w:p w:rsidR="00A8652E" w:rsidRPr="00C541F8" w:rsidRDefault="00AC710D" w:rsidP="00A8652E">
      <w:pPr>
        <w:pStyle w:val="Blockquote"/>
        <w:ind w:left="0" w:right="-397"/>
        <w:jc w:val="both"/>
        <w:rPr>
          <w:rFonts w:ascii="Arial" w:hAnsi="Arial" w:cs="Arial"/>
          <w:sz w:val="20"/>
          <w:szCs w:val="20"/>
          <w:lang w:val="gl-ES"/>
        </w:rPr>
      </w:pPr>
      <w:r w:rsidRPr="00C541F8">
        <w:rPr>
          <w:rFonts w:ascii="Arial" w:hAnsi="Arial" w:cs="Arial"/>
          <w:sz w:val="20"/>
          <w:szCs w:val="20"/>
          <w:lang w:val="gl-ES"/>
        </w:rPr>
        <w:t>El contratista no puede ocupar los terrenos afectados por la obra hasta recibir la orden correspondiente de la dirección.</w:t>
      </w:r>
    </w:p>
    <w:p w:rsidR="00A8652E" w:rsidRPr="00C541F8" w:rsidRDefault="00A8652E" w:rsidP="00A8652E">
      <w:pPr>
        <w:pStyle w:val="Blockquote"/>
        <w:ind w:right="-397"/>
        <w:jc w:val="both"/>
        <w:rPr>
          <w:rFonts w:ascii="Arial" w:hAnsi="Arial" w:cs="Arial"/>
          <w:sz w:val="20"/>
          <w:szCs w:val="20"/>
          <w:lang w:val="gl-ES"/>
        </w:rPr>
      </w:pP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 xml:space="preserve">21) DESARROLLO DE LOS TRABAJOS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b/>
          <w:sz w:val="20"/>
          <w:szCs w:val="20"/>
          <w:lang w:val="gl-ES"/>
        </w:rPr>
        <w:t>21.1.-</w:t>
      </w:r>
      <w:r w:rsidRPr="00C541F8">
        <w:rPr>
          <w:rFonts w:ascii="Arial" w:hAnsi="Arial" w:cs="Arial"/>
          <w:sz w:val="20"/>
          <w:szCs w:val="20"/>
          <w:lang w:val="gl-ES"/>
        </w:rPr>
        <w:t xml:space="preserve"> El contratista deberá ejecutar las obras con materiales y medios de primera calidad y en las condiciones exigidas en el proyecto aprobad</w:t>
      </w:r>
      <w:r w:rsidR="00204E4F" w:rsidRPr="00C541F8">
        <w:rPr>
          <w:rFonts w:ascii="Arial" w:hAnsi="Arial" w:cs="Arial"/>
          <w:sz w:val="20"/>
          <w:szCs w:val="20"/>
          <w:lang w:val="gl-ES"/>
        </w:rPr>
        <w:t>o y toda la documentación que lo</w:t>
      </w:r>
      <w:r w:rsidRPr="00C541F8">
        <w:rPr>
          <w:rFonts w:ascii="Arial" w:hAnsi="Arial" w:cs="Arial"/>
          <w:sz w:val="20"/>
          <w:szCs w:val="20"/>
          <w:lang w:val="gl-ES"/>
        </w:rPr>
        <w:t xml:space="preserve"> integra, así como de conformidad con las instrucciones o reglamentos técnicos nacionales obligatorios, siempre y </w:t>
      </w:r>
      <w:r w:rsidRPr="00C541F8">
        <w:rPr>
          <w:rFonts w:ascii="Arial" w:hAnsi="Arial" w:cs="Arial"/>
          <w:sz w:val="20"/>
          <w:szCs w:val="20"/>
          <w:lang w:val="gl-ES"/>
        </w:rPr>
        <w:lastRenderedPageBreak/>
        <w:t xml:space="preserve">cuando sean compatibles con el derecho comunitario en los términos establecidos en el artículo 126.5  LCSP.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Asimismo, deberá utilizar los elementos personales y auxiliares más calificados en las condiciones exigidas por la buena práctica de la construcción.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b/>
          <w:sz w:val="20"/>
          <w:szCs w:val="20"/>
          <w:lang w:val="gl-ES"/>
        </w:rPr>
        <w:t>21.2.-</w:t>
      </w:r>
      <w:r w:rsidRPr="00C541F8">
        <w:rPr>
          <w:rFonts w:ascii="Arial" w:hAnsi="Arial" w:cs="Arial"/>
          <w:sz w:val="20"/>
          <w:szCs w:val="20"/>
          <w:lang w:val="gl-ES"/>
        </w:rPr>
        <w:t xml:space="preserve"> Recepción y rec</w:t>
      </w:r>
      <w:r w:rsidR="00204E4F" w:rsidRPr="00C541F8">
        <w:rPr>
          <w:rFonts w:ascii="Arial" w:hAnsi="Arial" w:cs="Arial"/>
          <w:sz w:val="20"/>
          <w:szCs w:val="20"/>
          <w:lang w:val="gl-ES"/>
        </w:rPr>
        <w:t xml:space="preserve">usación </w:t>
      </w:r>
      <w:r w:rsidRPr="00C541F8">
        <w:rPr>
          <w:rFonts w:ascii="Arial" w:hAnsi="Arial" w:cs="Arial"/>
          <w:sz w:val="20"/>
          <w:szCs w:val="20"/>
          <w:lang w:val="gl-ES"/>
        </w:rPr>
        <w:t xml:space="preserve">de materiales.- El contratista solo puede emplear los materiales en la obra previo examen y aceptación del técnico-director, en los términos y formas que este señale, para el correcto cumplimiento de las condiciones convenidas. Si el técnico-director no acepta los materiales sometidos a su examen deberá comunicarlo por escrito al contratista, señalando las causas que motiven tal decisión.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b/>
          <w:sz w:val="20"/>
          <w:szCs w:val="20"/>
          <w:lang w:val="gl-ES"/>
        </w:rPr>
        <w:t>21.3.-</w:t>
      </w:r>
      <w:r w:rsidRPr="00C541F8">
        <w:rPr>
          <w:rFonts w:ascii="Arial" w:hAnsi="Arial" w:cs="Arial"/>
          <w:sz w:val="20"/>
          <w:szCs w:val="20"/>
          <w:lang w:val="gl-ES"/>
        </w:rPr>
        <w:t xml:space="preserve"> Obras defectuosas o mal ejecutadas.- Hasta que tenga lugar </w:t>
      </w:r>
      <w:r w:rsidR="00204E4F" w:rsidRPr="00C541F8">
        <w:rPr>
          <w:rFonts w:ascii="Arial" w:hAnsi="Arial" w:cs="Arial"/>
          <w:sz w:val="20"/>
          <w:szCs w:val="20"/>
          <w:lang w:val="gl-ES"/>
        </w:rPr>
        <w:t>l</w:t>
      </w:r>
      <w:r w:rsidRPr="00C541F8">
        <w:rPr>
          <w:rFonts w:ascii="Arial" w:hAnsi="Arial" w:cs="Arial"/>
          <w:sz w:val="20"/>
          <w:szCs w:val="20"/>
          <w:lang w:val="gl-ES"/>
        </w:rPr>
        <w:t xml:space="preserve">a aprobación de la devolución de la garantía definitiva el contratista responderá de la ejecución de la obra contratada y de las faltas que en ella hubiere, sin que sea eximente, ni le dé derecho </w:t>
      </w:r>
      <w:r w:rsidR="00204E4F" w:rsidRPr="00C541F8">
        <w:rPr>
          <w:rFonts w:ascii="Arial" w:hAnsi="Arial" w:cs="Arial"/>
          <w:sz w:val="20"/>
          <w:szCs w:val="20"/>
          <w:lang w:val="gl-ES"/>
        </w:rPr>
        <w:t>alguno</w:t>
      </w:r>
      <w:r w:rsidRPr="00C541F8">
        <w:rPr>
          <w:rFonts w:ascii="Arial" w:hAnsi="Arial" w:cs="Arial"/>
          <w:sz w:val="20"/>
          <w:szCs w:val="20"/>
          <w:lang w:val="gl-ES"/>
        </w:rPr>
        <w:t>, la circunstancia de que los represen</w:t>
      </w:r>
      <w:r w:rsidR="00204E4F" w:rsidRPr="00C541F8">
        <w:rPr>
          <w:rFonts w:ascii="Arial" w:hAnsi="Arial" w:cs="Arial"/>
          <w:sz w:val="20"/>
          <w:szCs w:val="20"/>
          <w:lang w:val="gl-ES"/>
        </w:rPr>
        <w:t>tantes de la administración hubieran</w:t>
      </w:r>
      <w:r w:rsidRPr="00C541F8">
        <w:rPr>
          <w:rFonts w:ascii="Arial" w:hAnsi="Arial" w:cs="Arial"/>
          <w:sz w:val="20"/>
          <w:szCs w:val="20"/>
          <w:lang w:val="gl-ES"/>
        </w:rPr>
        <w:t xml:space="preserve"> examinado o reconocido, durante su construcción, las partes y unidades de la obra o los materiales empleados, ni que sean incluidos estos y aquellos en las medic</w:t>
      </w:r>
      <w:r w:rsidR="00204E4F" w:rsidRPr="00C541F8">
        <w:rPr>
          <w:rFonts w:ascii="Arial" w:hAnsi="Arial" w:cs="Arial"/>
          <w:sz w:val="20"/>
          <w:szCs w:val="20"/>
          <w:lang w:val="gl-ES"/>
        </w:rPr>
        <w:t>iones y certificaciones parciales.</w:t>
      </w:r>
      <w:r w:rsidRPr="00C541F8">
        <w:rPr>
          <w:rFonts w:ascii="Arial" w:hAnsi="Arial" w:cs="Arial"/>
          <w:sz w:val="20"/>
          <w:szCs w:val="20"/>
          <w:lang w:val="gl-ES"/>
        </w:rPr>
        <w:t xml:space="preserve">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b/>
          <w:sz w:val="20"/>
          <w:szCs w:val="20"/>
          <w:lang w:val="gl-ES"/>
        </w:rPr>
        <w:t>21.4.-</w:t>
      </w:r>
      <w:r w:rsidRPr="00C541F8">
        <w:rPr>
          <w:rFonts w:ascii="Arial" w:hAnsi="Arial" w:cs="Arial"/>
          <w:sz w:val="20"/>
          <w:szCs w:val="20"/>
          <w:lang w:val="gl-ES"/>
        </w:rPr>
        <w:t xml:space="preserve"> Demolición y reconstrucción de las obras defectuosas o mal ejecutadas.- Si se advierten vicios o defectos en la construcción, o se tienen fundadas razones para creer que existen vicios ocultos en la obra ejecutada, el técnico-director ordenará durante </w:t>
      </w:r>
      <w:r w:rsidR="00204E4F" w:rsidRPr="00C541F8">
        <w:rPr>
          <w:rFonts w:ascii="Arial" w:hAnsi="Arial" w:cs="Arial"/>
          <w:sz w:val="20"/>
          <w:szCs w:val="20"/>
          <w:lang w:val="gl-ES"/>
        </w:rPr>
        <w:t>e</w:t>
      </w:r>
      <w:r w:rsidRPr="00C541F8">
        <w:rPr>
          <w:rFonts w:ascii="Arial" w:hAnsi="Arial" w:cs="Arial"/>
          <w:sz w:val="20"/>
          <w:szCs w:val="20"/>
          <w:lang w:val="gl-ES"/>
        </w:rPr>
        <w:t xml:space="preserve">l curso de la ejecución, y siempre antes de la aprobación de la devolución de la garantía definitiva, la demolición y reconstrucción de las unidades de obra en que se den aquellas circunstancias, o las acciones precisas para comprobar la existencia de tales defectos ocultos.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b/>
          <w:sz w:val="20"/>
          <w:szCs w:val="20"/>
          <w:lang w:val="gl-ES"/>
        </w:rPr>
        <w:t>21.5.-</w:t>
      </w:r>
      <w:r w:rsidRPr="00C541F8">
        <w:rPr>
          <w:rFonts w:ascii="Arial" w:hAnsi="Arial" w:cs="Arial"/>
          <w:sz w:val="20"/>
          <w:szCs w:val="20"/>
          <w:lang w:val="gl-ES"/>
        </w:rPr>
        <w:t xml:space="preserve"> Responsabilidad por vicios ocultos.- Si la obra se arruina </w:t>
      </w:r>
      <w:r w:rsidR="000A4535" w:rsidRPr="00C541F8">
        <w:rPr>
          <w:rFonts w:ascii="Arial" w:hAnsi="Arial" w:cs="Arial"/>
          <w:sz w:val="20"/>
          <w:szCs w:val="20"/>
          <w:lang w:val="gl-ES"/>
        </w:rPr>
        <w:t>o su</w:t>
      </w:r>
      <w:r w:rsidR="00B3607F" w:rsidRPr="00C541F8">
        <w:rPr>
          <w:rFonts w:ascii="Arial" w:hAnsi="Arial" w:cs="Arial"/>
          <w:sz w:val="20"/>
          <w:szCs w:val="20"/>
          <w:lang w:val="gl-ES"/>
        </w:rPr>
        <w:t>friera</w:t>
      </w:r>
      <w:r w:rsidR="000A4535" w:rsidRPr="00C541F8">
        <w:rPr>
          <w:rFonts w:ascii="Arial" w:hAnsi="Arial" w:cs="Arial"/>
          <w:sz w:val="20"/>
          <w:szCs w:val="20"/>
          <w:lang w:val="gl-ES"/>
        </w:rPr>
        <w:t xml:space="preserve"> deterioros graves, incompatibles con su función, </w:t>
      </w:r>
      <w:r w:rsidRPr="00C541F8">
        <w:rPr>
          <w:rFonts w:ascii="Arial" w:hAnsi="Arial" w:cs="Arial"/>
          <w:sz w:val="20"/>
          <w:szCs w:val="20"/>
          <w:lang w:val="gl-ES"/>
        </w:rPr>
        <w:t xml:space="preserve">con posterioridad a la  expiración del plazo de garantía por vicios ocultos de la construcción, debido al incumplimiento del contrato por parte del contratista, responderá este de los daños y </w:t>
      </w:r>
      <w:r w:rsidR="00204E4F" w:rsidRPr="00C541F8">
        <w:rPr>
          <w:rFonts w:ascii="Arial" w:hAnsi="Arial" w:cs="Arial"/>
          <w:sz w:val="20"/>
          <w:szCs w:val="20"/>
          <w:lang w:val="gl-ES"/>
        </w:rPr>
        <w:t>perjuicios</w:t>
      </w:r>
      <w:r w:rsidRPr="00C541F8">
        <w:rPr>
          <w:rFonts w:ascii="Arial" w:hAnsi="Arial" w:cs="Arial"/>
          <w:sz w:val="20"/>
          <w:szCs w:val="20"/>
          <w:lang w:val="gl-ES"/>
        </w:rPr>
        <w:t xml:space="preserve">  que se manifiesten durante </w:t>
      </w:r>
      <w:r w:rsidR="000A4535" w:rsidRPr="00C541F8">
        <w:rPr>
          <w:rFonts w:ascii="Arial" w:hAnsi="Arial" w:cs="Arial"/>
          <w:sz w:val="20"/>
          <w:szCs w:val="20"/>
          <w:lang w:val="gl-ES"/>
        </w:rPr>
        <w:t>el plazo de</w:t>
      </w:r>
      <w:r w:rsidRPr="00C541F8">
        <w:rPr>
          <w:rFonts w:ascii="Arial" w:hAnsi="Arial" w:cs="Arial"/>
          <w:sz w:val="20"/>
          <w:szCs w:val="20"/>
          <w:lang w:val="gl-ES"/>
        </w:rPr>
        <w:t xml:space="preserve"> quince años contados desde la recepción. Asimismo, el contratista responderá durante este plazo de los daños materiales causados en la obra por vicios o defectos que afecten a la cimentación, los soportes, las vigas,</w:t>
      </w:r>
      <w:r w:rsidR="00ED63B5" w:rsidRPr="00C541F8">
        <w:rPr>
          <w:rFonts w:ascii="Arial" w:hAnsi="Arial" w:cs="Arial"/>
          <w:sz w:val="20"/>
          <w:szCs w:val="20"/>
          <w:lang w:val="gl-ES"/>
        </w:rPr>
        <w:t xml:space="preserve"> </w:t>
      </w:r>
      <w:r w:rsidRPr="00C541F8">
        <w:rPr>
          <w:rFonts w:ascii="Arial" w:hAnsi="Arial" w:cs="Arial"/>
          <w:sz w:val="20"/>
          <w:szCs w:val="20"/>
          <w:lang w:val="gl-ES"/>
        </w:rPr>
        <w:t xml:space="preserve">los forjados, los muros de carga u otros elementos estructurales, y que comprometan directamente la resistencia mecánica y la estabilidad de la construcción, contados desde la </w:t>
      </w:r>
      <w:r w:rsidR="000A4535" w:rsidRPr="00C541F8">
        <w:rPr>
          <w:rFonts w:ascii="Arial" w:hAnsi="Arial" w:cs="Arial"/>
          <w:sz w:val="20"/>
          <w:szCs w:val="20"/>
          <w:lang w:val="gl-ES"/>
        </w:rPr>
        <w:t>fecha</w:t>
      </w:r>
      <w:r w:rsidRPr="00C541F8">
        <w:rPr>
          <w:rFonts w:ascii="Arial" w:hAnsi="Arial" w:cs="Arial"/>
          <w:sz w:val="20"/>
          <w:szCs w:val="20"/>
          <w:lang w:val="gl-ES"/>
        </w:rPr>
        <w:t xml:space="preserve"> de recepción de la obra sin reservas o desde su enmienda.</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Transcurrido este plazo sin que se manifieste ningún daño o pérdida, quedará totalmente extinguida la responsabilidad del contratista, de conformidad con el artículo 244  LCSP. </w:t>
      </w:r>
    </w:p>
    <w:p w:rsidR="00AC710D" w:rsidRPr="00C541F8" w:rsidRDefault="00AC710D" w:rsidP="00AC710D">
      <w:pPr>
        <w:pStyle w:val="Blockquote"/>
        <w:ind w:left="0" w:right="-397"/>
        <w:jc w:val="both"/>
        <w:rPr>
          <w:rFonts w:ascii="Arial" w:hAnsi="Arial" w:cs="Arial"/>
          <w:b/>
          <w:sz w:val="20"/>
          <w:szCs w:val="20"/>
          <w:lang w:val="gl-ES"/>
        </w:rPr>
      </w:pP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2</w:t>
      </w:r>
      <w:r w:rsidR="00E92A37" w:rsidRPr="00C541F8">
        <w:rPr>
          <w:rFonts w:ascii="Arial" w:hAnsi="Arial" w:cs="Arial"/>
          <w:b/>
          <w:sz w:val="20"/>
          <w:szCs w:val="20"/>
          <w:lang w:val="gl-ES"/>
        </w:rPr>
        <w:t>2) DIRECCIÓN E INSPECCIÓN DE LAS</w:t>
      </w:r>
      <w:r w:rsidRPr="00C541F8">
        <w:rPr>
          <w:rFonts w:ascii="Arial" w:hAnsi="Arial" w:cs="Arial"/>
          <w:b/>
          <w:sz w:val="20"/>
          <w:szCs w:val="20"/>
          <w:lang w:val="gl-ES"/>
        </w:rPr>
        <w:t xml:space="preserve"> OBRAS</w:t>
      </w:r>
    </w:p>
    <w:p w:rsidR="00AC710D" w:rsidRPr="00C541F8" w:rsidRDefault="00BD10A5"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La</w:t>
      </w:r>
      <w:r w:rsidR="00AC710D" w:rsidRPr="00C541F8">
        <w:rPr>
          <w:rFonts w:ascii="Arial" w:hAnsi="Arial" w:cs="Arial"/>
          <w:sz w:val="20"/>
          <w:szCs w:val="20"/>
          <w:lang w:val="gl-ES"/>
        </w:rPr>
        <w:t xml:space="preserve"> dirección e inspección de las obras corresponde a su técnico-director (director de obra y en su caso director de ejecución de la obra, de acuerdo con el dispuesto en los arts. 12 y 13 de la Ley 38/99 de 5 de noviembre  de ordenación de la edificación), </w:t>
      </w:r>
      <w:r w:rsidR="000A4535" w:rsidRPr="00C541F8">
        <w:rPr>
          <w:rFonts w:ascii="Arial" w:hAnsi="Arial" w:cs="Arial"/>
          <w:sz w:val="20"/>
          <w:szCs w:val="20"/>
          <w:lang w:val="gl-ES"/>
        </w:rPr>
        <w:t>el</w:t>
      </w:r>
      <w:r w:rsidR="00AC710D" w:rsidRPr="00C541F8">
        <w:rPr>
          <w:rFonts w:ascii="Arial" w:hAnsi="Arial" w:cs="Arial"/>
          <w:sz w:val="20"/>
          <w:szCs w:val="20"/>
          <w:lang w:val="gl-ES"/>
        </w:rPr>
        <w:t xml:space="preserve"> cual dictará las instrucciones necesarias al contratista para la normal y eficaz realización de aquellas y señalará el ritmo de ejecución conveniente, mediante las anotaciones correspondientes en el libro de órdenes, que llevará por medios o formato electrónico, o si no es posible en formato papel.</w:t>
      </w:r>
    </w:p>
    <w:p w:rsidR="00AC710D" w:rsidRPr="00C541F8" w:rsidRDefault="000A4535"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Para el</w:t>
      </w:r>
      <w:r w:rsidR="00AC710D" w:rsidRPr="00C541F8">
        <w:rPr>
          <w:rFonts w:ascii="Arial" w:hAnsi="Arial" w:cs="Arial"/>
          <w:sz w:val="20"/>
          <w:szCs w:val="20"/>
          <w:lang w:val="gl-ES"/>
        </w:rPr>
        <w:t xml:space="preserve"> desempeño de su función  podrá contar con colaboradores a sus órdenes, que desarrollarán su labor en función de las atribuciones derivadas de sus títulos profesionales o de sus conocimientos específicos y que integrarán la “Dirección de la obra”.</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La Presidencia de la Corporación podrá inspeccionar las obras cuando lo estime oportuno o </w:t>
      </w:r>
      <w:r w:rsidR="00BD10A5" w:rsidRPr="00C541F8">
        <w:rPr>
          <w:rFonts w:ascii="Arial" w:hAnsi="Arial" w:cs="Arial"/>
          <w:sz w:val="20"/>
          <w:szCs w:val="20"/>
          <w:lang w:val="gl-ES"/>
        </w:rPr>
        <w:t>encomendar las citadas</w:t>
      </w:r>
      <w:r w:rsidRPr="00C541F8">
        <w:rPr>
          <w:rFonts w:ascii="Arial" w:hAnsi="Arial" w:cs="Arial"/>
          <w:sz w:val="20"/>
          <w:szCs w:val="20"/>
          <w:lang w:val="gl-ES"/>
        </w:rPr>
        <w:t xml:space="preserve"> funciones a los técnicos de la Corporación. </w:t>
      </w:r>
    </w:p>
    <w:p w:rsidR="00AC710D" w:rsidRPr="00C541F8" w:rsidRDefault="00AC710D" w:rsidP="00AC710D">
      <w:pPr>
        <w:pStyle w:val="Blockquote"/>
        <w:ind w:left="0" w:right="-397"/>
        <w:jc w:val="both"/>
        <w:rPr>
          <w:rFonts w:ascii="Arial" w:hAnsi="Arial" w:cs="Arial"/>
          <w:sz w:val="20"/>
          <w:szCs w:val="20"/>
          <w:lang w:val="gl-ES"/>
        </w:rPr>
      </w:pP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23) NORMATIVA  LABORAL, PROTECCIÓN DE DATOS IGUALDA</w:t>
      </w:r>
      <w:r w:rsidR="00BD10A5" w:rsidRPr="00C541F8">
        <w:rPr>
          <w:rFonts w:ascii="Arial" w:hAnsi="Arial" w:cs="Arial"/>
          <w:b/>
          <w:sz w:val="20"/>
          <w:szCs w:val="20"/>
          <w:lang w:val="gl-ES"/>
        </w:rPr>
        <w:t>D DE GÉNERO Y CONCILIACIÓN DE LA</w:t>
      </w:r>
      <w:r w:rsidRPr="00C541F8">
        <w:rPr>
          <w:rFonts w:ascii="Arial" w:hAnsi="Arial" w:cs="Arial"/>
          <w:b/>
          <w:sz w:val="20"/>
          <w:szCs w:val="20"/>
          <w:lang w:val="gl-ES"/>
        </w:rPr>
        <w:t xml:space="preserve"> VIDA FAMILIAR Y PERSONAL. IGUALDAD DE TRATO Y NO  DISCRIMINACIÓN DE LESBIANAS, GAYS, TRANSEXUALES, BISE</w:t>
      </w:r>
      <w:r w:rsidR="00BD10A5" w:rsidRPr="00C541F8">
        <w:rPr>
          <w:rFonts w:ascii="Arial" w:hAnsi="Arial" w:cs="Arial"/>
          <w:b/>
          <w:sz w:val="20"/>
          <w:szCs w:val="20"/>
          <w:lang w:val="gl-ES"/>
        </w:rPr>
        <w:t>XUALES Y  INTERSEXUALE</w:t>
      </w:r>
      <w:r w:rsidRPr="00C541F8">
        <w:rPr>
          <w:rFonts w:ascii="Arial" w:hAnsi="Arial" w:cs="Arial"/>
          <w:b/>
          <w:sz w:val="20"/>
          <w:szCs w:val="20"/>
          <w:lang w:val="gl-ES"/>
        </w:rPr>
        <w:t>S</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El contratista deberá observar las disposiciones vigentes en materia laboral y de seguridad social y en especial los convenios colectivos del sector o empresa correspondientes.</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contratista deberá observar las disposiciones vigentes en materia de seguridad y higiene en el trabajo y prevención de riesgos laborales.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lastRenderedPageBreak/>
        <w:t>Asimismo el contratista deberá observar las disposiciones vigentes en materia de igualdad de género y conciliación de la vida familiar y personal, adoptando todas las medidas necesarias para su efectividad.</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De igual modo deberá adoptar las medidas a que se refiere</w:t>
      </w:r>
      <w:r w:rsidR="000A4535" w:rsidRPr="00C541F8">
        <w:rPr>
          <w:rFonts w:ascii="Arial" w:hAnsi="Arial" w:cs="Arial"/>
          <w:sz w:val="20"/>
          <w:szCs w:val="20"/>
          <w:lang w:val="gl-ES"/>
        </w:rPr>
        <w:t xml:space="preserve"> la Ley 2/2014, de 14 de abril</w:t>
      </w:r>
      <w:r w:rsidRPr="00C541F8">
        <w:rPr>
          <w:rFonts w:ascii="Arial" w:hAnsi="Arial" w:cs="Arial"/>
          <w:sz w:val="20"/>
          <w:szCs w:val="20"/>
          <w:lang w:val="gl-ES"/>
        </w:rPr>
        <w:t>,</w:t>
      </w:r>
      <w:r w:rsidR="000A4535" w:rsidRPr="00C541F8">
        <w:rPr>
          <w:rFonts w:ascii="Arial" w:hAnsi="Arial" w:cs="Arial"/>
          <w:sz w:val="20"/>
          <w:szCs w:val="20"/>
          <w:lang w:val="gl-ES"/>
        </w:rPr>
        <w:t xml:space="preserve"> </w:t>
      </w:r>
      <w:r w:rsidRPr="00C541F8">
        <w:rPr>
          <w:rFonts w:ascii="Arial" w:hAnsi="Arial" w:cs="Arial"/>
          <w:sz w:val="20"/>
          <w:szCs w:val="20"/>
          <w:lang w:val="gl-ES"/>
        </w:rPr>
        <w:t xml:space="preserve">por la igualdad de trato y la no discriminación de lesbianas, gays, transexuales, bisexuales </w:t>
      </w:r>
      <w:r w:rsidR="000A4535" w:rsidRPr="00C541F8">
        <w:rPr>
          <w:rFonts w:ascii="Arial" w:hAnsi="Arial" w:cs="Arial"/>
          <w:sz w:val="20"/>
          <w:szCs w:val="20"/>
          <w:lang w:val="gl-ES"/>
        </w:rPr>
        <w:t>e</w:t>
      </w:r>
      <w:r w:rsidRPr="00C541F8">
        <w:rPr>
          <w:rFonts w:ascii="Arial" w:hAnsi="Arial" w:cs="Arial"/>
          <w:sz w:val="20"/>
          <w:szCs w:val="20"/>
          <w:lang w:val="gl-ES"/>
        </w:rPr>
        <w:t xml:space="preserve">  intersexu</w:t>
      </w:r>
      <w:r w:rsidR="000A4535" w:rsidRPr="00C541F8">
        <w:rPr>
          <w:rFonts w:ascii="Arial" w:hAnsi="Arial" w:cs="Arial"/>
          <w:sz w:val="20"/>
          <w:szCs w:val="20"/>
          <w:lang w:val="gl-ES"/>
        </w:rPr>
        <w:t>ale</w:t>
      </w:r>
      <w:r w:rsidRPr="00C541F8">
        <w:rPr>
          <w:rFonts w:ascii="Arial" w:hAnsi="Arial" w:cs="Arial"/>
          <w:sz w:val="20"/>
          <w:szCs w:val="20"/>
          <w:lang w:val="gl-ES"/>
        </w:rPr>
        <w:t>s en Galicia, y en especial el protocolo de igualdad y buenas prácticas en el ámbito empresarial y de las relaciones laborales en materia de no discriminación por razón de orientación sexual e identidad de género, considerándose su cumplimiento condición especial de ejecución, y su incumplimiento se considerará incumplimiento de deber esencial y causa de resolución de contrato (art. 12.8 Ley 2/2014)</w:t>
      </w:r>
    </w:p>
    <w:p w:rsidR="00AC710D" w:rsidRPr="00C541F8" w:rsidRDefault="000A4535"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El contratista estará</w:t>
      </w:r>
      <w:r w:rsidR="00AC710D" w:rsidRPr="00C541F8">
        <w:rPr>
          <w:rFonts w:ascii="Arial" w:hAnsi="Arial" w:cs="Arial"/>
          <w:sz w:val="20"/>
          <w:szCs w:val="20"/>
          <w:lang w:val="gl-ES"/>
        </w:rPr>
        <w:t xml:space="preserve"> obligado a facilitar toda la documentación acreditativa del cumplimiento de todos los requisitos exigidos en esta cláusula cuando se lo solicite la administración, el director de obra o el órgano de Contratación. En todo caso, el contratista y la administración deberán observar la normativa vigente en materia de protección de datos de carácter personal.</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El adjudicatario está obligado a cumplir en todas las fases de desarrollo del contrato, en su terminación y con posterioridad a la misma, la normativa sobre protección de datos de carácter personal, siendo responsable de cualquier infracción de la misma, de conformidad con el dispuesto en la Ley 9/2017 en su redacción dada por la Real Decreto Ley 14/2019 de 31 de octubre .</w:t>
      </w:r>
    </w:p>
    <w:p w:rsidR="00AC710D" w:rsidRPr="00C541F8" w:rsidRDefault="00AC710D" w:rsidP="00AC710D">
      <w:pPr>
        <w:pStyle w:val="Blockquote"/>
        <w:ind w:left="0" w:right="-397"/>
        <w:jc w:val="both"/>
        <w:rPr>
          <w:rFonts w:ascii="Arial" w:hAnsi="Arial" w:cs="Arial"/>
          <w:sz w:val="20"/>
          <w:szCs w:val="20"/>
          <w:lang w:val="gl-ES"/>
        </w:rPr>
      </w:pP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24) PRODUCCIÓN Y GESTIÓN DE RESIDUOS</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El contratista deberá observar las disposiciones vigentes en materia de producción y gestión de residuos.</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En este sentido, deberá presentar al director de obra toda la documentación relativa al cumplimiento de los deberes derivados de la citada normativa.</w:t>
      </w:r>
    </w:p>
    <w:p w:rsidR="00AC710D" w:rsidRPr="00C541F8" w:rsidRDefault="00AC710D" w:rsidP="00AC710D">
      <w:pPr>
        <w:pStyle w:val="Blockquote"/>
        <w:ind w:left="0" w:right="-397"/>
        <w:jc w:val="both"/>
        <w:rPr>
          <w:rFonts w:ascii="Arial" w:hAnsi="Arial" w:cs="Arial"/>
          <w:sz w:val="20"/>
          <w:szCs w:val="20"/>
          <w:lang w:val="gl-ES"/>
        </w:rPr>
      </w:pP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25) RESPONSABILIDAD. DAÑOS</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Será por cuenta del contratista </w:t>
      </w:r>
      <w:r w:rsidR="000A4535" w:rsidRPr="00C541F8">
        <w:rPr>
          <w:rFonts w:ascii="Arial" w:hAnsi="Arial" w:cs="Arial"/>
          <w:sz w:val="20"/>
          <w:szCs w:val="20"/>
          <w:lang w:val="gl-ES"/>
        </w:rPr>
        <w:t>l</w:t>
      </w:r>
      <w:r w:rsidRPr="00C541F8">
        <w:rPr>
          <w:rFonts w:ascii="Arial" w:hAnsi="Arial" w:cs="Arial"/>
          <w:sz w:val="20"/>
          <w:szCs w:val="20"/>
          <w:lang w:val="gl-ES"/>
        </w:rPr>
        <w:t xml:space="preserve">a responsabilidad derivada de todos los daños, pérdidas y acciones de cualquier naturaleza que sean ocasionados a terceras personas por su personal, su maquinaria o a consecuencia de los trabajos realizados. Esta responsabilidad no se extinguirá hasta que expire el plazo de garantía de la obra.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Cuando tales daños y  </w:t>
      </w:r>
      <w:r w:rsidR="000A4535" w:rsidRPr="00C541F8">
        <w:rPr>
          <w:rFonts w:ascii="Arial" w:hAnsi="Arial" w:cs="Arial"/>
          <w:sz w:val="20"/>
          <w:szCs w:val="20"/>
          <w:lang w:val="gl-ES"/>
        </w:rPr>
        <w:t>perdidas</w:t>
      </w:r>
      <w:r w:rsidRPr="00C541F8">
        <w:rPr>
          <w:rFonts w:ascii="Arial" w:hAnsi="Arial" w:cs="Arial"/>
          <w:sz w:val="20"/>
          <w:szCs w:val="20"/>
          <w:lang w:val="gl-ES"/>
        </w:rPr>
        <w:t xml:space="preserve"> sean ocasionados como consecuencia inmediata y directa de una orden de la administración, esta será  responsable dentro de los límites establecidos en la ley.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Asimismo, el contratista responderá civil y, en su caso, penalmente de los daños causados a la administración contratante o a terceros a consecuencia de los vicios ocultos de las obras. </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La cantidad en que se concreten tales daños será inmediatamente exigida por la vía de apremio administrativo. </w:t>
      </w:r>
    </w:p>
    <w:p w:rsidR="00AC710D" w:rsidRPr="00C541F8" w:rsidRDefault="00AC710D" w:rsidP="00AC710D">
      <w:pPr>
        <w:pStyle w:val="Blockquote"/>
        <w:ind w:left="0" w:right="-397"/>
        <w:jc w:val="both"/>
        <w:rPr>
          <w:rFonts w:ascii="Arial" w:hAnsi="Arial" w:cs="Arial"/>
          <w:b/>
          <w:sz w:val="20"/>
          <w:szCs w:val="20"/>
          <w:lang w:val="gl-ES"/>
        </w:rPr>
      </w:pP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 xml:space="preserve">26) GASTOS DE TRANSPORTE Y ALMACENAJE. CUSTODIA Y CONSERVACIÓN </w:t>
      </w: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26.1. Almacenaje</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contratista estará obligado a sufragar los gastos de transporte de materiales hasta el lugar señalado y en el plazo convenido y, en su caso, los gastos de almacenaje y depósito. </w:t>
      </w:r>
    </w:p>
    <w:p w:rsidR="00AC710D" w:rsidRPr="00C541F8" w:rsidRDefault="00AC710D" w:rsidP="00AC710D">
      <w:pPr>
        <w:pStyle w:val="Blockquote"/>
        <w:ind w:left="0" w:right="-397"/>
        <w:jc w:val="both"/>
        <w:rPr>
          <w:rFonts w:ascii="Arial" w:hAnsi="Arial" w:cs="Arial"/>
          <w:b/>
          <w:sz w:val="20"/>
          <w:szCs w:val="20"/>
          <w:lang w:val="gl-ES"/>
        </w:rPr>
      </w:pPr>
      <w:r w:rsidRPr="00C541F8">
        <w:rPr>
          <w:rFonts w:ascii="Arial" w:hAnsi="Arial" w:cs="Arial"/>
          <w:b/>
          <w:sz w:val="20"/>
          <w:szCs w:val="20"/>
          <w:lang w:val="gl-ES"/>
        </w:rPr>
        <w:t>26.2.Custodia y conservación</w:t>
      </w:r>
    </w:p>
    <w:p w:rsidR="00AC710D"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contratista deberá responder de la custodia y conservación de los materiales e instalaciones, sin que tenga derecho la indemnización por causa de avería, pérdidas o perjuicios en los bienes, hasta la aprobación de la devolución de la garantía definitiva. </w:t>
      </w:r>
    </w:p>
    <w:p w:rsidR="00552644" w:rsidRPr="00C541F8" w:rsidRDefault="00AC710D" w:rsidP="00AC710D">
      <w:pPr>
        <w:pStyle w:val="Blockquote"/>
        <w:ind w:left="0" w:right="-397"/>
        <w:jc w:val="both"/>
        <w:rPr>
          <w:rFonts w:ascii="Arial" w:hAnsi="Arial" w:cs="Arial"/>
          <w:sz w:val="20"/>
          <w:szCs w:val="20"/>
          <w:lang w:val="gl-ES"/>
        </w:rPr>
      </w:pPr>
      <w:r w:rsidRPr="00C541F8">
        <w:rPr>
          <w:rFonts w:ascii="Arial" w:hAnsi="Arial" w:cs="Arial"/>
          <w:sz w:val="20"/>
          <w:szCs w:val="20"/>
          <w:lang w:val="gl-ES"/>
        </w:rPr>
        <w:t>Cuando las obras incluyan instalaciones tales como aparatos elevadores, climatización, aire acondicionado, vapor, frío, etc., la empresa adjudicataria deberá realizar, bien directamente, bien a través de una empresa especializada, su mantenimiento hasta que finalice el plazo de garantía establecido en la cláusula 37 del presente pliego, asumiendo los gastos que de eso se deriven</w:t>
      </w:r>
    </w:p>
    <w:p w:rsidR="00A8652E" w:rsidRPr="00C541F8" w:rsidRDefault="00A8652E" w:rsidP="00A8652E">
      <w:pPr>
        <w:pStyle w:val="Blockquote"/>
        <w:ind w:left="0" w:right="-397"/>
        <w:jc w:val="both"/>
        <w:rPr>
          <w:rFonts w:ascii="Arial" w:hAnsi="Arial" w:cs="Arial"/>
          <w:b/>
          <w:sz w:val="20"/>
          <w:szCs w:val="20"/>
          <w:lang w:val="gl-ES"/>
        </w:rPr>
      </w:pPr>
    </w:p>
    <w:p w:rsidR="00BD10A5" w:rsidRPr="00C541F8" w:rsidRDefault="00BD10A5" w:rsidP="00BD10A5">
      <w:pPr>
        <w:pStyle w:val="Blockquote"/>
        <w:ind w:left="0" w:right="-397"/>
        <w:jc w:val="both"/>
        <w:rPr>
          <w:rFonts w:ascii="Arial" w:hAnsi="Arial" w:cs="Arial"/>
          <w:b/>
          <w:sz w:val="20"/>
          <w:szCs w:val="20"/>
          <w:lang w:val="gl-ES"/>
        </w:rPr>
      </w:pPr>
      <w:r w:rsidRPr="00C541F8">
        <w:rPr>
          <w:rFonts w:ascii="Arial" w:hAnsi="Arial" w:cs="Arial"/>
          <w:b/>
          <w:sz w:val="20"/>
          <w:szCs w:val="20"/>
          <w:lang w:val="gl-ES"/>
        </w:rPr>
        <w:t xml:space="preserve">27) CONDICIONES ESPECIALES DE EJECUCIÓN DE CARÁCTER LABORAL Y SOCIAL . </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lastRenderedPageBreak/>
        <w:t>En el presente pliego se establecen como condiciones especiales   de carácter social y laboral en relación con la ejecución del contrato, vinculadas a su objeto , en el sentido del artículo 145 LCSP, no siendo directa o indirectamente discriminatorias las siguientes condiciones de ejecución :</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El operador económico que resulte adjudicatario podrá optar por llevar a cabo durante la ejecución del contrato, por lo menos una de las condiciones de ejecución que se detallan a continuación :</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1) Con la finalidad de favorecer la mayor parti</w:t>
      </w:r>
      <w:r w:rsidR="000A4535" w:rsidRPr="00C541F8">
        <w:rPr>
          <w:rFonts w:ascii="Arial" w:hAnsi="Arial" w:cs="Arial"/>
          <w:sz w:val="20"/>
          <w:szCs w:val="20"/>
          <w:lang w:val="gl-ES"/>
        </w:rPr>
        <w:t>cipación de la mujer en el mercado</w:t>
      </w:r>
      <w:r w:rsidRPr="00C541F8">
        <w:rPr>
          <w:rFonts w:ascii="Arial" w:hAnsi="Arial" w:cs="Arial"/>
          <w:sz w:val="20"/>
          <w:szCs w:val="20"/>
          <w:lang w:val="gl-ES"/>
        </w:rPr>
        <w:t xml:space="preserve"> laboral y la conciliación del trabajo y la vida familiar, se establece como condición especial de ejecución que el operador económico que resulte adjudicatario deberá contratar, para adscribir a la ejecución del contrato con </w:t>
      </w:r>
      <w:r w:rsidR="000A4535" w:rsidRPr="00C541F8">
        <w:rPr>
          <w:rFonts w:ascii="Arial" w:hAnsi="Arial" w:cs="Arial"/>
          <w:sz w:val="20"/>
          <w:szCs w:val="20"/>
          <w:lang w:val="gl-ES"/>
        </w:rPr>
        <w:t xml:space="preserve">una dedicación mínima del 50%, </w:t>
      </w:r>
      <w:r w:rsidRPr="00C541F8">
        <w:rPr>
          <w:rFonts w:ascii="Arial" w:hAnsi="Arial" w:cs="Arial"/>
          <w:sz w:val="20"/>
          <w:szCs w:val="20"/>
          <w:lang w:val="gl-ES"/>
        </w:rPr>
        <w:t>a una persona de los siguientes colectivos a elección del adjudicatario:</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w:t>
      </w:r>
      <w:r w:rsidRPr="00C541F8">
        <w:rPr>
          <w:rFonts w:ascii="Arial" w:hAnsi="Arial" w:cs="Arial"/>
          <w:sz w:val="20"/>
          <w:szCs w:val="20"/>
          <w:lang w:val="gl-ES"/>
        </w:rPr>
        <w:tab/>
        <w:t>una mujer trabajadora demandante de empleo</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w:t>
      </w:r>
      <w:r w:rsidRPr="00C541F8">
        <w:rPr>
          <w:rFonts w:ascii="Arial" w:hAnsi="Arial" w:cs="Arial"/>
          <w:sz w:val="20"/>
          <w:szCs w:val="20"/>
          <w:lang w:val="gl-ES"/>
        </w:rPr>
        <w:tab/>
        <w:t xml:space="preserve">una persona desempleada de larga duración; para estos efectos se entenderá por persona desempleada de larga duración aquella de 50 o más años de edad, que en la fecha de su alta en el correspondiente régimen de la Seguridad Social esté sin trabajo y acredite un período de inscripción como </w:t>
      </w:r>
      <w:r w:rsidR="000A4535" w:rsidRPr="00C541F8">
        <w:rPr>
          <w:rFonts w:ascii="Arial" w:hAnsi="Arial" w:cs="Arial"/>
          <w:sz w:val="20"/>
          <w:szCs w:val="20"/>
          <w:lang w:val="gl-ES"/>
        </w:rPr>
        <w:t>desempleada</w:t>
      </w:r>
      <w:r w:rsidRPr="00C541F8">
        <w:rPr>
          <w:rFonts w:ascii="Arial" w:hAnsi="Arial" w:cs="Arial"/>
          <w:sz w:val="20"/>
          <w:szCs w:val="20"/>
          <w:lang w:val="gl-ES"/>
        </w:rPr>
        <w:t xml:space="preserve"> en el Servicio Público de Empleo de, por lo menos, doce meses durante lo dieciocho meses anteriores a su contratación</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 una persona  </w:t>
      </w:r>
      <w:r w:rsidR="000A4535" w:rsidRPr="00C541F8">
        <w:rPr>
          <w:rFonts w:ascii="Arial" w:hAnsi="Arial" w:cs="Arial"/>
          <w:sz w:val="20"/>
          <w:szCs w:val="20"/>
          <w:lang w:val="gl-ES"/>
        </w:rPr>
        <w:t>j</w:t>
      </w:r>
      <w:r w:rsidRPr="00C541F8">
        <w:rPr>
          <w:rFonts w:ascii="Arial" w:hAnsi="Arial" w:cs="Arial"/>
          <w:sz w:val="20"/>
          <w:szCs w:val="20"/>
          <w:lang w:val="gl-ES"/>
        </w:rPr>
        <w:t>oven, menor de 30 años, en situación de desempleo, siempre y cuando se encuentre en situación de desempleo al menos en los tres meses anteriores a fecha de la publicación de la licitación en la Plataforma de  Contratración.</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2)  Con el fin de favorecer la formación en el lugar de trabajo, el operador económico que resulte adjudicatario deberá realizar, durante el período de ejecución de este contrato, por lo menos un curso de formación destinado al personal de la empresa, con una duración mínima de 8 horas en materia de capacitación laboral de carácter técnico (operador de maquinaria, albañilería, fontanería, electricidad, carpintería, montaje de andamios, instaladores, pintura,  hormigonado, mantenimiento de carreteras, movimiento de tierras,  explanacións, asfaltados, etc).</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3) Con el fin de eliminar las desigualdades entre el hombre y la mujer en el </w:t>
      </w:r>
      <w:r w:rsidR="000A4535" w:rsidRPr="00C541F8">
        <w:rPr>
          <w:rFonts w:ascii="Arial" w:hAnsi="Arial" w:cs="Arial"/>
          <w:sz w:val="20"/>
          <w:szCs w:val="20"/>
          <w:lang w:val="gl-ES"/>
        </w:rPr>
        <w:t>mercado</w:t>
      </w:r>
      <w:r w:rsidRPr="00C541F8">
        <w:rPr>
          <w:rFonts w:ascii="Arial" w:hAnsi="Arial" w:cs="Arial"/>
          <w:sz w:val="20"/>
          <w:szCs w:val="20"/>
          <w:lang w:val="gl-ES"/>
        </w:rPr>
        <w:t xml:space="preserve"> laboral, favoreciendo la aplicación de medidas que fomenten la igualdad entre mujeres y hombres en el trabajo, el operador económico que resulte adjudicatario deberá establecer un programa de medidas que favorezcan la conciliación de la vida personal, familiar y laboral de las personas integradas en la empresa.</w:t>
      </w:r>
    </w:p>
    <w:p w:rsidR="00BD10A5" w:rsidRPr="00C541F8" w:rsidRDefault="00BD10A5" w:rsidP="00C2657F">
      <w:pPr>
        <w:pStyle w:val="Blockquote"/>
        <w:tabs>
          <w:tab w:val="left" w:pos="6237"/>
        </w:tabs>
        <w:ind w:left="0" w:right="-397"/>
        <w:jc w:val="both"/>
        <w:rPr>
          <w:rFonts w:ascii="Arial" w:hAnsi="Arial" w:cs="Arial"/>
          <w:sz w:val="20"/>
          <w:szCs w:val="20"/>
          <w:lang w:val="gl-ES"/>
        </w:rPr>
      </w:pPr>
      <w:r w:rsidRPr="00C541F8">
        <w:rPr>
          <w:rFonts w:ascii="Arial" w:hAnsi="Arial" w:cs="Arial"/>
          <w:sz w:val="20"/>
          <w:szCs w:val="20"/>
          <w:lang w:val="gl-ES"/>
        </w:rPr>
        <w:t>Se podrán imponer penalidades para el supuesto de incumplimiento de los compromisos o de las condiciones especiales de ejecución del contrato que se establecieron conforme el apartado 2 del artículo 76 y al apartado 1 del artícu</w:t>
      </w:r>
      <w:r w:rsidR="00C2657F" w:rsidRPr="00C541F8">
        <w:rPr>
          <w:rFonts w:ascii="Arial" w:hAnsi="Arial" w:cs="Arial"/>
          <w:sz w:val="20"/>
          <w:szCs w:val="20"/>
          <w:lang w:val="gl-ES"/>
        </w:rPr>
        <w:t>lo 202  LCSP. Estas penalidades serán</w:t>
      </w:r>
      <w:r w:rsidR="000A4535" w:rsidRPr="00C541F8">
        <w:rPr>
          <w:rFonts w:ascii="Arial" w:hAnsi="Arial" w:cs="Arial"/>
          <w:sz w:val="20"/>
          <w:szCs w:val="20"/>
          <w:lang w:val="gl-ES"/>
        </w:rPr>
        <w:t xml:space="preserve"> </w:t>
      </w:r>
      <w:r w:rsidRPr="00C541F8">
        <w:rPr>
          <w:rFonts w:ascii="Arial" w:hAnsi="Arial" w:cs="Arial"/>
          <w:sz w:val="20"/>
          <w:szCs w:val="20"/>
          <w:lang w:val="gl-ES"/>
        </w:rPr>
        <w:t xml:space="preserve">proporcionales a la gravedad del incumplimiento y las cuantías de cada una de ellas no podrán ser superiores al 10 por ciento del precio del contrato, IVA excluido, ni el total de estas superar el 50 por cien del precio del contrato. </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En el presente contrato se aplicarán las penalidades previstas en la cláusula 33 párrafo tercero incrementadas en un 100% (1,20 euros por cada 1.000 euros del precio del contrato)</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No obstante</w:t>
      </w:r>
      <w:r w:rsidR="0051736B" w:rsidRPr="00C541F8">
        <w:rPr>
          <w:rFonts w:ascii="Arial" w:hAnsi="Arial" w:cs="Arial"/>
          <w:sz w:val="20"/>
          <w:szCs w:val="20"/>
          <w:lang w:val="gl-ES"/>
        </w:rPr>
        <w:t xml:space="preserve"> </w:t>
      </w:r>
      <w:r w:rsidRPr="00C541F8">
        <w:rPr>
          <w:rFonts w:ascii="Arial" w:hAnsi="Arial" w:cs="Arial"/>
          <w:sz w:val="20"/>
          <w:szCs w:val="20"/>
          <w:lang w:val="gl-ES"/>
        </w:rPr>
        <w:t>el incumplimiento de esta condición especial de ejecución se considerará incumplimiento de obligación esencial , y en consecuencia el órgano de contratación podrá acordar la resolución del contrato y la inhabilitación de la empresa para contratar .</w:t>
      </w:r>
    </w:p>
    <w:p w:rsidR="00BD10A5" w:rsidRPr="00C541F8" w:rsidRDefault="00BD10A5" w:rsidP="00BD10A5">
      <w:pPr>
        <w:pStyle w:val="Blockquote"/>
        <w:ind w:left="0" w:right="-397"/>
        <w:jc w:val="both"/>
        <w:rPr>
          <w:rFonts w:ascii="Arial" w:hAnsi="Arial" w:cs="Arial"/>
          <w:sz w:val="20"/>
          <w:szCs w:val="20"/>
          <w:lang w:val="gl-ES"/>
        </w:rPr>
      </w:pPr>
    </w:p>
    <w:p w:rsidR="00BD10A5" w:rsidRPr="00C541F8" w:rsidRDefault="00BD10A5" w:rsidP="00BD10A5">
      <w:pPr>
        <w:pStyle w:val="Blockquote"/>
        <w:ind w:left="0" w:right="-397"/>
        <w:jc w:val="both"/>
        <w:rPr>
          <w:rFonts w:ascii="Arial" w:hAnsi="Arial" w:cs="Arial"/>
          <w:b/>
          <w:sz w:val="20"/>
          <w:szCs w:val="20"/>
          <w:lang w:val="gl-ES"/>
        </w:rPr>
      </w:pPr>
      <w:r w:rsidRPr="00C541F8">
        <w:rPr>
          <w:rFonts w:ascii="Arial" w:hAnsi="Arial" w:cs="Arial"/>
          <w:b/>
          <w:sz w:val="20"/>
          <w:szCs w:val="20"/>
          <w:lang w:val="gl-ES"/>
        </w:rPr>
        <w:t>28)   TRIBUTOS  Y PROYECTOS DE INSTALACIONES</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adjudicatario deberá pagar todos los impuestos, contribuciones, tasas y precios públicos que pesen sobre el contrato o, en su caso, sobre el objeto del contrato, así como sobre la obtención de la licencia de obras o impuesto sobre construcciones, obras e instalaciones, de proceder, y el abono de cualquiera tributo relacionado con el establecido en el presente apartado. </w:t>
      </w:r>
    </w:p>
    <w:p w:rsidR="00BD10A5" w:rsidRPr="00C541F8" w:rsidRDefault="00C2657F"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Serán</w:t>
      </w:r>
      <w:r w:rsidR="00BD10A5" w:rsidRPr="00C541F8">
        <w:rPr>
          <w:rFonts w:ascii="Arial" w:hAnsi="Arial" w:cs="Arial"/>
          <w:sz w:val="20"/>
          <w:szCs w:val="20"/>
          <w:lang w:val="gl-ES"/>
        </w:rPr>
        <w:t xml:space="preserve"> por cuenta del adjudicatario y sin que suponga coste ninguno para la administración, la realización de aquellos proyectos de instalaciones y equipos que en su caso se prevean en el proyecto (electricidad, centros de transformación, aparatos elevadores, climatización, etc.), que sean necesarios para la aprobación por los organismos competentes de la administración, así como la tramitación ante estos organismos y pago de las tasas correspondientes.</w:t>
      </w:r>
    </w:p>
    <w:p w:rsidR="00BD10A5" w:rsidRPr="00C541F8" w:rsidRDefault="00BD10A5" w:rsidP="00BD10A5">
      <w:pPr>
        <w:pStyle w:val="Blockquote"/>
        <w:ind w:left="0" w:right="-397"/>
        <w:jc w:val="both"/>
        <w:rPr>
          <w:rFonts w:ascii="Arial" w:hAnsi="Arial" w:cs="Arial"/>
          <w:sz w:val="20"/>
          <w:szCs w:val="20"/>
          <w:lang w:val="gl-ES"/>
        </w:rPr>
      </w:pPr>
    </w:p>
    <w:p w:rsidR="00C541F8" w:rsidRPr="00C541F8" w:rsidRDefault="00C541F8" w:rsidP="00BD10A5">
      <w:pPr>
        <w:pStyle w:val="Blockquote"/>
        <w:ind w:left="0" w:right="-397"/>
        <w:jc w:val="both"/>
        <w:rPr>
          <w:rFonts w:ascii="Arial" w:hAnsi="Arial" w:cs="Arial"/>
          <w:sz w:val="20"/>
          <w:szCs w:val="20"/>
          <w:lang w:val="gl-ES"/>
        </w:rPr>
      </w:pPr>
    </w:p>
    <w:p w:rsidR="00C541F8" w:rsidRPr="00C541F8" w:rsidRDefault="00C541F8" w:rsidP="00BD10A5">
      <w:pPr>
        <w:pStyle w:val="Blockquote"/>
        <w:ind w:left="0" w:right="-397"/>
        <w:jc w:val="both"/>
        <w:rPr>
          <w:rFonts w:ascii="Arial" w:hAnsi="Arial" w:cs="Arial"/>
          <w:sz w:val="20"/>
          <w:szCs w:val="20"/>
          <w:lang w:val="gl-ES"/>
        </w:rPr>
      </w:pPr>
    </w:p>
    <w:p w:rsidR="00BD10A5" w:rsidRPr="00C541F8" w:rsidRDefault="00BD10A5" w:rsidP="00BD10A5">
      <w:pPr>
        <w:pStyle w:val="Blockquote"/>
        <w:ind w:left="0" w:right="-397"/>
        <w:jc w:val="both"/>
        <w:rPr>
          <w:rFonts w:ascii="Arial" w:hAnsi="Arial" w:cs="Arial"/>
          <w:b/>
          <w:sz w:val="20"/>
          <w:szCs w:val="20"/>
          <w:lang w:val="gl-ES"/>
        </w:rPr>
      </w:pPr>
      <w:r w:rsidRPr="00C541F8">
        <w:rPr>
          <w:rFonts w:ascii="Arial" w:hAnsi="Arial" w:cs="Arial"/>
          <w:b/>
          <w:sz w:val="20"/>
          <w:szCs w:val="20"/>
          <w:lang w:val="gl-ES"/>
        </w:rPr>
        <w:lastRenderedPageBreak/>
        <w:t>29) CONTROL DE CALIDAD</w:t>
      </w:r>
    </w:p>
    <w:p w:rsidR="00BD10A5" w:rsidRPr="00C541F8" w:rsidRDefault="00970A5E"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La</w:t>
      </w:r>
      <w:r w:rsidR="00BD10A5" w:rsidRPr="00C541F8">
        <w:rPr>
          <w:rFonts w:ascii="Arial" w:hAnsi="Arial" w:cs="Arial"/>
          <w:sz w:val="20"/>
          <w:szCs w:val="20"/>
          <w:lang w:val="gl-ES"/>
        </w:rPr>
        <w:t xml:space="preserve"> administración, a través de la Dirección ordenará a una empresa especializada en este tipo de controles, contratada por la administración, que se verifiquen los ensayos y análisis de materiales y unidades de obra que en cada caso resulten pertinentes. La misma Dirección fijará el número, forma y dimensiones y demás características que deben reunir las muestras y  probetas para ensayo y análisis, caso de que no exista disposición general al efecto, ni establezca tales datos el Pliego de prescripciones técnicas particulares u otros documentos del proyecto. Los gastos de este control </w:t>
      </w:r>
      <w:r w:rsidR="00C2657F" w:rsidRPr="00C541F8">
        <w:rPr>
          <w:rFonts w:ascii="Arial" w:hAnsi="Arial" w:cs="Arial"/>
          <w:sz w:val="20"/>
          <w:szCs w:val="20"/>
          <w:lang w:val="gl-ES"/>
        </w:rPr>
        <w:t>serán</w:t>
      </w:r>
      <w:r w:rsidR="00BD10A5" w:rsidRPr="00C541F8">
        <w:rPr>
          <w:rFonts w:ascii="Arial" w:hAnsi="Arial" w:cs="Arial"/>
          <w:sz w:val="20"/>
          <w:szCs w:val="20"/>
          <w:lang w:val="gl-ES"/>
        </w:rPr>
        <w:t xml:space="preserve"> por cuenta de la administración y no se retendrán al contratista.</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Este control es independiente del control interno que realice el contratista, cuya realización deberá acreditarse, en todo caso, junto con cada certificación mensual y, además, cuando se lo requiera el director de la obra.</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En caso de que como resultado de los ensayos o controles de calidad relativos a la ejecución de la obra fueran desfavorables y que </w:t>
      </w:r>
      <w:r w:rsidR="00970A5E" w:rsidRPr="00C541F8">
        <w:rPr>
          <w:rFonts w:ascii="Arial" w:hAnsi="Arial" w:cs="Arial"/>
          <w:sz w:val="20"/>
          <w:szCs w:val="20"/>
          <w:lang w:val="gl-ES"/>
        </w:rPr>
        <w:t>dichos</w:t>
      </w:r>
      <w:r w:rsidRPr="00C541F8">
        <w:rPr>
          <w:rFonts w:ascii="Arial" w:hAnsi="Arial" w:cs="Arial"/>
          <w:sz w:val="20"/>
          <w:szCs w:val="20"/>
          <w:lang w:val="gl-ES"/>
        </w:rPr>
        <w:t xml:space="preserve"> ensayos o controles de calidad deban de repetirse para verificar s</w:t>
      </w:r>
      <w:r w:rsidR="00970A5E" w:rsidRPr="00C541F8">
        <w:rPr>
          <w:rFonts w:ascii="Arial" w:hAnsi="Arial" w:cs="Arial"/>
          <w:sz w:val="20"/>
          <w:szCs w:val="20"/>
          <w:lang w:val="gl-ES"/>
        </w:rPr>
        <w:t>i</w:t>
      </w:r>
      <w:r w:rsidRPr="00C541F8">
        <w:rPr>
          <w:rFonts w:ascii="Arial" w:hAnsi="Arial" w:cs="Arial"/>
          <w:sz w:val="20"/>
          <w:szCs w:val="20"/>
          <w:lang w:val="gl-ES"/>
        </w:rPr>
        <w:t xml:space="preserve"> se e</w:t>
      </w:r>
      <w:r w:rsidR="00970A5E" w:rsidRPr="00C541F8">
        <w:rPr>
          <w:rFonts w:ascii="Arial" w:hAnsi="Arial" w:cs="Arial"/>
          <w:sz w:val="20"/>
          <w:szCs w:val="20"/>
          <w:lang w:val="gl-ES"/>
        </w:rPr>
        <w:t>n</w:t>
      </w:r>
      <w:r w:rsidRPr="00C541F8">
        <w:rPr>
          <w:rFonts w:ascii="Arial" w:hAnsi="Arial" w:cs="Arial"/>
          <w:sz w:val="20"/>
          <w:szCs w:val="20"/>
          <w:lang w:val="gl-ES"/>
        </w:rPr>
        <w:t>mendaron los defectos observados, este coste será asumido por el contratista, a lo que se le descontará este importe en la última certificación o liquidación.</w:t>
      </w:r>
    </w:p>
    <w:p w:rsidR="00BD10A5" w:rsidRPr="00C541F8" w:rsidRDefault="00BD10A5" w:rsidP="00BD10A5">
      <w:pPr>
        <w:pStyle w:val="Blockquote"/>
        <w:ind w:left="0" w:right="-397"/>
        <w:jc w:val="both"/>
        <w:rPr>
          <w:rFonts w:ascii="Arial" w:hAnsi="Arial" w:cs="Arial"/>
          <w:sz w:val="20"/>
          <w:szCs w:val="20"/>
          <w:lang w:val="gl-ES"/>
        </w:rPr>
      </w:pPr>
    </w:p>
    <w:p w:rsidR="00BD10A5" w:rsidRPr="00C541F8" w:rsidRDefault="00BD10A5" w:rsidP="00BD10A5">
      <w:pPr>
        <w:pStyle w:val="Blockquote"/>
        <w:ind w:left="0" w:right="-397"/>
        <w:jc w:val="both"/>
        <w:rPr>
          <w:rFonts w:ascii="Arial" w:hAnsi="Arial" w:cs="Arial"/>
          <w:b/>
          <w:sz w:val="20"/>
          <w:szCs w:val="20"/>
          <w:lang w:val="gl-ES"/>
        </w:rPr>
      </w:pPr>
      <w:r w:rsidRPr="00C541F8">
        <w:rPr>
          <w:rFonts w:ascii="Arial" w:hAnsi="Arial" w:cs="Arial"/>
          <w:b/>
          <w:sz w:val="20"/>
          <w:szCs w:val="20"/>
          <w:lang w:val="gl-ES"/>
        </w:rPr>
        <w:t>30) DERECHOS DEL ADJUDICATARIO</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b/>
          <w:sz w:val="20"/>
          <w:szCs w:val="20"/>
          <w:lang w:val="gl-ES"/>
        </w:rPr>
        <w:t>30.1.-</w:t>
      </w:r>
      <w:r w:rsidRPr="00C541F8">
        <w:rPr>
          <w:rFonts w:ascii="Arial" w:hAnsi="Arial" w:cs="Arial"/>
          <w:sz w:val="20"/>
          <w:szCs w:val="20"/>
          <w:lang w:val="gl-ES"/>
        </w:rPr>
        <w:t xml:space="preserve"> Derecho al abono de la obra que realmente ejecute con arreglo al proyecto aprobado y a las  cláusulas del presente pliego, y de conformidad con el programa de trabajo previsto para cada anualidad. De acuerdo con el dispuesto en el artículo 198  LCSP,  el  abono deberá efectuarse de acuerdo con los siguientes plazos:</w:t>
      </w:r>
    </w:p>
    <w:p w:rsidR="00BD10A5" w:rsidRPr="00C541F8" w:rsidRDefault="008A690C" w:rsidP="00BD10A5">
      <w:pPr>
        <w:pStyle w:val="Blockquote"/>
        <w:ind w:left="0" w:right="-397"/>
        <w:jc w:val="both"/>
        <w:rPr>
          <w:rFonts w:ascii="Arial" w:hAnsi="Arial" w:cs="Arial"/>
          <w:sz w:val="20"/>
          <w:szCs w:val="20"/>
          <w:lang w:val="gl-ES"/>
        </w:rPr>
      </w:pPr>
      <w:r w:rsidRPr="00C541F8">
        <w:rPr>
          <w:rFonts w:ascii="Arial" w:hAnsi="Arial" w:cs="Arial"/>
          <w:b/>
          <w:sz w:val="20"/>
          <w:szCs w:val="20"/>
          <w:lang w:val="gl-ES"/>
        </w:rPr>
        <w:t>a</w:t>
      </w:r>
      <w:r w:rsidR="00BD10A5" w:rsidRPr="00C541F8">
        <w:rPr>
          <w:rFonts w:ascii="Arial" w:hAnsi="Arial" w:cs="Arial"/>
          <w:b/>
          <w:sz w:val="20"/>
          <w:szCs w:val="20"/>
          <w:lang w:val="gl-ES"/>
        </w:rPr>
        <w:t>) Plazo para la aprobación de la certificación de obra y conformidad de la factura:</w:t>
      </w:r>
      <w:r w:rsidR="00BD10A5" w:rsidRPr="00C541F8">
        <w:rPr>
          <w:rFonts w:ascii="Arial" w:hAnsi="Arial" w:cs="Arial"/>
          <w:sz w:val="20"/>
          <w:szCs w:val="20"/>
          <w:lang w:val="gl-ES"/>
        </w:rPr>
        <w:t xml:space="preserve"> Una vez expedida la certificación de obra, este documento deberá presentarlo el director de obra ante  la entidad contratante y el contratista  deberá emitir y presentar la factura correspondiente y el resto de la documentación requerida (fotografías, acreditación del control interno de calidad, de la contratación de trabajadoras desempleadas, gestión de residuos, etc.), incumbiéndole tanto al contratista como al director de obra o responsable del contrato el cumplimiento de este deber formal. Una vez cumplido íntegramente este requisito, se iniciará el cómputo de los treinta días naturales para que la administración apruebe la documentación presentada y dicte el acto de reconocimiento del deber; no obstante, si la documentación presentada adolece de algún defecto, será devuelta al contratista para su corrección, por lo que no se iniciará el plazo señalado hasta que los documentos se presenten de nuevo en el punto general de entrada de facturas electrónicas (Fa</w:t>
      </w:r>
      <w:r w:rsidR="00E92A37" w:rsidRPr="00C541F8">
        <w:rPr>
          <w:rFonts w:ascii="Arial" w:hAnsi="Arial" w:cs="Arial"/>
          <w:sz w:val="20"/>
          <w:szCs w:val="20"/>
          <w:lang w:val="gl-ES"/>
        </w:rPr>
        <w:t>ce</w:t>
      </w:r>
      <w:r w:rsidR="00BD10A5" w:rsidRPr="00C541F8">
        <w:rPr>
          <w:rFonts w:ascii="Arial" w:hAnsi="Arial" w:cs="Arial"/>
          <w:sz w:val="20"/>
          <w:szCs w:val="20"/>
          <w:lang w:val="gl-ES"/>
        </w:rPr>
        <w:t>)  debidamente emendados.</w:t>
      </w:r>
    </w:p>
    <w:p w:rsidR="00BD10A5" w:rsidRPr="00C541F8" w:rsidRDefault="004343FB"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contratista  tendrá el deber de presentar la factura electrónica. que contendrá certificación de las obras realizadas </w:t>
      </w:r>
      <w:r w:rsidR="00BD10A5" w:rsidRPr="00C541F8">
        <w:rPr>
          <w:rFonts w:ascii="Arial" w:hAnsi="Arial" w:cs="Arial"/>
          <w:sz w:val="20"/>
          <w:szCs w:val="20"/>
          <w:lang w:val="gl-ES"/>
        </w:rPr>
        <w:t>en el punto general de entrada de facturas electrónicas (Fa</w:t>
      </w:r>
      <w:r w:rsidR="00E92A37" w:rsidRPr="00C541F8">
        <w:rPr>
          <w:rFonts w:ascii="Arial" w:hAnsi="Arial" w:cs="Arial"/>
          <w:sz w:val="20"/>
          <w:szCs w:val="20"/>
          <w:lang w:val="gl-ES"/>
        </w:rPr>
        <w:t>ce</w:t>
      </w:r>
      <w:r w:rsidR="00BD10A5" w:rsidRPr="00C541F8">
        <w:rPr>
          <w:rFonts w:ascii="Arial" w:hAnsi="Arial" w:cs="Arial"/>
          <w:sz w:val="20"/>
          <w:szCs w:val="20"/>
          <w:lang w:val="gl-ES"/>
        </w:rPr>
        <w:t>)  a los efectos de su remisión al órgano administrativo o unidad a quién corresponda su tramitación.</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21  del cuadro de características del contrato (anexo I del presente pliego), se incluye  la identificación del órgano administrativo con competencias en materia de contabilidad pública, así como la identificación del órgano de Contratación y del destinatario, que deberán constar en la factura correspondiente que emita el contratista</w:t>
      </w:r>
    </w:p>
    <w:p w:rsidR="00BD10A5"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b/>
          <w:sz w:val="20"/>
          <w:szCs w:val="20"/>
          <w:lang w:val="gl-ES"/>
        </w:rPr>
        <w:t>b) Plazo para el pago:</w:t>
      </w:r>
      <w:r w:rsidRPr="00C541F8">
        <w:rPr>
          <w:rFonts w:ascii="Arial" w:hAnsi="Arial" w:cs="Arial"/>
          <w:sz w:val="20"/>
          <w:szCs w:val="20"/>
          <w:lang w:val="gl-ES"/>
        </w:rPr>
        <w:t xml:space="preserve"> Una vez aprobados los documentos presentados y reconocida el deber de pago, la administración deberá realizar el pago dentro de los inmediatos treinta días siguientes.  </w:t>
      </w:r>
    </w:p>
    <w:p w:rsidR="00A8652E" w:rsidRPr="00C541F8" w:rsidRDefault="00BD10A5" w:rsidP="00BD10A5">
      <w:pPr>
        <w:pStyle w:val="Blockquote"/>
        <w:ind w:left="0" w:right="-397"/>
        <w:jc w:val="both"/>
        <w:rPr>
          <w:rFonts w:ascii="Arial" w:hAnsi="Arial" w:cs="Arial"/>
          <w:sz w:val="20"/>
          <w:szCs w:val="20"/>
          <w:lang w:val="gl-ES"/>
        </w:rPr>
      </w:pPr>
      <w:r w:rsidRPr="00C541F8">
        <w:rPr>
          <w:rFonts w:ascii="Arial" w:hAnsi="Arial" w:cs="Arial"/>
          <w:sz w:val="20"/>
          <w:szCs w:val="20"/>
          <w:lang w:val="gl-ES"/>
        </w:rPr>
        <w:t>La ejecución de la obra por importe superior al previsto en cada anualidad, aun en caso de que cuente con la autorización de la dirección, no dará derecho al contratista a su abono hasta que no se incluya en el presupuesto a dotación necesaria para hacer frente a la anualidad correspondiente.</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30.2.-</w:t>
      </w:r>
      <w:r w:rsidRPr="00C541F8">
        <w:rPr>
          <w:rFonts w:ascii="Arial" w:hAnsi="Arial" w:cs="Arial"/>
          <w:sz w:val="20"/>
          <w:szCs w:val="20"/>
          <w:lang w:val="gl-ES"/>
        </w:rPr>
        <w:t xml:space="preserve"> Si la </w:t>
      </w:r>
      <w:r w:rsidR="0051736B" w:rsidRPr="00C541F8">
        <w:rPr>
          <w:rFonts w:ascii="Arial" w:hAnsi="Arial" w:cs="Arial"/>
          <w:sz w:val="20"/>
          <w:szCs w:val="20"/>
          <w:lang w:val="gl-ES"/>
        </w:rPr>
        <w:t>A</w:t>
      </w:r>
      <w:r w:rsidRPr="00C541F8">
        <w:rPr>
          <w:rFonts w:ascii="Arial" w:hAnsi="Arial" w:cs="Arial"/>
          <w:sz w:val="20"/>
          <w:szCs w:val="20"/>
          <w:lang w:val="gl-ES"/>
        </w:rPr>
        <w:t>dministración demorara el pago del precio, computado a partir del cumplimiento del plazo a que se refiere el apartado anterior, el adjudicatario tendrá derecho a partir del cumplimiento de este plazo, a cobrar los intereses de mora y la indemnización por los costes de cobro en los términos establecidos en la Ley de 29 de diciembre  de 2004 por la que se establecen las medidas de lucha contra la morosidad en las operaciones comerciales art. 198  LCSP</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No obstante el indicado en el apartado anterior, en caso de que alguna certificación contenga algún error u omisión, y el contratista no advirtiera en el momento de prestar conformidad a la certificación, expresamente y por escrito su existencia, el plazo para exigir el interés de mora no se iniciará hasta que se e</w:t>
      </w:r>
      <w:r w:rsidR="000254B2" w:rsidRPr="00C541F8">
        <w:rPr>
          <w:rFonts w:ascii="Arial" w:hAnsi="Arial" w:cs="Arial"/>
          <w:sz w:val="20"/>
          <w:szCs w:val="20"/>
          <w:lang w:val="gl-ES"/>
        </w:rPr>
        <w:t>nmi</w:t>
      </w:r>
      <w:r w:rsidRPr="00C541F8">
        <w:rPr>
          <w:rFonts w:ascii="Arial" w:hAnsi="Arial" w:cs="Arial"/>
          <w:sz w:val="20"/>
          <w:szCs w:val="20"/>
          <w:lang w:val="gl-ES"/>
        </w:rPr>
        <w:t>enden los defectos que contuviera la certificación, computándose, por lo tanto, el plazo para exigir el interés de mora a partir de la expedición de la certificación e</w:t>
      </w:r>
      <w:r w:rsidR="000254B2" w:rsidRPr="00C541F8">
        <w:rPr>
          <w:rFonts w:ascii="Arial" w:hAnsi="Arial" w:cs="Arial"/>
          <w:sz w:val="20"/>
          <w:szCs w:val="20"/>
          <w:lang w:val="gl-ES"/>
        </w:rPr>
        <w:t>n</w:t>
      </w:r>
      <w:r w:rsidRPr="00C541F8">
        <w:rPr>
          <w:rFonts w:ascii="Arial" w:hAnsi="Arial" w:cs="Arial"/>
          <w:sz w:val="20"/>
          <w:szCs w:val="20"/>
          <w:lang w:val="gl-ES"/>
        </w:rPr>
        <w:t>mendada.</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De igual modo si la factura contiene algún error u omisión o esta no se presentó a la entidad contratante, el plazo para exigir el interés de mora no se iniciará hasta que se e</w:t>
      </w:r>
      <w:r w:rsidR="000254B2" w:rsidRPr="00C541F8">
        <w:rPr>
          <w:rFonts w:ascii="Arial" w:hAnsi="Arial" w:cs="Arial"/>
          <w:sz w:val="20"/>
          <w:szCs w:val="20"/>
          <w:lang w:val="gl-ES"/>
        </w:rPr>
        <w:t>n</w:t>
      </w:r>
      <w:r w:rsidRPr="00C541F8">
        <w:rPr>
          <w:rFonts w:ascii="Arial" w:hAnsi="Arial" w:cs="Arial"/>
          <w:sz w:val="20"/>
          <w:szCs w:val="20"/>
          <w:lang w:val="gl-ES"/>
        </w:rPr>
        <w:t>m</w:t>
      </w:r>
      <w:r w:rsidR="000254B2" w:rsidRPr="00C541F8">
        <w:rPr>
          <w:rFonts w:ascii="Arial" w:hAnsi="Arial" w:cs="Arial"/>
          <w:sz w:val="20"/>
          <w:szCs w:val="20"/>
          <w:lang w:val="gl-ES"/>
        </w:rPr>
        <w:t>i</w:t>
      </w:r>
      <w:r w:rsidRPr="00C541F8">
        <w:rPr>
          <w:rFonts w:ascii="Arial" w:hAnsi="Arial" w:cs="Arial"/>
          <w:sz w:val="20"/>
          <w:szCs w:val="20"/>
          <w:lang w:val="gl-ES"/>
        </w:rPr>
        <w:t xml:space="preserve">enden los </w:t>
      </w:r>
      <w:r w:rsidRPr="00C541F8">
        <w:rPr>
          <w:rFonts w:ascii="Arial" w:hAnsi="Arial" w:cs="Arial"/>
          <w:sz w:val="20"/>
          <w:szCs w:val="20"/>
          <w:lang w:val="gl-ES"/>
        </w:rPr>
        <w:lastRenderedPageBreak/>
        <w:t>defectos que contenga la factura o hasta que se presente esta en el punto general de entrada de facturas electrónicas (Fa</w:t>
      </w:r>
      <w:r w:rsidR="00E92A37" w:rsidRPr="00C541F8">
        <w:rPr>
          <w:rFonts w:ascii="Arial" w:hAnsi="Arial" w:cs="Arial"/>
          <w:sz w:val="20"/>
          <w:szCs w:val="20"/>
          <w:lang w:val="gl-ES"/>
        </w:rPr>
        <w:t>ce</w:t>
      </w:r>
      <w:r w:rsidRPr="00C541F8">
        <w:rPr>
          <w:rFonts w:ascii="Arial" w:hAnsi="Arial" w:cs="Arial"/>
          <w:sz w:val="20"/>
          <w:szCs w:val="20"/>
          <w:lang w:val="gl-ES"/>
        </w:rPr>
        <w:t xml:space="preserve">) salvo aquellos supuestos en que la normativa vigente de facturación permita su presentación en formato papel, en cuyo caso se presentará en el registro de la  entidad </w:t>
      </w:r>
      <w:r w:rsidR="00D94A38" w:rsidRPr="00C541F8">
        <w:rPr>
          <w:rFonts w:ascii="Arial" w:hAnsi="Arial" w:cs="Arial"/>
          <w:sz w:val="20"/>
          <w:szCs w:val="20"/>
          <w:lang w:val="gl-ES"/>
        </w:rPr>
        <w:t xml:space="preserve">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30.3.-</w:t>
      </w:r>
      <w:r w:rsidRPr="00C541F8">
        <w:rPr>
          <w:rFonts w:ascii="Arial" w:hAnsi="Arial" w:cs="Arial"/>
          <w:sz w:val="20"/>
          <w:szCs w:val="20"/>
          <w:lang w:val="gl-ES"/>
        </w:rPr>
        <w:t xml:space="preserve"> Derecho a la suspensión del cumplimiento del contrato en caso de que la demora del pago fuera superior a cuatro meses, le deberá comunicar a la administración con un mes de antelación tal circunstancia, a los efectos del reconocimiento de los derechos que puedan derivarse de esta suspensión, en los términos establecidos en el art. 198  LCSP.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30.4.-</w:t>
      </w:r>
      <w:r w:rsidRPr="00C541F8">
        <w:rPr>
          <w:rFonts w:ascii="Arial" w:hAnsi="Arial" w:cs="Arial"/>
          <w:sz w:val="20"/>
          <w:szCs w:val="20"/>
          <w:lang w:val="gl-ES"/>
        </w:rPr>
        <w:t xml:space="preserve"> Derecho a resolver el contrato y al  resarcimento de los perjuicios que a consecuencia de eso se originen, si la demora de la administración es superior a seis  meses. (Art. 198.6  LCSP)</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30.5.-</w:t>
      </w:r>
      <w:r w:rsidRPr="00C541F8">
        <w:rPr>
          <w:rFonts w:ascii="Arial" w:hAnsi="Arial" w:cs="Arial"/>
          <w:sz w:val="20"/>
          <w:szCs w:val="20"/>
          <w:lang w:val="gl-ES"/>
        </w:rPr>
        <w:t xml:space="preserve"> Derecho a transmitir los derechos de cobro, en los términos del artículo  200 del  LCSP y en las condiciones señaladas en la cláusula 31.5 del presente pliego. </w:t>
      </w:r>
    </w:p>
    <w:p w:rsidR="008A690C" w:rsidRPr="00C541F8" w:rsidRDefault="008A690C" w:rsidP="008A690C">
      <w:pPr>
        <w:pStyle w:val="Blockquote"/>
        <w:ind w:left="0" w:right="-397"/>
        <w:jc w:val="both"/>
        <w:rPr>
          <w:rFonts w:ascii="Arial" w:hAnsi="Arial" w:cs="Arial"/>
          <w:b/>
          <w:sz w:val="20"/>
          <w:szCs w:val="20"/>
          <w:lang w:val="gl-ES"/>
        </w:rPr>
      </w:pPr>
    </w:p>
    <w:p w:rsidR="008A690C" w:rsidRPr="00C541F8" w:rsidRDefault="008A690C" w:rsidP="008A690C">
      <w:pPr>
        <w:pStyle w:val="Blockquote"/>
        <w:ind w:left="0" w:right="-397"/>
        <w:jc w:val="both"/>
        <w:rPr>
          <w:rFonts w:ascii="Arial" w:hAnsi="Arial" w:cs="Arial"/>
          <w:b/>
          <w:sz w:val="20"/>
          <w:szCs w:val="20"/>
          <w:lang w:val="gl-ES"/>
        </w:rPr>
      </w:pPr>
      <w:r w:rsidRPr="00C541F8">
        <w:rPr>
          <w:rFonts w:ascii="Arial" w:hAnsi="Arial" w:cs="Arial"/>
          <w:b/>
          <w:sz w:val="20"/>
          <w:szCs w:val="20"/>
          <w:lang w:val="gl-ES"/>
        </w:rPr>
        <w:t>31) ABONO DE LA OBRA EJECUTADA</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31.1. Mediciones.-</w:t>
      </w:r>
      <w:r w:rsidRPr="00C541F8">
        <w:rPr>
          <w:rFonts w:ascii="Arial" w:hAnsi="Arial" w:cs="Arial"/>
          <w:sz w:val="20"/>
          <w:szCs w:val="20"/>
          <w:lang w:val="gl-ES"/>
        </w:rPr>
        <w:t xml:space="preserve"> La Dirección facultativa realizará mensualmente y en la forma que establezca el Pliego de prescripciones técnicas, la medición de las unidades de obra ejecutadas durante el período de tiempo anterior.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El contratista podrá presenciar la realización de tales mediciones.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Para las obras o partes de obra cuyas dimensiones y características tengan que quedar posterior y definitivamente ocultas, el contratista está obligado a avisar a la dirección con la suficiente antelación, con el fin de que esta pueda realizar las correspondientes mediciones y toma de datos, levantando los planos que las definan, cuya conformidad suscribirá el contratista. </w:t>
      </w:r>
    </w:p>
    <w:p w:rsidR="008A690C" w:rsidRPr="00C541F8" w:rsidRDefault="00D94A38"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 xml:space="preserve">La </w:t>
      </w:r>
      <w:r w:rsidR="008A690C" w:rsidRPr="00C541F8">
        <w:rPr>
          <w:rFonts w:ascii="Arial" w:hAnsi="Arial" w:cs="Arial"/>
          <w:b/>
          <w:sz w:val="20"/>
          <w:szCs w:val="20"/>
          <w:lang w:val="gl-ES"/>
        </w:rPr>
        <w:t xml:space="preserve"> </w:t>
      </w:r>
      <w:r w:rsidR="008A690C" w:rsidRPr="00C541F8">
        <w:rPr>
          <w:rFonts w:ascii="Arial" w:hAnsi="Arial" w:cs="Arial"/>
          <w:sz w:val="20"/>
          <w:szCs w:val="20"/>
          <w:lang w:val="gl-ES"/>
        </w:rPr>
        <w:t xml:space="preserve">falta de aviso anticipado, cuya existencia corresponde probar al contratista, queda este obligado a aceptar las decisiones de la administración sobre lo particular.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 xml:space="preserve">31.2.- Relaciones </w:t>
      </w:r>
      <w:r w:rsidRPr="00C541F8">
        <w:rPr>
          <w:rFonts w:ascii="Arial" w:hAnsi="Arial" w:cs="Arial"/>
          <w:sz w:val="20"/>
          <w:szCs w:val="20"/>
          <w:lang w:val="gl-ES"/>
        </w:rPr>
        <w:t>valoradas.- La Dirección facultativa tomando como base las mediciones de las unidades de obra ejecutada</w:t>
      </w:r>
      <w:r w:rsidR="000254B2" w:rsidRPr="00C541F8">
        <w:rPr>
          <w:rFonts w:ascii="Arial" w:hAnsi="Arial" w:cs="Arial"/>
          <w:sz w:val="20"/>
          <w:szCs w:val="20"/>
          <w:lang w:val="gl-ES"/>
        </w:rPr>
        <w:t>s</w:t>
      </w:r>
      <w:r w:rsidRPr="00C541F8">
        <w:rPr>
          <w:rFonts w:ascii="Arial" w:hAnsi="Arial" w:cs="Arial"/>
          <w:sz w:val="20"/>
          <w:szCs w:val="20"/>
          <w:lang w:val="gl-ES"/>
        </w:rPr>
        <w:t xml:space="preserve"> </w:t>
      </w:r>
      <w:r w:rsidR="000254B2" w:rsidRPr="00C541F8">
        <w:rPr>
          <w:rFonts w:ascii="Arial" w:hAnsi="Arial" w:cs="Arial"/>
          <w:sz w:val="20"/>
          <w:szCs w:val="20"/>
          <w:lang w:val="gl-ES"/>
        </w:rPr>
        <w:t xml:space="preserve">a </w:t>
      </w:r>
      <w:r w:rsidRPr="00C541F8">
        <w:rPr>
          <w:rFonts w:ascii="Arial" w:hAnsi="Arial" w:cs="Arial"/>
          <w:sz w:val="20"/>
          <w:szCs w:val="20"/>
          <w:lang w:val="gl-ES"/>
        </w:rPr>
        <w:t>la</w:t>
      </w:r>
      <w:r w:rsidR="000254B2" w:rsidRPr="00C541F8">
        <w:rPr>
          <w:rFonts w:ascii="Arial" w:hAnsi="Arial" w:cs="Arial"/>
          <w:sz w:val="20"/>
          <w:szCs w:val="20"/>
          <w:lang w:val="gl-ES"/>
        </w:rPr>
        <w:t>s</w:t>
      </w:r>
      <w:r w:rsidRPr="00C541F8">
        <w:rPr>
          <w:rFonts w:ascii="Arial" w:hAnsi="Arial" w:cs="Arial"/>
          <w:sz w:val="20"/>
          <w:szCs w:val="20"/>
          <w:lang w:val="gl-ES"/>
        </w:rPr>
        <w:t xml:space="preserve"> que se refiere el apartado anterior y los precios contratados, redactará mensualmente la correspondiente relación valorada al origen.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31.3.- Certificaciones.-</w:t>
      </w:r>
      <w:r w:rsidRPr="00C541F8">
        <w:rPr>
          <w:rFonts w:ascii="Arial" w:hAnsi="Arial" w:cs="Arial"/>
          <w:sz w:val="20"/>
          <w:szCs w:val="20"/>
          <w:lang w:val="gl-ES"/>
        </w:rPr>
        <w:t xml:space="preserve"> Las certificaciones se expedirán tomando como base </w:t>
      </w:r>
      <w:r w:rsidR="00970A5E" w:rsidRPr="00C541F8">
        <w:rPr>
          <w:rFonts w:ascii="Arial" w:hAnsi="Arial" w:cs="Arial"/>
          <w:sz w:val="20"/>
          <w:szCs w:val="20"/>
          <w:lang w:val="gl-ES"/>
        </w:rPr>
        <w:t>l</w:t>
      </w:r>
      <w:r w:rsidRPr="00C541F8">
        <w:rPr>
          <w:rFonts w:ascii="Arial" w:hAnsi="Arial" w:cs="Arial"/>
          <w:sz w:val="20"/>
          <w:szCs w:val="20"/>
          <w:lang w:val="gl-ES"/>
        </w:rPr>
        <w:t xml:space="preserve">a relación valorada y las tramitará la Dirección facultativa en los cinco días siguientes del período que correspondan, luego de la audiencia previa al contratista a los efectos de su conformidad o reparos.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En el supuesto de obras plurianuales las certificaciones deberán ajustarse a las anualidades previstas sin que en una única certificación se puedan reflejar importes correspondientes a distintas anualidades.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La presentación de la factura y certificación de obra deberá realizarse dentro del primeros diez días del mes siguiente al período que corresponda, el fin de garantizar su pronto pago, especialmente en períodos de cierre de ejercicio.</w:t>
      </w:r>
    </w:p>
    <w:p w:rsidR="008A690C" w:rsidRPr="00C541F8" w:rsidRDefault="008A690C" w:rsidP="008A690C">
      <w:pPr>
        <w:pStyle w:val="Blockquote"/>
        <w:ind w:left="0" w:right="-397"/>
        <w:jc w:val="both"/>
        <w:rPr>
          <w:rFonts w:ascii="Arial" w:hAnsi="Arial" w:cs="Arial"/>
          <w:b/>
          <w:sz w:val="20"/>
          <w:szCs w:val="20"/>
          <w:lang w:val="gl-ES"/>
        </w:rPr>
      </w:pPr>
      <w:r w:rsidRPr="00C541F8">
        <w:rPr>
          <w:rFonts w:ascii="Arial" w:hAnsi="Arial" w:cs="Arial"/>
          <w:b/>
          <w:sz w:val="20"/>
          <w:szCs w:val="20"/>
          <w:lang w:val="gl-ES"/>
        </w:rPr>
        <w:t>31.4.- Pagos</w:t>
      </w:r>
    </w:p>
    <w:p w:rsidR="008A690C" w:rsidRPr="00C541F8" w:rsidRDefault="008A690C" w:rsidP="000254B2">
      <w:pPr>
        <w:pStyle w:val="Blockquote"/>
        <w:ind w:left="0" w:right="-397"/>
        <w:jc w:val="both"/>
        <w:rPr>
          <w:rFonts w:ascii="Arial" w:hAnsi="Arial" w:cs="Arial"/>
          <w:sz w:val="20"/>
          <w:szCs w:val="20"/>
          <w:lang w:val="gl-ES"/>
        </w:rPr>
      </w:pPr>
      <w:r w:rsidRPr="00C541F8">
        <w:rPr>
          <w:rFonts w:ascii="Arial" w:hAnsi="Arial" w:cs="Arial"/>
          <w:sz w:val="20"/>
          <w:szCs w:val="20"/>
          <w:lang w:val="gl-ES"/>
        </w:rPr>
        <w:t>31.4.1.- Los pagos se verificarán contra certificaciones mensuales acompañadas de relación valorada expedidas por la Dirección facultativa de la obra y aprobad</w:t>
      </w:r>
      <w:r w:rsidR="00E92A37" w:rsidRPr="00C541F8">
        <w:rPr>
          <w:rFonts w:ascii="Arial" w:hAnsi="Arial" w:cs="Arial"/>
          <w:sz w:val="20"/>
          <w:szCs w:val="20"/>
          <w:lang w:val="gl-ES"/>
        </w:rPr>
        <w:t xml:space="preserve">as por la Presidencia o órgano </w:t>
      </w:r>
      <w:r w:rsidRPr="00C541F8">
        <w:rPr>
          <w:rFonts w:ascii="Arial" w:hAnsi="Arial" w:cs="Arial"/>
          <w:sz w:val="20"/>
          <w:szCs w:val="20"/>
          <w:lang w:val="gl-ES"/>
        </w:rPr>
        <w:t xml:space="preserve">competente de la Corporación.  Asimismo, se </w:t>
      </w:r>
      <w:r w:rsidR="000254B2" w:rsidRPr="00C541F8">
        <w:rPr>
          <w:rFonts w:ascii="Arial" w:hAnsi="Arial" w:cs="Arial"/>
          <w:sz w:val="20"/>
          <w:szCs w:val="20"/>
          <w:lang w:val="gl-ES"/>
        </w:rPr>
        <w:t>aportarán</w:t>
      </w:r>
      <w:r w:rsidRPr="00C541F8">
        <w:rPr>
          <w:rFonts w:ascii="Arial" w:hAnsi="Arial" w:cs="Arial"/>
          <w:sz w:val="20"/>
          <w:szCs w:val="20"/>
          <w:lang w:val="gl-ES"/>
        </w:rPr>
        <w:t xml:space="preserve"> las fotografías del cartel de obra a que se refiere la cláusula 19.2. y declaración responsable de que el contratista  cumplió las condiciones establecidas en las cláusulas 23 , 24, 27 y 35.</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Asimismo, el contratista deberá presentar factura por igual importe que lo de la certificación, en el período comprendido entre los días 1 y 10 del mes siguiente a aquel a lo que corresponda la certificación de obra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La factura deberá presentarse en el punto general de entra</w:t>
      </w:r>
      <w:r w:rsidR="00E92A37" w:rsidRPr="00C541F8">
        <w:rPr>
          <w:rFonts w:ascii="Arial" w:hAnsi="Arial" w:cs="Arial"/>
          <w:sz w:val="20"/>
          <w:szCs w:val="20"/>
          <w:lang w:val="gl-ES"/>
        </w:rPr>
        <w:t>da de facturas electrónicas (Face</w:t>
      </w:r>
      <w:r w:rsidRPr="00C541F8">
        <w:rPr>
          <w:rFonts w:ascii="Arial" w:hAnsi="Arial" w:cs="Arial"/>
          <w:sz w:val="20"/>
          <w:szCs w:val="20"/>
          <w:lang w:val="gl-ES"/>
        </w:rPr>
        <w:t>) salvo aquellos supuestos en que la normativa vigente de facturación permita su presentación en formato papel, en cuyo caso se presentará en el registro de la entidad correspondiente, en el período comprendido entre los días 1 y 10 de cada mes.</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La factura deberá contener además de los datos establecidos en la normativa de facturas, los datos que se detallan en </w:t>
      </w:r>
      <w:r w:rsidR="00986AC2" w:rsidRPr="00C541F8">
        <w:rPr>
          <w:rFonts w:ascii="Arial" w:hAnsi="Arial" w:cs="Arial"/>
          <w:sz w:val="20"/>
          <w:szCs w:val="20"/>
          <w:lang w:val="gl-ES"/>
        </w:rPr>
        <w:t>el epígrafe</w:t>
      </w:r>
      <w:r w:rsidRPr="00C541F8">
        <w:rPr>
          <w:rFonts w:ascii="Arial" w:hAnsi="Arial" w:cs="Arial"/>
          <w:sz w:val="20"/>
          <w:szCs w:val="20"/>
          <w:lang w:val="gl-ES"/>
        </w:rPr>
        <w:t xml:space="preserve"> 21 del anexo I del presente pliego, y aquellos otros que resulten de aplicación conforme la Resolución de Presidencia nº 2017/ 41284 , y que puede consultarse en el siguiente enlace:  https://www.dacoruna.gal/files/6815/1445/4566/3149284.pdf</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Las</w:t>
      </w:r>
      <w:r w:rsidRPr="00C541F8">
        <w:rPr>
          <w:rFonts w:ascii="Arial" w:hAnsi="Arial" w:cs="Arial"/>
          <w:sz w:val="20"/>
          <w:szCs w:val="20"/>
          <w:lang w:val="es-ES_tradnl"/>
        </w:rPr>
        <w:t xml:space="preserve"> certificaciones</w:t>
      </w:r>
      <w:r w:rsidRPr="00C541F8">
        <w:rPr>
          <w:rFonts w:ascii="Arial" w:hAnsi="Arial" w:cs="Arial"/>
          <w:sz w:val="20"/>
          <w:szCs w:val="20"/>
          <w:lang w:val="gl-ES"/>
        </w:rPr>
        <w:t xml:space="preserve"> mensuales tendrán el carácter de pago a cuenta, sujetas a las rectificaciones y variaciones que se produzcan en la medición final y sin suponer de ninguna forma a aprobación y recepción de las obras que comprenden.</w:t>
      </w:r>
    </w:p>
    <w:p w:rsidR="008A690C" w:rsidRPr="00C541F8" w:rsidRDefault="00970A5E"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lastRenderedPageBreak/>
        <w:t>En c</w:t>
      </w:r>
      <w:r w:rsidR="008A690C" w:rsidRPr="00C541F8">
        <w:rPr>
          <w:rFonts w:ascii="Arial" w:hAnsi="Arial" w:cs="Arial"/>
          <w:sz w:val="20"/>
          <w:szCs w:val="20"/>
          <w:lang w:val="gl-ES"/>
        </w:rPr>
        <w:t>uanto a los plazos y trámites se estará al dispuesto en el artículo 198  LCSP.</w:t>
      </w:r>
    </w:p>
    <w:p w:rsidR="008A690C" w:rsidRPr="00C541F8" w:rsidRDefault="00942D66"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31.4.2</w:t>
      </w:r>
      <w:r w:rsidRPr="00C541F8">
        <w:rPr>
          <w:rFonts w:ascii="Arial" w:hAnsi="Arial" w:cs="Arial"/>
          <w:sz w:val="20"/>
          <w:szCs w:val="20"/>
          <w:lang w:val="gl-ES"/>
        </w:rPr>
        <w:t xml:space="preserve">. </w:t>
      </w:r>
      <w:r w:rsidR="008A690C" w:rsidRPr="00C541F8">
        <w:rPr>
          <w:rFonts w:ascii="Arial" w:hAnsi="Arial" w:cs="Arial"/>
          <w:sz w:val="20"/>
          <w:szCs w:val="20"/>
          <w:lang w:val="gl-ES"/>
        </w:rPr>
        <w:t xml:space="preserve">Abono a cuenta por materiales acopiados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1. El contrat</w:t>
      </w:r>
      <w:r w:rsidR="00942D66" w:rsidRPr="00C541F8">
        <w:rPr>
          <w:rFonts w:ascii="Arial" w:hAnsi="Arial" w:cs="Arial"/>
          <w:sz w:val="20"/>
          <w:szCs w:val="20"/>
          <w:lang w:val="gl-ES"/>
        </w:rPr>
        <w:t xml:space="preserve">ista tendrá derecho a percibir </w:t>
      </w:r>
      <w:r w:rsidRPr="00C541F8">
        <w:rPr>
          <w:rFonts w:ascii="Arial" w:hAnsi="Arial" w:cs="Arial"/>
          <w:sz w:val="20"/>
          <w:szCs w:val="20"/>
          <w:lang w:val="gl-ES"/>
        </w:rPr>
        <w:t xml:space="preserve">abono a cuenta hasta el 75 por 100 del valor de los materiales acopiados necesarios para la obra luego de la autorización previa del órgano de Contratación que tendrá por único objeto controlar que se trata de estos materiales y que se cumplen los siguientes requisitos: </w:t>
      </w:r>
    </w:p>
    <w:p w:rsidR="008A690C" w:rsidRPr="00C541F8" w:rsidRDefault="008A690C" w:rsidP="00942D66">
      <w:pPr>
        <w:pStyle w:val="Blockquote"/>
        <w:numPr>
          <w:ilvl w:val="0"/>
          <w:numId w:val="33"/>
        </w:numPr>
        <w:ind w:right="-397"/>
        <w:jc w:val="both"/>
        <w:rPr>
          <w:rFonts w:ascii="Arial" w:hAnsi="Arial" w:cs="Arial"/>
          <w:sz w:val="20"/>
          <w:szCs w:val="20"/>
          <w:lang w:val="gl-ES"/>
        </w:rPr>
      </w:pPr>
      <w:r w:rsidRPr="00C541F8">
        <w:rPr>
          <w:rFonts w:ascii="Arial" w:hAnsi="Arial" w:cs="Arial"/>
          <w:sz w:val="20"/>
          <w:szCs w:val="20"/>
          <w:lang w:val="gl-ES"/>
        </w:rPr>
        <w:t xml:space="preserve">Que exista petición expresa del contratista, acompañando documentación justificativa de la propiedad o posesión de los materiales. </w:t>
      </w:r>
    </w:p>
    <w:p w:rsidR="008A690C" w:rsidRPr="00C541F8" w:rsidRDefault="008A690C" w:rsidP="00942D66">
      <w:pPr>
        <w:pStyle w:val="Blockquote"/>
        <w:numPr>
          <w:ilvl w:val="0"/>
          <w:numId w:val="33"/>
        </w:numPr>
        <w:ind w:right="-397"/>
        <w:jc w:val="both"/>
        <w:rPr>
          <w:rFonts w:ascii="Arial" w:hAnsi="Arial" w:cs="Arial"/>
          <w:sz w:val="20"/>
          <w:szCs w:val="20"/>
          <w:lang w:val="gl-ES"/>
        </w:rPr>
      </w:pPr>
      <w:r w:rsidRPr="00C541F8">
        <w:rPr>
          <w:rFonts w:ascii="Arial" w:hAnsi="Arial" w:cs="Arial"/>
          <w:sz w:val="20"/>
          <w:szCs w:val="20"/>
          <w:lang w:val="gl-ES"/>
        </w:rPr>
        <w:t xml:space="preserve">Que sean recibidos cómo útiles y almacenados en la obra o lugares autorizados para eso. </w:t>
      </w:r>
    </w:p>
    <w:p w:rsidR="008A690C" w:rsidRPr="00C541F8" w:rsidRDefault="008A690C" w:rsidP="00942D66">
      <w:pPr>
        <w:pStyle w:val="Blockquote"/>
        <w:numPr>
          <w:ilvl w:val="0"/>
          <w:numId w:val="33"/>
        </w:numPr>
        <w:ind w:right="-397"/>
        <w:jc w:val="both"/>
        <w:rPr>
          <w:rFonts w:ascii="Arial" w:hAnsi="Arial" w:cs="Arial"/>
          <w:sz w:val="20"/>
          <w:szCs w:val="20"/>
          <w:lang w:val="gl-ES"/>
        </w:rPr>
      </w:pPr>
      <w:r w:rsidRPr="00C541F8">
        <w:rPr>
          <w:rFonts w:ascii="Arial" w:hAnsi="Arial" w:cs="Arial"/>
          <w:sz w:val="20"/>
          <w:szCs w:val="20"/>
          <w:lang w:val="gl-ES"/>
        </w:rPr>
        <w:t xml:space="preserve">Que no exista peligro de que los materiales recibidos sufran deterioro o desaparezcan. </w:t>
      </w:r>
    </w:p>
    <w:p w:rsidR="008A690C" w:rsidRPr="00C541F8" w:rsidRDefault="008A690C" w:rsidP="00942D66">
      <w:pPr>
        <w:pStyle w:val="Blockquote"/>
        <w:numPr>
          <w:ilvl w:val="0"/>
          <w:numId w:val="33"/>
        </w:numPr>
        <w:ind w:right="-397"/>
        <w:jc w:val="both"/>
        <w:rPr>
          <w:rFonts w:ascii="Arial" w:hAnsi="Arial" w:cs="Arial"/>
          <w:sz w:val="20"/>
          <w:szCs w:val="20"/>
          <w:lang w:val="gl-ES"/>
        </w:rPr>
      </w:pPr>
      <w:r w:rsidRPr="00C541F8">
        <w:rPr>
          <w:rFonts w:ascii="Arial" w:hAnsi="Arial" w:cs="Arial"/>
          <w:sz w:val="20"/>
          <w:szCs w:val="20"/>
          <w:lang w:val="gl-ES"/>
        </w:rPr>
        <w:t xml:space="preserve">Que el contratista preste su conformidad al plan de devolución de las cantidades anticipadas, para deducirlo del importe total de las unidades de obra en que queden incluidos tales materiales. Este plan lo elaborará la dirección de obra acompañándolo con la relación valorada. </w:t>
      </w:r>
    </w:p>
    <w:p w:rsidR="008A690C" w:rsidRPr="00C541F8" w:rsidRDefault="008A690C" w:rsidP="00942D66">
      <w:pPr>
        <w:pStyle w:val="Blockquote"/>
        <w:numPr>
          <w:ilvl w:val="0"/>
          <w:numId w:val="33"/>
        </w:numPr>
        <w:ind w:right="-397"/>
        <w:jc w:val="both"/>
        <w:rPr>
          <w:rFonts w:ascii="Arial" w:hAnsi="Arial" w:cs="Arial"/>
          <w:sz w:val="20"/>
          <w:szCs w:val="20"/>
          <w:lang w:val="gl-ES"/>
        </w:rPr>
      </w:pPr>
      <w:r w:rsidRPr="00C541F8">
        <w:rPr>
          <w:rFonts w:ascii="Arial" w:hAnsi="Arial" w:cs="Arial"/>
          <w:sz w:val="20"/>
          <w:szCs w:val="20"/>
          <w:lang w:val="gl-ES"/>
        </w:rPr>
        <w:t xml:space="preserve">Que el contratista constituya aval de acuerdo con  disporto en el 31.4.4 de este </w:t>
      </w:r>
      <w:r w:rsidR="00794C37" w:rsidRPr="00C541F8">
        <w:rPr>
          <w:rFonts w:ascii="Arial" w:hAnsi="Arial" w:cs="Arial"/>
          <w:sz w:val="20"/>
          <w:szCs w:val="20"/>
          <w:lang w:val="gl-ES"/>
        </w:rPr>
        <w:t>pliego</w:t>
      </w:r>
      <w:r w:rsidRPr="00C541F8">
        <w:rPr>
          <w:rFonts w:ascii="Arial" w:hAnsi="Arial" w:cs="Arial"/>
          <w:sz w:val="20"/>
          <w:szCs w:val="20"/>
          <w:lang w:val="gl-ES"/>
        </w:rPr>
        <w:t xml:space="preserve">.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2. Las partidas correspondientes a materiales acopiados podrán incluirse en la relación valorada mensual o en otra independiente.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3. Para efectos del cálculo del valor unitario del material se tomará el resultado de aplicar el coeficiente de adjudicación al valor del coste inicial fijado en el correspondiente proyecto, incrementado, en su caso, en los porcentajes de beneficio industrial y gastos generales.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Si la unidad de obra donde se encuentra el material objeto del abono no tiene la reglamentaria descomposición de precios y no figura en el proyecto el coste inicial este lo fijará Dirección de la obra, y no podrá exceder el 50 por 100 del precio de la unidad de obra.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4. Solamente procederá el abono de la valoración resultante cuando exista crédito suficiente con cargo a la anualidad correspondiente en el ejercicio económico vigente. En caso de que no se pudiera cubrir la totalidad del abono a cuenta reflejado en la relación valorada, se procederá al abono que corresponda al crédito disponible de la anualidad del ejercicio económico de que se trate.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b/>
          <w:sz w:val="20"/>
          <w:szCs w:val="20"/>
          <w:lang w:val="gl-ES"/>
        </w:rPr>
        <w:t>31.4.3.</w:t>
      </w:r>
      <w:r w:rsidR="00942D66" w:rsidRPr="00C541F8">
        <w:rPr>
          <w:rFonts w:ascii="Arial" w:hAnsi="Arial" w:cs="Arial"/>
          <w:sz w:val="20"/>
          <w:szCs w:val="20"/>
          <w:lang w:val="gl-ES"/>
        </w:rPr>
        <w:t xml:space="preserve"> </w:t>
      </w:r>
      <w:r w:rsidRPr="00C541F8">
        <w:rPr>
          <w:rFonts w:ascii="Arial" w:hAnsi="Arial" w:cs="Arial"/>
          <w:sz w:val="20"/>
          <w:szCs w:val="20"/>
          <w:lang w:val="gl-ES"/>
        </w:rPr>
        <w:t xml:space="preserve">Abono a cuenta por instalaciones y equipos. </w:t>
      </w:r>
    </w:p>
    <w:p w:rsidR="008A690C"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1. El contrat</w:t>
      </w:r>
      <w:r w:rsidR="00E92A37" w:rsidRPr="00C541F8">
        <w:rPr>
          <w:rFonts w:ascii="Arial" w:hAnsi="Arial" w:cs="Arial"/>
          <w:sz w:val="20"/>
          <w:szCs w:val="20"/>
          <w:lang w:val="gl-ES"/>
        </w:rPr>
        <w:t xml:space="preserve">ista tendrá derecho a percibir </w:t>
      </w:r>
      <w:r w:rsidRPr="00C541F8">
        <w:rPr>
          <w:rFonts w:ascii="Arial" w:hAnsi="Arial" w:cs="Arial"/>
          <w:sz w:val="20"/>
          <w:szCs w:val="20"/>
          <w:lang w:val="gl-ES"/>
        </w:rPr>
        <w:t xml:space="preserve">abono a cuenta por razón de las instalaciones y equipos necesarios para la obra, de acuerdo con las reglas siguientes: </w:t>
      </w:r>
    </w:p>
    <w:p w:rsidR="00942D66" w:rsidRPr="00C541F8" w:rsidRDefault="008A690C" w:rsidP="00942D66">
      <w:pPr>
        <w:pStyle w:val="Blockquote"/>
        <w:numPr>
          <w:ilvl w:val="0"/>
          <w:numId w:val="34"/>
        </w:numPr>
        <w:ind w:right="-397"/>
        <w:jc w:val="both"/>
        <w:rPr>
          <w:rFonts w:ascii="Arial" w:hAnsi="Arial" w:cs="Arial"/>
          <w:sz w:val="20"/>
          <w:szCs w:val="20"/>
          <w:lang w:val="gl-ES"/>
        </w:rPr>
      </w:pPr>
      <w:r w:rsidRPr="00C541F8">
        <w:rPr>
          <w:rFonts w:ascii="Arial" w:hAnsi="Arial" w:cs="Arial"/>
          <w:sz w:val="20"/>
          <w:szCs w:val="20"/>
          <w:lang w:val="gl-ES"/>
        </w:rPr>
        <w:t xml:space="preserve">El abono vendrá determinado por la parte proporcional de la amortización, calculado de acuerdo con la normativa vigente del impuesto sobre sociedades, teniendo en cuenta el tiempo necesario de utilización. </w:t>
      </w:r>
    </w:p>
    <w:p w:rsidR="008A690C" w:rsidRPr="00C541F8" w:rsidRDefault="008A690C" w:rsidP="00942D66">
      <w:pPr>
        <w:pStyle w:val="Blockquote"/>
        <w:numPr>
          <w:ilvl w:val="0"/>
          <w:numId w:val="34"/>
        </w:numPr>
        <w:ind w:right="-397"/>
        <w:jc w:val="both"/>
        <w:rPr>
          <w:rFonts w:ascii="Arial" w:hAnsi="Arial" w:cs="Arial"/>
          <w:sz w:val="20"/>
          <w:szCs w:val="20"/>
          <w:lang w:val="gl-ES"/>
        </w:rPr>
      </w:pPr>
      <w:r w:rsidRPr="00C541F8">
        <w:rPr>
          <w:rFonts w:ascii="Arial" w:hAnsi="Arial" w:cs="Arial"/>
          <w:sz w:val="20"/>
          <w:szCs w:val="20"/>
          <w:lang w:val="gl-ES"/>
        </w:rPr>
        <w:t xml:space="preserve">En el caso de instalaciones, el abono no podrá superar el 50 por 100 de la partida de gastos generales que resten por certificar hasta la finalización de la obra y en el de equipos el 20 por 100 de las unidades de obra a los precios contratados que resten por ejecutar y para las cuáles se haga necesaria la utilización de aquellos. </w:t>
      </w:r>
    </w:p>
    <w:p w:rsidR="008A690C" w:rsidRPr="00C541F8" w:rsidRDefault="008A690C" w:rsidP="00942D66">
      <w:pPr>
        <w:pStyle w:val="Blockquote"/>
        <w:numPr>
          <w:ilvl w:val="0"/>
          <w:numId w:val="34"/>
        </w:numPr>
        <w:ind w:right="-397"/>
        <w:jc w:val="both"/>
        <w:rPr>
          <w:rFonts w:ascii="Arial" w:hAnsi="Arial" w:cs="Arial"/>
          <w:sz w:val="20"/>
          <w:szCs w:val="20"/>
          <w:lang w:val="gl-ES"/>
        </w:rPr>
      </w:pPr>
      <w:r w:rsidRPr="00C541F8">
        <w:rPr>
          <w:rFonts w:ascii="Arial" w:hAnsi="Arial" w:cs="Arial"/>
          <w:sz w:val="20"/>
          <w:szCs w:val="20"/>
          <w:lang w:val="gl-ES"/>
        </w:rPr>
        <w:t xml:space="preserve">El cálculo de la cantidad que se ha abonar deberá acompañarse de una memoria explicativa de los resultados obtenidos. </w:t>
      </w:r>
    </w:p>
    <w:p w:rsidR="008A690C" w:rsidRPr="00C541F8" w:rsidRDefault="008A690C" w:rsidP="00942D66">
      <w:pPr>
        <w:pStyle w:val="Blockquote"/>
        <w:numPr>
          <w:ilvl w:val="0"/>
          <w:numId w:val="34"/>
        </w:numPr>
        <w:ind w:right="-397"/>
        <w:jc w:val="both"/>
        <w:rPr>
          <w:rFonts w:ascii="Arial" w:hAnsi="Arial" w:cs="Arial"/>
          <w:sz w:val="20"/>
          <w:szCs w:val="20"/>
          <w:lang w:val="gl-ES"/>
        </w:rPr>
      </w:pPr>
      <w:r w:rsidRPr="00C541F8">
        <w:rPr>
          <w:rFonts w:ascii="Arial" w:hAnsi="Arial" w:cs="Arial"/>
          <w:sz w:val="20"/>
          <w:szCs w:val="20"/>
          <w:lang w:val="gl-ES"/>
        </w:rPr>
        <w:t xml:space="preserve">Que el contratista constituya aval de acuerdo con el previsto en el 31.4.4 de este </w:t>
      </w:r>
      <w:r w:rsidR="00794C37" w:rsidRPr="00C541F8">
        <w:rPr>
          <w:rFonts w:ascii="Arial" w:hAnsi="Arial" w:cs="Arial"/>
          <w:sz w:val="20"/>
          <w:szCs w:val="20"/>
          <w:lang w:val="gl-ES"/>
        </w:rPr>
        <w:t>pliego</w:t>
      </w:r>
      <w:r w:rsidRPr="00C541F8">
        <w:rPr>
          <w:rFonts w:ascii="Arial" w:hAnsi="Arial" w:cs="Arial"/>
          <w:sz w:val="20"/>
          <w:szCs w:val="20"/>
          <w:lang w:val="gl-ES"/>
        </w:rPr>
        <w:t xml:space="preserve">. </w:t>
      </w:r>
    </w:p>
    <w:p w:rsidR="00942D66" w:rsidRPr="00C541F8" w:rsidRDefault="008A690C" w:rsidP="008A690C">
      <w:pPr>
        <w:pStyle w:val="Blockquote"/>
        <w:ind w:left="0" w:right="-397"/>
        <w:jc w:val="both"/>
        <w:rPr>
          <w:rFonts w:ascii="Arial" w:hAnsi="Arial" w:cs="Arial"/>
          <w:sz w:val="20"/>
          <w:szCs w:val="20"/>
          <w:lang w:val="gl-ES"/>
        </w:rPr>
      </w:pPr>
      <w:r w:rsidRPr="00C541F8">
        <w:rPr>
          <w:rFonts w:ascii="Arial" w:hAnsi="Arial" w:cs="Arial"/>
          <w:sz w:val="20"/>
          <w:szCs w:val="20"/>
          <w:lang w:val="gl-ES"/>
        </w:rPr>
        <w:t xml:space="preserve">2. Cuanto a los requisitos para estos abonos, tramitación y devolución se estará al dispuesto en el apartado 31.4.2. </w:t>
      </w:r>
    </w:p>
    <w:p w:rsidR="00942D66" w:rsidRPr="00C541F8" w:rsidRDefault="00942D66" w:rsidP="008A690C">
      <w:pPr>
        <w:pStyle w:val="Blockquote"/>
        <w:ind w:left="0" w:right="-397"/>
        <w:jc w:val="both"/>
        <w:rPr>
          <w:rFonts w:ascii="Arial" w:hAnsi="Arial" w:cs="Arial"/>
          <w:sz w:val="20"/>
          <w:szCs w:val="20"/>
          <w:lang w:val="gl-ES"/>
        </w:rPr>
      </w:pPr>
    </w:p>
    <w:p w:rsidR="00942D66" w:rsidRPr="00C541F8" w:rsidRDefault="00942D66" w:rsidP="008A690C">
      <w:pPr>
        <w:pStyle w:val="Blockquote"/>
        <w:ind w:left="0" w:right="-397"/>
        <w:jc w:val="both"/>
        <w:rPr>
          <w:rFonts w:ascii="Arial" w:hAnsi="Arial" w:cs="Arial"/>
          <w:sz w:val="20"/>
          <w:szCs w:val="20"/>
          <w:lang w:val="gl-ES"/>
        </w:rPr>
      </w:pP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31.4.4.</w:t>
      </w:r>
      <w:r w:rsidRPr="00C541F8">
        <w:rPr>
          <w:rFonts w:ascii="Arial" w:hAnsi="Arial" w:cs="Arial"/>
          <w:sz w:val="20"/>
          <w:szCs w:val="20"/>
          <w:lang w:val="gl-ES"/>
        </w:rPr>
        <w:t xml:space="preserve"> Garantías por abonos a cuenta por materiales acopiados y por instalaciones y equipos.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Para realizar este abono será necesaria la constitución previa del correspondiente aval por el importe correspondiente al del respectivo abono a cuenta, de acuerdo con el establecido en el art.  240  LCSP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El contratista tendrá derecho a la cancelación total o parcial de estas garantías a medida que vayan teniendo lugar las deducciones para el reintegro de los abonos a cuenta percibidos.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lastRenderedPageBreak/>
        <w:t xml:space="preserve">31.5.- Los contratistas que tengan derecho de cobro frente a la administración, podrán ceder este conforme a derecho.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Para que la cesión del derecho de cobro tenga plena efectividad frente a la administración, será requisito imprescindible su notificación irrefutable del acuerdo de cesión. A tal efecto, se considerará que la notificación se produjo cuando se consignó mediante diligencia en el documento justificativo del crédito, la toma de razón en el Libro de registro de transmisiones de certificaciones.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Una vez que la administración tenga conocimiento del acuerdo de cesión, el mandamiento de pago tendrá que ser expedido a favor del cesionario. Antes de que la cesión se ponga en conocimiento de la administración, los mandamientos de pago a nombre del contratista suministrarán efectos  liberatorios.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Las cesiones anteriores al nacimiento de la relación jurídica de la que deriva el derecho de cobro no producirán efectos frente a la administración. En todo caso, la administración podrá oponer frente al cesionario todas las excepciones  causa</w:t>
      </w:r>
      <w:r w:rsidR="009474D2" w:rsidRPr="00C541F8">
        <w:rPr>
          <w:rFonts w:ascii="Arial" w:hAnsi="Arial" w:cs="Arial"/>
          <w:sz w:val="20"/>
          <w:szCs w:val="20"/>
          <w:lang w:val="gl-ES"/>
        </w:rPr>
        <w:t>le</w:t>
      </w:r>
      <w:r w:rsidRPr="00C541F8">
        <w:rPr>
          <w:rFonts w:ascii="Arial" w:hAnsi="Arial" w:cs="Arial"/>
          <w:sz w:val="20"/>
          <w:szCs w:val="20"/>
          <w:lang w:val="gl-ES"/>
        </w:rPr>
        <w:t>s derivadas de la relación contractual.</w:t>
      </w:r>
    </w:p>
    <w:p w:rsidR="00942D66" w:rsidRPr="00C541F8" w:rsidRDefault="00942D66" w:rsidP="00942D66">
      <w:pPr>
        <w:pStyle w:val="Blockquote"/>
        <w:tabs>
          <w:tab w:val="left" w:pos="828"/>
        </w:tabs>
        <w:ind w:left="828" w:right="-397"/>
        <w:jc w:val="both"/>
        <w:rPr>
          <w:rFonts w:ascii="Arial" w:hAnsi="Arial" w:cs="Arial"/>
          <w:sz w:val="20"/>
          <w:szCs w:val="20"/>
          <w:lang w:val="gl-ES"/>
        </w:rPr>
      </w:pPr>
    </w:p>
    <w:p w:rsidR="00942D66" w:rsidRPr="00C541F8" w:rsidRDefault="00942D66" w:rsidP="00E92A37">
      <w:pPr>
        <w:pStyle w:val="Blockquote"/>
        <w:tabs>
          <w:tab w:val="left" w:pos="828"/>
        </w:tabs>
        <w:ind w:left="0" w:right="-397"/>
        <w:jc w:val="both"/>
        <w:rPr>
          <w:rFonts w:ascii="Arial" w:hAnsi="Arial" w:cs="Arial"/>
          <w:b/>
          <w:sz w:val="20"/>
          <w:szCs w:val="20"/>
          <w:u w:val="single"/>
          <w:lang w:val="gl-ES"/>
        </w:rPr>
      </w:pPr>
      <w:r w:rsidRPr="00C541F8">
        <w:rPr>
          <w:rFonts w:ascii="Arial" w:hAnsi="Arial" w:cs="Arial"/>
          <w:b/>
          <w:sz w:val="20"/>
          <w:szCs w:val="20"/>
          <w:u w:val="single"/>
          <w:lang w:val="gl-ES"/>
        </w:rPr>
        <w:t>32) PRÓRROGAS</w:t>
      </w:r>
    </w:p>
    <w:p w:rsidR="00942D66" w:rsidRPr="00C541F8" w:rsidRDefault="00970A5E"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Si</w:t>
      </w:r>
      <w:r w:rsidR="00942D66" w:rsidRPr="00C541F8">
        <w:rPr>
          <w:rFonts w:ascii="Arial" w:hAnsi="Arial" w:cs="Arial"/>
          <w:sz w:val="20"/>
          <w:szCs w:val="20"/>
          <w:lang w:val="gl-ES"/>
        </w:rPr>
        <w:t xml:space="preserve"> se produce un retraso en la ejecución de las obras, por motivos no imputables al contratista, y este ofrece cumplir su compromiso s</w:t>
      </w:r>
      <w:r w:rsidRPr="00C541F8">
        <w:rPr>
          <w:rFonts w:ascii="Arial" w:hAnsi="Arial" w:cs="Arial"/>
          <w:sz w:val="20"/>
          <w:szCs w:val="20"/>
          <w:lang w:val="gl-ES"/>
        </w:rPr>
        <w:t>i</w:t>
      </w:r>
      <w:r w:rsidR="00942D66" w:rsidRPr="00C541F8">
        <w:rPr>
          <w:rFonts w:ascii="Arial" w:hAnsi="Arial" w:cs="Arial"/>
          <w:sz w:val="20"/>
          <w:szCs w:val="20"/>
          <w:lang w:val="gl-ES"/>
        </w:rPr>
        <w:t xml:space="preserve"> se le da una prórroga del tiempo que le señale el órgano de Contratación, este podrá concederla por un plazo que será, por lo menos, igual al tiempo perdido, a no ser que el contratista pidiera otro menor. </w:t>
      </w:r>
    </w:p>
    <w:p w:rsidR="00942D66" w:rsidRPr="00C541F8" w:rsidRDefault="00942D66" w:rsidP="00E92A37">
      <w:pPr>
        <w:pStyle w:val="Blockquote"/>
        <w:tabs>
          <w:tab w:val="left" w:pos="828"/>
        </w:tabs>
        <w:ind w:left="0" w:right="-397"/>
        <w:jc w:val="both"/>
        <w:rPr>
          <w:rFonts w:ascii="Arial" w:hAnsi="Arial" w:cs="Arial"/>
          <w:sz w:val="20"/>
          <w:szCs w:val="20"/>
          <w:lang w:val="gl-ES"/>
        </w:rPr>
      </w:pPr>
    </w:p>
    <w:p w:rsidR="00942D66" w:rsidRPr="00C541F8" w:rsidRDefault="00942D66" w:rsidP="00E92A37">
      <w:pPr>
        <w:pStyle w:val="Blockquote"/>
        <w:tabs>
          <w:tab w:val="left" w:pos="828"/>
        </w:tabs>
        <w:ind w:left="0" w:right="-397"/>
        <w:jc w:val="both"/>
        <w:rPr>
          <w:rFonts w:ascii="Arial" w:hAnsi="Arial" w:cs="Arial"/>
          <w:b/>
          <w:sz w:val="20"/>
          <w:szCs w:val="20"/>
          <w:u w:val="single"/>
          <w:lang w:val="gl-ES"/>
        </w:rPr>
      </w:pPr>
      <w:r w:rsidRPr="00C541F8">
        <w:rPr>
          <w:rFonts w:ascii="Arial" w:hAnsi="Arial" w:cs="Arial"/>
          <w:b/>
          <w:sz w:val="20"/>
          <w:szCs w:val="20"/>
          <w:u w:val="single"/>
          <w:lang w:val="gl-ES"/>
        </w:rPr>
        <w:t>33) PLAZO DE EJECUCIÓN DEL CONTRATO Y PENALIDADES ADMINISTRATIVAS</w:t>
      </w:r>
    </w:p>
    <w:p w:rsidR="00942D66" w:rsidRPr="00C541F8" w:rsidRDefault="00942D66"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El contratista está obligado a cumplir el contrato dentro del plazo total fijado para su realización, así como, de los plazos parciales señalados para su ejecución sucesiva. </w:t>
      </w:r>
    </w:p>
    <w:p w:rsidR="00942D66" w:rsidRPr="00C541F8" w:rsidRDefault="00942D66"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La constitución en mora del contratista no precisará intimación previa por parte de la administración. </w:t>
      </w:r>
    </w:p>
    <w:p w:rsidR="00942D66" w:rsidRPr="00C541F8" w:rsidRDefault="00942D66"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Cuando el contratista por causas imputables a él, incurriera en demora respe</w:t>
      </w:r>
      <w:r w:rsidR="00970A5E" w:rsidRPr="00C541F8">
        <w:rPr>
          <w:rFonts w:ascii="Arial" w:hAnsi="Arial" w:cs="Arial"/>
          <w:sz w:val="20"/>
          <w:szCs w:val="20"/>
          <w:lang w:val="gl-ES"/>
        </w:rPr>
        <w:t>c</w:t>
      </w:r>
      <w:r w:rsidRPr="00C541F8">
        <w:rPr>
          <w:rFonts w:ascii="Arial" w:hAnsi="Arial" w:cs="Arial"/>
          <w:sz w:val="20"/>
          <w:szCs w:val="20"/>
          <w:lang w:val="gl-ES"/>
        </w:rPr>
        <w:t xml:space="preserve">to del cumplimiento del plazo total, la administración podrá optar indistintamente por la resolución del contrato o por la imposición de las penalidades diarias en la proporción de 0,60 euros por cada 1000 euros del precio del contrato. </w:t>
      </w:r>
    </w:p>
    <w:p w:rsidR="00942D66" w:rsidRPr="00C541F8" w:rsidRDefault="00942D66"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La administración tendrá la misma facultad a que se refiere el apartado anterior respe</w:t>
      </w:r>
      <w:r w:rsidR="00970A5E" w:rsidRPr="00C541F8">
        <w:rPr>
          <w:rFonts w:ascii="Arial" w:hAnsi="Arial" w:cs="Arial"/>
          <w:sz w:val="20"/>
          <w:szCs w:val="20"/>
          <w:lang w:val="gl-ES"/>
        </w:rPr>
        <w:t>c</w:t>
      </w:r>
      <w:r w:rsidRPr="00C541F8">
        <w:rPr>
          <w:rFonts w:ascii="Arial" w:hAnsi="Arial" w:cs="Arial"/>
          <w:sz w:val="20"/>
          <w:szCs w:val="20"/>
          <w:lang w:val="gl-ES"/>
        </w:rPr>
        <w:t xml:space="preserve">to del incumplimiento por parte del contratista de los plazos parciales, o cuando la demora en el cumplimiento de aquellos haga presumir razonablemente la imposibilidad del cumplimiento del plazo total. </w:t>
      </w:r>
    </w:p>
    <w:p w:rsidR="00942D66" w:rsidRPr="00C541F8" w:rsidRDefault="00942D66"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Cada vez, que las penalidades por demora alcancen un  múltiplo del 5 por 100 del precio del contrato, el órgano de Contratación estará facultado para proceder a su resolución o acordar la continuidad de su ejecución con imposición de nuevas penalidades. </w:t>
      </w:r>
    </w:p>
    <w:p w:rsidR="00942D66" w:rsidRPr="00C541F8" w:rsidRDefault="00942D66" w:rsidP="00942D66">
      <w:pPr>
        <w:pStyle w:val="Blockquote"/>
        <w:tabs>
          <w:tab w:val="left" w:pos="828"/>
        </w:tabs>
        <w:ind w:left="828" w:right="-397"/>
        <w:jc w:val="both"/>
        <w:rPr>
          <w:rFonts w:ascii="Arial" w:hAnsi="Arial" w:cs="Arial"/>
          <w:b/>
          <w:sz w:val="20"/>
          <w:szCs w:val="20"/>
          <w:u w:val="single"/>
          <w:lang w:val="gl-ES"/>
        </w:rPr>
      </w:pPr>
    </w:p>
    <w:p w:rsidR="00942D66" w:rsidRPr="00C541F8" w:rsidRDefault="00942D66" w:rsidP="00E92A37">
      <w:pPr>
        <w:pStyle w:val="Blockquote"/>
        <w:tabs>
          <w:tab w:val="left" w:pos="828"/>
        </w:tabs>
        <w:ind w:left="0" w:right="-397"/>
        <w:jc w:val="both"/>
        <w:rPr>
          <w:rFonts w:ascii="Arial" w:hAnsi="Arial" w:cs="Arial"/>
          <w:b/>
          <w:sz w:val="20"/>
          <w:szCs w:val="20"/>
          <w:u w:val="single"/>
          <w:lang w:val="gl-ES"/>
        </w:rPr>
      </w:pPr>
      <w:r w:rsidRPr="00C541F8">
        <w:rPr>
          <w:rFonts w:ascii="Arial" w:hAnsi="Arial" w:cs="Arial"/>
          <w:b/>
          <w:sz w:val="20"/>
          <w:szCs w:val="20"/>
          <w:u w:val="single"/>
          <w:lang w:val="gl-ES"/>
        </w:rPr>
        <w:t xml:space="preserve">34) MODIFICACIONES DE OBRAS </w:t>
      </w:r>
    </w:p>
    <w:p w:rsidR="00942D66" w:rsidRPr="00C541F8" w:rsidRDefault="00942D66" w:rsidP="00E92A37">
      <w:pPr>
        <w:pStyle w:val="Blockquote"/>
        <w:tabs>
          <w:tab w:val="left" w:pos="828"/>
        </w:tabs>
        <w:ind w:left="0" w:right="-397"/>
        <w:jc w:val="both"/>
        <w:rPr>
          <w:rFonts w:ascii="Arial" w:hAnsi="Arial" w:cs="Arial"/>
          <w:b/>
          <w:sz w:val="20"/>
          <w:szCs w:val="20"/>
          <w:lang w:val="gl-ES"/>
        </w:rPr>
      </w:pPr>
      <w:r w:rsidRPr="00C541F8">
        <w:rPr>
          <w:rFonts w:ascii="Arial" w:hAnsi="Arial" w:cs="Arial"/>
          <w:b/>
          <w:sz w:val="20"/>
          <w:szCs w:val="20"/>
          <w:lang w:val="gl-ES"/>
        </w:rPr>
        <w:t xml:space="preserve">34.1. Supuestos </w:t>
      </w:r>
    </w:p>
    <w:p w:rsidR="00942D66" w:rsidRPr="00C541F8" w:rsidRDefault="00942D66" w:rsidP="00E92A37">
      <w:pPr>
        <w:pStyle w:val="Blockquote"/>
        <w:tabs>
          <w:tab w:val="left" w:pos="828"/>
        </w:tabs>
        <w:ind w:left="0" w:right="-397"/>
        <w:jc w:val="both"/>
        <w:rPr>
          <w:rFonts w:ascii="Arial" w:hAnsi="Arial" w:cs="Arial"/>
          <w:sz w:val="20"/>
          <w:szCs w:val="20"/>
          <w:lang w:val="gl-ES"/>
        </w:rPr>
      </w:pPr>
      <w:r w:rsidRPr="00C541F8">
        <w:rPr>
          <w:rFonts w:ascii="Arial" w:hAnsi="Arial" w:cs="Arial"/>
          <w:sz w:val="20"/>
          <w:szCs w:val="20"/>
          <w:lang w:val="gl-ES"/>
        </w:rPr>
        <w:t xml:space="preserve">El  presente contrato administrativo solo podrá modificarse durante su vigencia cuando se dé alguno de los siguientes supuestos: </w:t>
      </w:r>
    </w:p>
    <w:p w:rsidR="00942D66" w:rsidRPr="00C541F8" w:rsidRDefault="00970A5E" w:rsidP="00EC02E1">
      <w:pPr>
        <w:pStyle w:val="Blockquote"/>
        <w:numPr>
          <w:ilvl w:val="0"/>
          <w:numId w:val="35"/>
        </w:numPr>
        <w:tabs>
          <w:tab w:val="left" w:pos="828"/>
        </w:tabs>
        <w:ind w:right="-397"/>
        <w:jc w:val="both"/>
        <w:rPr>
          <w:rFonts w:ascii="Arial" w:hAnsi="Arial" w:cs="Arial"/>
          <w:sz w:val="20"/>
          <w:szCs w:val="20"/>
          <w:lang w:val="gl-ES"/>
        </w:rPr>
      </w:pPr>
      <w:r w:rsidRPr="00C541F8">
        <w:rPr>
          <w:rFonts w:ascii="Arial" w:hAnsi="Arial" w:cs="Arial"/>
          <w:sz w:val="20"/>
          <w:szCs w:val="20"/>
          <w:lang w:val="gl-ES"/>
        </w:rPr>
        <w:t xml:space="preserve"> </w:t>
      </w:r>
      <w:r w:rsidR="00942D66" w:rsidRPr="00C541F8">
        <w:rPr>
          <w:rFonts w:ascii="Arial" w:hAnsi="Arial" w:cs="Arial"/>
          <w:sz w:val="20"/>
          <w:szCs w:val="20"/>
          <w:lang w:val="gl-ES"/>
        </w:rPr>
        <w:t>Cuando así se prevea en el presente Pliego de cláusulas administrativas particulares, en los términos y condiciones establecidos en el artículo 204  LCSP.</w:t>
      </w:r>
    </w:p>
    <w:p w:rsidR="00942D66" w:rsidRPr="00C541F8" w:rsidRDefault="00942D66" w:rsidP="00EC02E1">
      <w:pPr>
        <w:pStyle w:val="Blockquote"/>
        <w:numPr>
          <w:ilvl w:val="0"/>
          <w:numId w:val="35"/>
        </w:numPr>
        <w:tabs>
          <w:tab w:val="left" w:pos="828"/>
        </w:tabs>
        <w:ind w:right="-397"/>
        <w:jc w:val="both"/>
        <w:rPr>
          <w:rFonts w:ascii="Arial" w:hAnsi="Arial" w:cs="Arial"/>
          <w:sz w:val="20"/>
          <w:szCs w:val="20"/>
          <w:lang w:val="gl-ES"/>
        </w:rPr>
      </w:pPr>
      <w:r w:rsidRPr="00C541F8">
        <w:rPr>
          <w:rFonts w:ascii="Arial" w:hAnsi="Arial" w:cs="Arial"/>
          <w:sz w:val="20"/>
          <w:szCs w:val="20"/>
          <w:lang w:val="gl-ES"/>
        </w:rPr>
        <w:t>Excepcionalmente, cuando sea necesario realizar una modificación que no esté prevista en el  presente Pliego de cláusulas administrativas particulares, siempre y cuando se cumplan las condiciones que establece el artículo 205  LCSP.</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34.2.-</w:t>
      </w:r>
      <w:r w:rsidRPr="00C541F8">
        <w:rPr>
          <w:rFonts w:ascii="Arial" w:hAnsi="Arial" w:cs="Arial"/>
          <w:sz w:val="20"/>
          <w:szCs w:val="20"/>
          <w:lang w:val="gl-ES"/>
        </w:rPr>
        <w:t xml:space="preserve"> En ningún caso el técnico director de las obras o el adjudicatario podrán introducir o ejecutar modificaciones en las obras comprendidas en el contrato sin la debida aprobación técnica de la modificación y la aprobación económica del presupuesto reformado resultante, en su caso, a consecuencia de ella.</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Antes de proceder a la redacción de la modificación del  proyecto deberá  darse audiencia al redactor del proyecto o de las especificaciones técnicas, si estos fueron preparados por </w:t>
      </w:r>
      <w:r w:rsidRPr="00C541F8">
        <w:rPr>
          <w:rFonts w:ascii="Arial" w:hAnsi="Arial" w:cs="Arial"/>
          <w:sz w:val="20"/>
          <w:szCs w:val="20"/>
          <w:lang w:val="gl-ES"/>
        </w:rPr>
        <w:lastRenderedPageBreak/>
        <w:t>un tercero ajeno al órgano de Contratación en virtud de un contrato de servicios, para que, en un plazo no inferior a tres días, formule las consideraciones que tenga por conveniente.</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La mencionada aprobación corresponderá al órgano de Contratación, previa audiencia al contratista, fiscalización del gasto y existencia de crédito, y existencia de razones de interés público, de acuerdo con el señalado en los artículos 203 a 207 y 242  LCSP.</w:t>
      </w:r>
    </w:p>
    <w:p w:rsidR="00942D66" w:rsidRPr="00C541F8" w:rsidRDefault="00942D66" w:rsidP="00942D66">
      <w:pPr>
        <w:pStyle w:val="Blockquote"/>
        <w:tabs>
          <w:tab w:val="left" w:pos="828"/>
        </w:tabs>
        <w:ind w:left="828" w:right="-397"/>
        <w:jc w:val="both"/>
        <w:rPr>
          <w:rFonts w:ascii="Arial" w:hAnsi="Arial" w:cs="Arial"/>
          <w:b/>
          <w:sz w:val="20"/>
          <w:szCs w:val="20"/>
          <w:lang w:val="gl-ES"/>
        </w:rPr>
      </w:pPr>
      <w:r w:rsidRPr="00C541F8">
        <w:rPr>
          <w:rFonts w:ascii="Arial" w:hAnsi="Arial" w:cs="Arial"/>
          <w:b/>
          <w:sz w:val="20"/>
          <w:szCs w:val="20"/>
          <w:lang w:val="gl-ES"/>
        </w:rPr>
        <w:t>34.3. No tendrán la consideración de modificaciones ( ART 242.4  LCSP )</w:t>
      </w:r>
    </w:p>
    <w:p w:rsidR="00942D66" w:rsidRPr="00C541F8" w:rsidRDefault="00942D66" w:rsidP="00942D66">
      <w:pPr>
        <w:pStyle w:val="Blockquote"/>
        <w:tabs>
          <w:tab w:val="left" w:pos="828"/>
        </w:tabs>
        <w:ind w:left="828" w:right="-397"/>
        <w:jc w:val="both"/>
        <w:rPr>
          <w:rFonts w:ascii="Arial" w:hAnsi="Arial" w:cs="Arial"/>
          <w:sz w:val="20"/>
          <w:szCs w:val="20"/>
          <w:lang w:val="gl-ES"/>
        </w:rPr>
      </w:pPr>
    </w:p>
    <w:p w:rsidR="00942D66" w:rsidRPr="00C541F8" w:rsidRDefault="00942D66" w:rsidP="00EC02E1">
      <w:pPr>
        <w:pStyle w:val="Blockquote"/>
        <w:tabs>
          <w:tab w:val="left" w:pos="828"/>
        </w:tabs>
        <w:ind w:left="828" w:right="-397"/>
        <w:jc w:val="both"/>
        <w:rPr>
          <w:rFonts w:ascii="Arial" w:hAnsi="Arial" w:cs="Arial"/>
          <w:b/>
          <w:sz w:val="20"/>
          <w:szCs w:val="20"/>
          <w:lang w:val="gl-ES"/>
        </w:rPr>
      </w:pPr>
      <w:r w:rsidRPr="00C541F8">
        <w:rPr>
          <w:rFonts w:ascii="Arial" w:hAnsi="Arial" w:cs="Arial"/>
          <w:b/>
          <w:sz w:val="20"/>
          <w:szCs w:val="20"/>
          <w:lang w:val="gl-ES"/>
        </w:rPr>
        <w:t>34.3.1. El exceso de mediciones</w:t>
      </w:r>
    </w:p>
    <w:p w:rsidR="00942D66" w:rsidRPr="00C541F8" w:rsidRDefault="00942D66" w:rsidP="00EC02E1">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Este exceso de mediciones será recogido en la certificación final de la obra.</w:t>
      </w:r>
    </w:p>
    <w:p w:rsidR="00942D66" w:rsidRPr="00C541F8" w:rsidRDefault="00942D66" w:rsidP="00EC02E1">
      <w:pPr>
        <w:pStyle w:val="Blockquote"/>
        <w:tabs>
          <w:tab w:val="left" w:pos="828"/>
        </w:tabs>
        <w:ind w:left="828" w:right="-397"/>
        <w:jc w:val="both"/>
        <w:rPr>
          <w:rFonts w:ascii="Arial" w:hAnsi="Arial" w:cs="Arial"/>
          <w:b/>
          <w:sz w:val="20"/>
          <w:szCs w:val="20"/>
          <w:lang w:val="gl-ES"/>
        </w:rPr>
      </w:pPr>
      <w:r w:rsidRPr="00C541F8">
        <w:rPr>
          <w:rFonts w:ascii="Arial" w:hAnsi="Arial" w:cs="Arial"/>
          <w:b/>
          <w:sz w:val="20"/>
          <w:szCs w:val="20"/>
          <w:lang w:val="gl-ES"/>
        </w:rPr>
        <w:t>34.3.2. La inclusión de precios nuevos</w:t>
      </w:r>
    </w:p>
    <w:p w:rsidR="00942D66" w:rsidRPr="00C541F8" w:rsidRDefault="00942D66" w:rsidP="00EC02E1">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Fijados contradictoriamente por los procedimientos establecidos en esta ley y en sus normas de desarrollo, siempre que:</w:t>
      </w:r>
    </w:p>
    <w:p w:rsidR="00942D66" w:rsidRPr="00C541F8" w:rsidRDefault="00942D66" w:rsidP="00EC02E1">
      <w:pPr>
        <w:pStyle w:val="Blockquote"/>
        <w:numPr>
          <w:ilvl w:val="0"/>
          <w:numId w:val="36"/>
        </w:numPr>
        <w:tabs>
          <w:tab w:val="left" w:pos="828"/>
        </w:tabs>
        <w:ind w:right="-397"/>
        <w:jc w:val="both"/>
        <w:rPr>
          <w:rFonts w:ascii="Arial" w:hAnsi="Arial" w:cs="Arial"/>
          <w:sz w:val="20"/>
          <w:szCs w:val="20"/>
          <w:lang w:val="gl-ES"/>
        </w:rPr>
      </w:pPr>
      <w:r w:rsidRPr="00C541F8">
        <w:rPr>
          <w:rFonts w:ascii="Arial" w:hAnsi="Arial" w:cs="Arial"/>
          <w:sz w:val="20"/>
          <w:szCs w:val="20"/>
          <w:lang w:val="gl-ES"/>
        </w:rPr>
        <w:t>no supongan incremento del precio global del contrato</w:t>
      </w:r>
    </w:p>
    <w:p w:rsidR="00942D66" w:rsidRPr="00C541F8" w:rsidRDefault="00942D66" w:rsidP="00EC02E1">
      <w:pPr>
        <w:pStyle w:val="Blockquote"/>
        <w:numPr>
          <w:ilvl w:val="0"/>
          <w:numId w:val="36"/>
        </w:numPr>
        <w:tabs>
          <w:tab w:val="left" w:pos="828"/>
        </w:tabs>
        <w:ind w:right="-397"/>
        <w:jc w:val="both"/>
        <w:rPr>
          <w:rFonts w:ascii="Arial" w:hAnsi="Arial" w:cs="Arial"/>
          <w:sz w:val="20"/>
          <w:szCs w:val="20"/>
          <w:lang w:val="gl-ES"/>
        </w:rPr>
      </w:pPr>
      <w:r w:rsidRPr="00C541F8">
        <w:rPr>
          <w:rFonts w:ascii="Arial" w:hAnsi="Arial" w:cs="Arial"/>
          <w:sz w:val="20"/>
          <w:szCs w:val="20"/>
          <w:lang w:val="gl-ES"/>
        </w:rPr>
        <w:t>ni afecten a unidades de obra que en su conjunto exceda del 3 por ciento de su presupuesto primitivo.</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34.4</w:t>
      </w:r>
      <w:r w:rsidRPr="00C541F8">
        <w:rPr>
          <w:rFonts w:ascii="Arial" w:hAnsi="Arial" w:cs="Arial"/>
          <w:sz w:val="20"/>
          <w:szCs w:val="20"/>
          <w:lang w:val="gl-ES"/>
        </w:rPr>
        <w:t xml:space="preserve"> La modificación del contrato no podrá realizarse con el fin de añadir prestaciones complementarias a las inicialmente contratadas, ampliar el objeto del contrato con el fin de que pueda cumplir finalidades nuevas no contempladas en su documentación preparatoria, o incorporar una prestación susceptible de utilización o aprovechamiento independiente.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34.5</w:t>
      </w:r>
      <w:r w:rsidRPr="00C541F8">
        <w:rPr>
          <w:rFonts w:ascii="Arial" w:hAnsi="Arial" w:cs="Arial"/>
          <w:sz w:val="20"/>
          <w:szCs w:val="20"/>
          <w:lang w:val="gl-ES"/>
        </w:rPr>
        <w:t>.</w:t>
      </w:r>
      <w:r w:rsidR="00970A5E" w:rsidRPr="00C541F8">
        <w:rPr>
          <w:rFonts w:ascii="Arial" w:hAnsi="Arial" w:cs="Arial"/>
          <w:sz w:val="20"/>
          <w:szCs w:val="20"/>
          <w:lang w:val="gl-ES"/>
        </w:rPr>
        <w:t xml:space="preserve"> </w:t>
      </w:r>
      <w:r w:rsidRPr="00C541F8">
        <w:rPr>
          <w:rFonts w:ascii="Arial" w:hAnsi="Arial" w:cs="Arial"/>
          <w:sz w:val="20"/>
          <w:szCs w:val="20"/>
          <w:lang w:val="gl-ES"/>
        </w:rPr>
        <w:t>En todo caso las modificaciones se realizarán de forma justificada, por razones de interés público y siempre que sean estrictamente necesarias, teniendo en cuenta los principios de austeridad,y control del gasto, eficiencia y buena administración, así como lo de proporcionalidad.</w:t>
      </w:r>
    </w:p>
    <w:p w:rsidR="00942D66" w:rsidRPr="00C541F8" w:rsidRDefault="00942D66" w:rsidP="00942D66">
      <w:pPr>
        <w:pStyle w:val="Blockquote"/>
        <w:tabs>
          <w:tab w:val="left" w:pos="828"/>
        </w:tabs>
        <w:ind w:left="828" w:right="-397"/>
        <w:jc w:val="both"/>
        <w:rPr>
          <w:rFonts w:ascii="Arial" w:hAnsi="Arial" w:cs="Arial"/>
          <w:b/>
          <w:sz w:val="20"/>
          <w:szCs w:val="20"/>
          <w:lang w:val="gl-ES"/>
        </w:rPr>
      </w:pPr>
    </w:p>
    <w:p w:rsidR="00942D66" w:rsidRPr="00C541F8" w:rsidRDefault="00942D66" w:rsidP="00942D66">
      <w:pPr>
        <w:pStyle w:val="Blockquote"/>
        <w:tabs>
          <w:tab w:val="left" w:pos="828"/>
        </w:tabs>
        <w:ind w:left="828" w:right="-397"/>
        <w:jc w:val="both"/>
        <w:rPr>
          <w:rFonts w:ascii="Arial" w:hAnsi="Arial" w:cs="Arial"/>
          <w:b/>
          <w:sz w:val="20"/>
          <w:szCs w:val="20"/>
          <w:lang w:val="gl-ES"/>
        </w:rPr>
      </w:pPr>
      <w:r w:rsidRPr="00C541F8">
        <w:rPr>
          <w:rFonts w:ascii="Arial" w:hAnsi="Arial" w:cs="Arial"/>
          <w:b/>
          <w:sz w:val="20"/>
          <w:szCs w:val="20"/>
          <w:lang w:val="gl-ES"/>
        </w:rPr>
        <w:t>34.6. Modificaciones previstas en la documentación que rige la licitación del contrato</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34.6.1. Límite cuantitativo</w:t>
      </w:r>
      <w:r w:rsidRPr="00C541F8">
        <w:rPr>
          <w:rFonts w:ascii="Arial" w:hAnsi="Arial" w:cs="Arial"/>
          <w:sz w:val="20"/>
          <w:szCs w:val="20"/>
          <w:lang w:val="gl-ES"/>
        </w:rPr>
        <w:t xml:space="preserve">. El presente contrato podrá modificarse durante su vigencia hasta un máximo del veinte por ciento del precio inicial, en la forma y con el contenido siguientes: </w:t>
      </w:r>
    </w:p>
    <w:p w:rsidR="00942D66"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34.6.2. Condiciones</w:t>
      </w:r>
      <w:r w:rsidRPr="00C541F8">
        <w:rPr>
          <w:rFonts w:ascii="Arial" w:hAnsi="Arial" w:cs="Arial"/>
          <w:sz w:val="20"/>
          <w:szCs w:val="20"/>
          <w:lang w:val="gl-ES"/>
        </w:rPr>
        <w:t xml:space="preserve"> .La modificación  versará sobre los aspectos que se especifican  en el anexo VI, relativo a modificaciones del contrato previstas, donde se indican  de forma clara, precisa e inequívoca el contenido con detalle suficiente, su alcance, límites y naturaleza; las condiciones en que podrá hacerse uso de esta por referencia a circunstancias cuya concurrencia pueda verificarse de forma objetiva.</w:t>
      </w:r>
    </w:p>
    <w:p w:rsidR="00942D66" w:rsidRPr="00C541F8" w:rsidRDefault="00942D66" w:rsidP="009474D2">
      <w:pPr>
        <w:pStyle w:val="Blockquote"/>
        <w:tabs>
          <w:tab w:val="left" w:pos="828"/>
        </w:tabs>
        <w:ind w:right="-397"/>
        <w:jc w:val="both"/>
        <w:rPr>
          <w:rFonts w:ascii="Arial" w:hAnsi="Arial" w:cs="Arial"/>
          <w:sz w:val="20"/>
          <w:szCs w:val="20"/>
          <w:lang w:val="gl-ES"/>
        </w:rPr>
      </w:pPr>
      <w:r w:rsidRPr="00C541F8">
        <w:rPr>
          <w:rFonts w:ascii="Arial" w:hAnsi="Arial" w:cs="Arial"/>
          <w:sz w:val="20"/>
          <w:szCs w:val="20"/>
          <w:lang w:val="gl-ES"/>
        </w:rPr>
        <w:t>El procedimiento que habrá que seguir para realizar la modificación será el siguiente:</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 xml:space="preserve">Propuesta motivada del redactor del proyecto, o en su caso del director . </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 xml:space="preserve">Autorización del órgano de Contratación. </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Redacción del proyecto. Audiencia, en su caso, al redactor del proyecto y al contratista en el plazo mínimo de 3 días.</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Informe de Secretaría  (o Asesoría jurídica en municipios, título X Ley 7/85, de bases de régimen local )</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 xml:space="preserve">Fiscalización por Intervención. </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Existencia de crédito adecuado y suficiente.</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Aprobación por el órgano de Contratación.</w:t>
      </w:r>
    </w:p>
    <w:p w:rsidR="00942D66" w:rsidRPr="00C541F8" w:rsidRDefault="00942D66" w:rsidP="0027683C">
      <w:pPr>
        <w:pStyle w:val="Blockquote"/>
        <w:numPr>
          <w:ilvl w:val="0"/>
          <w:numId w:val="37"/>
        </w:numPr>
        <w:tabs>
          <w:tab w:val="left" w:pos="828"/>
        </w:tabs>
        <w:ind w:right="-397"/>
        <w:jc w:val="both"/>
        <w:rPr>
          <w:rFonts w:ascii="Arial" w:hAnsi="Arial" w:cs="Arial"/>
          <w:sz w:val="20"/>
          <w:szCs w:val="20"/>
          <w:lang w:val="gl-ES"/>
        </w:rPr>
      </w:pPr>
      <w:r w:rsidRPr="00C541F8">
        <w:rPr>
          <w:rFonts w:ascii="Arial" w:hAnsi="Arial" w:cs="Arial"/>
          <w:sz w:val="20"/>
          <w:szCs w:val="20"/>
          <w:lang w:val="gl-ES"/>
        </w:rPr>
        <w:t>Formalización en documento administrativo de la modificación.</w:t>
      </w:r>
    </w:p>
    <w:p w:rsidR="00942D66" w:rsidRPr="00C541F8" w:rsidRDefault="00942D66" w:rsidP="00942D66">
      <w:pPr>
        <w:pStyle w:val="Blockquote"/>
        <w:tabs>
          <w:tab w:val="left" w:pos="828"/>
        </w:tabs>
        <w:ind w:left="828" w:right="-397"/>
        <w:jc w:val="both"/>
        <w:rPr>
          <w:rFonts w:ascii="Arial" w:hAnsi="Arial" w:cs="Arial"/>
          <w:b/>
          <w:sz w:val="20"/>
          <w:szCs w:val="20"/>
          <w:lang w:val="gl-ES"/>
        </w:rPr>
      </w:pPr>
      <w:r w:rsidRPr="00C541F8">
        <w:rPr>
          <w:rFonts w:ascii="Arial" w:hAnsi="Arial" w:cs="Arial"/>
          <w:b/>
          <w:sz w:val="20"/>
          <w:szCs w:val="20"/>
          <w:lang w:val="gl-ES"/>
        </w:rPr>
        <w:t xml:space="preserve">34.6.3. Imposibilidad de establecer nuevos precios unitarios no previstos </w:t>
      </w:r>
    </w:p>
    <w:p w:rsidR="0027683C" w:rsidRPr="00C541F8" w:rsidRDefault="00942D66" w:rsidP="00942D66">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lastRenderedPageBreak/>
        <w:t xml:space="preserve">La modificación no podrá suponer el establecimiento de nuevos precios unitarios no previstos en el contrato salvo en los supuestos previstos en la cláusula 34.3.2 </w:t>
      </w:r>
    </w:p>
    <w:p w:rsidR="00DF5FE1" w:rsidRPr="00C541F8" w:rsidRDefault="00083DEC" w:rsidP="00942D66">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34.6.</w:t>
      </w:r>
      <w:r w:rsidR="00922E61" w:rsidRPr="00C541F8">
        <w:rPr>
          <w:rFonts w:ascii="Arial" w:hAnsi="Arial" w:cs="Arial"/>
          <w:b/>
          <w:sz w:val="20"/>
          <w:szCs w:val="20"/>
          <w:lang w:val="gl-ES"/>
        </w:rPr>
        <w:t>4</w:t>
      </w:r>
      <w:r w:rsidRPr="00C541F8">
        <w:rPr>
          <w:rFonts w:ascii="Arial" w:hAnsi="Arial" w:cs="Arial"/>
          <w:b/>
          <w:sz w:val="20"/>
          <w:szCs w:val="20"/>
          <w:lang w:val="gl-ES"/>
        </w:rPr>
        <w:t>.</w:t>
      </w:r>
      <w:r w:rsidR="0027683C" w:rsidRPr="00C541F8">
        <w:rPr>
          <w:rFonts w:ascii="Arial" w:hAnsi="Arial" w:cs="Arial"/>
          <w:b/>
          <w:sz w:val="20"/>
          <w:szCs w:val="20"/>
          <w:lang w:val="gl-ES"/>
        </w:rPr>
        <w:t xml:space="preserve"> No alteración de la</w:t>
      </w:r>
      <w:r w:rsidR="00DF5FE1" w:rsidRPr="00C541F8">
        <w:rPr>
          <w:rFonts w:ascii="Arial" w:hAnsi="Arial" w:cs="Arial"/>
          <w:b/>
          <w:sz w:val="20"/>
          <w:szCs w:val="20"/>
          <w:lang w:val="gl-ES"/>
        </w:rPr>
        <w:t xml:space="preserve"> natureza global</w:t>
      </w:r>
      <w:r w:rsidR="00C91F08" w:rsidRPr="00C541F8">
        <w:rPr>
          <w:rFonts w:ascii="Arial" w:hAnsi="Arial" w:cs="Arial"/>
          <w:sz w:val="20"/>
          <w:szCs w:val="20"/>
          <w:lang w:val="gl-ES"/>
        </w:rPr>
        <w:t xml:space="preserve"> </w:t>
      </w:r>
    </w:p>
    <w:p w:rsidR="0027683C" w:rsidRPr="00C541F8" w:rsidRDefault="0027683C" w:rsidP="0027683C">
      <w:pPr>
        <w:pStyle w:val="Blockquote"/>
        <w:tabs>
          <w:tab w:val="left" w:pos="828"/>
        </w:tabs>
        <w:ind w:left="851" w:right="-397"/>
        <w:jc w:val="both"/>
        <w:rPr>
          <w:rFonts w:ascii="Arial" w:hAnsi="Arial" w:cs="Arial"/>
          <w:sz w:val="20"/>
          <w:szCs w:val="20"/>
          <w:lang w:val="gl-ES"/>
        </w:rPr>
      </w:pPr>
      <w:r w:rsidRPr="00C541F8">
        <w:rPr>
          <w:rFonts w:ascii="Arial" w:hAnsi="Arial" w:cs="Arial"/>
          <w:sz w:val="20"/>
          <w:szCs w:val="20"/>
          <w:lang w:val="gl-ES"/>
        </w:rPr>
        <w:t>En ningún caso las modificaciones podrán alterar la naturaleza global del contrato inicial. En todo caso, se entenderá que se altera este se se sustituyen las obras, los suministros o los servicios que se van a adquirir por otros diferentes o se modifica el tipo de contrato. No se entenderá que se altera la naturaleza global del contrato cuando se sustituya alguna unidad de obra, suministro o servicio puntual.</w:t>
      </w:r>
    </w:p>
    <w:p w:rsidR="0033793B" w:rsidRPr="00C541F8" w:rsidRDefault="0033793B" w:rsidP="0033793B">
      <w:pPr>
        <w:pStyle w:val="Blockquote"/>
        <w:tabs>
          <w:tab w:val="left" w:pos="828"/>
        </w:tabs>
        <w:ind w:left="828" w:right="-397"/>
        <w:jc w:val="both"/>
        <w:rPr>
          <w:rFonts w:ascii="Arial" w:hAnsi="Arial" w:cs="Arial"/>
          <w:b/>
          <w:sz w:val="20"/>
          <w:szCs w:val="20"/>
          <w:lang w:val="gl-ES"/>
        </w:rPr>
      </w:pPr>
      <w:r w:rsidRPr="00C541F8">
        <w:rPr>
          <w:rFonts w:ascii="Arial" w:hAnsi="Arial" w:cs="Arial"/>
          <w:b/>
          <w:sz w:val="20"/>
          <w:szCs w:val="20"/>
          <w:lang w:val="gl-ES"/>
        </w:rPr>
        <w:t>34.7.M</w:t>
      </w:r>
      <w:r w:rsidR="009474D2" w:rsidRPr="00C541F8">
        <w:rPr>
          <w:rFonts w:ascii="Arial" w:hAnsi="Arial" w:cs="Arial"/>
          <w:b/>
          <w:sz w:val="20"/>
          <w:szCs w:val="20"/>
          <w:lang w:val="gl-ES"/>
        </w:rPr>
        <w:t xml:space="preserve">ODIFICACIONES NO PREVISTAS EN LA DOCUMENTACIÓN QUE RIGE LA </w:t>
      </w:r>
      <w:r w:rsidRPr="00C541F8">
        <w:rPr>
          <w:rFonts w:ascii="Arial" w:hAnsi="Arial" w:cs="Arial"/>
          <w:b/>
          <w:sz w:val="20"/>
          <w:szCs w:val="20"/>
          <w:lang w:val="gl-ES"/>
        </w:rPr>
        <w:t>LICITACIÓN</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 Las modificaciones no previstas en el presente pliego, o que estando previstas, no se ajusten al establecido en el art. 205  LCSP solo podrán realizarse cuando la modificaciones en cuestión cumplan los siguientes requisitos:</w:t>
      </w:r>
    </w:p>
    <w:p w:rsidR="0033793B" w:rsidRPr="00C541F8" w:rsidRDefault="0033793B" w:rsidP="0033793B">
      <w:pPr>
        <w:pStyle w:val="Blockquote"/>
        <w:tabs>
          <w:tab w:val="left" w:pos="1418"/>
        </w:tabs>
        <w:ind w:left="1418" w:right="-397"/>
        <w:jc w:val="both"/>
        <w:rPr>
          <w:rFonts w:ascii="Arial" w:hAnsi="Arial" w:cs="Arial"/>
          <w:b/>
          <w:sz w:val="20"/>
          <w:szCs w:val="20"/>
          <w:lang w:val="gl-ES"/>
        </w:rPr>
      </w:pPr>
      <w:r w:rsidRPr="00C541F8">
        <w:rPr>
          <w:rFonts w:ascii="Arial" w:hAnsi="Arial" w:cs="Arial"/>
          <w:b/>
          <w:sz w:val="20"/>
          <w:szCs w:val="20"/>
          <w:lang w:val="gl-ES"/>
        </w:rPr>
        <w:t>34.7.1. Los supuestos que eventualmente podrían justificar una modificación no prevista son los siguientes</w:t>
      </w:r>
    </w:p>
    <w:p w:rsidR="0033793B" w:rsidRPr="00C541F8" w:rsidRDefault="0033793B" w:rsidP="0033793B">
      <w:pPr>
        <w:pStyle w:val="Blockquote"/>
        <w:ind w:left="1843" w:right="-397"/>
        <w:jc w:val="both"/>
        <w:rPr>
          <w:rFonts w:ascii="Arial" w:hAnsi="Arial" w:cs="Arial"/>
          <w:b/>
          <w:sz w:val="20"/>
          <w:szCs w:val="20"/>
          <w:lang w:val="gl-ES"/>
        </w:rPr>
      </w:pPr>
      <w:r w:rsidRPr="00C541F8">
        <w:rPr>
          <w:rFonts w:ascii="Arial" w:hAnsi="Arial" w:cs="Arial"/>
          <w:b/>
          <w:sz w:val="20"/>
          <w:szCs w:val="20"/>
          <w:lang w:val="gl-ES"/>
        </w:rPr>
        <w:t>34.7.1.A ) Cuando sea necesario añadir obras, adicionales a los inicialmente contratados, siempre y cuando se den los dos requisitos siguientes</w:t>
      </w:r>
    </w:p>
    <w:p w:rsidR="0033793B" w:rsidRPr="00C541F8" w:rsidRDefault="0033793B" w:rsidP="0033793B">
      <w:pPr>
        <w:pStyle w:val="Blockquote"/>
        <w:tabs>
          <w:tab w:val="left" w:pos="2410"/>
        </w:tabs>
        <w:ind w:left="2268" w:right="-397"/>
        <w:jc w:val="both"/>
        <w:rPr>
          <w:rFonts w:ascii="Arial" w:hAnsi="Arial" w:cs="Arial"/>
          <w:b/>
          <w:sz w:val="20"/>
          <w:szCs w:val="20"/>
          <w:lang w:val="gl-ES"/>
        </w:rPr>
      </w:pPr>
      <w:r w:rsidRPr="00C541F8">
        <w:rPr>
          <w:rFonts w:ascii="Arial" w:hAnsi="Arial" w:cs="Arial"/>
          <w:b/>
          <w:sz w:val="20"/>
          <w:szCs w:val="20"/>
          <w:lang w:val="gl-ES"/>
        </w:rPr>
        <w:t>34.7.</w:t>
      </w:r>
      <w:r w:rsidR="009474D2" w:rsidRPr="00C541F8">
        <w:rPr>
          <w:rFonts w:ascii="Arial" w:hAnsi="Arial" w:cs="Arial"/>
          <w:b/>
          <w:sz w:val="20"/>
          <w:szCs w:val="20"/>
          <w:lang w:val="gl-ES"/>
        </w:rPr>
        <w:t>1.</w:t>
      </w:r>
      <w:r w:rsidRPr="00C541F8">
        <w:rPr>
          <w:rFonts w:ascii="Arial" w:hAnsi="Arial" w:cs="Arial"/>
          <w:b/>
          <w:sz w:val="20"/>
          <w:szCs w:val="20"/>
          <w:lang w:val="gl-ES"/>
        </w:rPr>
        <w:t>A.1.º Que el cambio de contratista no fuera posible por razones de tipo económico o técnico</w:t>
      </w:r>
    </w:p>
    <w:p w:rsidR="0033793B" w:rsidRPr="00C541F8" w:rsidRDefault="0033793B" w:rsidP="0033793B">
      <w:pPr>
        <w:pStyle w:val="Blockquote"/>
        <w:ind w:left="2268" w:right="-397"/>
        <w:jc w:val="both"/>
        <w:rPr>
          <w:rFonts w:ascii="Arial" w:hAnsi="Arial" w:cs="Arial"/>
          <w:sz w:val="20"/>
          <w:szCs w:val="20"/>
          <w:lang w:val="gl-ES"/>
        </w:rPr>
      </w:pPr>
      <w:r w:rsidRPr="00C541F8">
        <w:rPr>
          <w:rFonts w:ascii="Arial" w:hAnsi="Arial" w:cs="Arial"/>
          <w:sz w:val="20"/>
          <w:szCs w:val="20"/>
          <w:lang w:val="gl-ES"/>
        </w:rPr>
        <w:t xml:space="preserve"> Por ejemplo que se obligara al órgano de Contratación a adquirir obras, servicios o suministros con características técnicas diferentes a los inicialmente contratados, cuando estas diferencias den lugar a incompatibilidades o la dificultades técnicas de uso o de mantenimiento que resulten desproporcionadas; y, asimismo, que el cambio de contratista genere inconvenientes significativos o un aumento sustancial de costes para el órgano de Contratación. En ningún caso se considerará un inconveniente significativo la necesidad de celebrar una nueva licitación para permitir el cambio de contratista.</w:t>
      </w:r>
    </w:p>
    <w:p w:rsidR="0033793B" w:rsidRPr="00C541F8" w:rsidRDefault="00970A5E" w:rsidP="0033793B">
      <w:pPr>
        <w:pStyle w:val="Blockquote"/>
        <w:ind w:left="2268" w:right="-397"/>
        <w:jc w:val="both"/>
        <w:rPr>
          <w:rFonts w:ascii="Arial" w:hAnsi="Arial" w:cs="Arial"/>
          <w:b/>
          <w:sz w:val="20"/>
          <w:szCs w:val="20"/>
          <w:lang w:val="gl-ES"/>
        </w:rPr>
      </w:pPr>
      <w:r w:rsidRPr="00C541F8">
        <w:rPr>
          <w:rFonts w:ascii="Arial" w:hAnsi="Arial" w:cs="Arial"/>
          <w:b/>
          <w:sz w:val="20"/>
          <w:szCs w:val="20"/>
          <w:lang w:val="gl-ES"/>
        </w:rPr>
        <w:t>34.7.1.</w:t>
      </w:r>
      <w:r w:rsidR="009474D2" w:rsidRPr="00C541F8">
        <w:rPr>
          <w:rFonts w:ascii="Arial" w:hAnsi="Arial" w:cs="Arial"/>
          <w:b/>
          <w:sz w:val="20"/>
          <w:szCs w:val="20"/>
          <w:lang w:val="gl-ES"/>
        </w:rPr>
        <w:t>A</w:t>
      </w:r>
      <w:r w:rsidR="0033793B" w:rsidRPr="00C541F8">
        <w:rPr>
          <w:rFonts w:ascii="Arial" w:hAnsi="Arial" w:cs="Arial"/>
          <w:b/>
          <w:sz w:val="20"/>
          <w:szCs w:val="20"/>
          <w:lang w:val="gl-ES"/>
        </w:rPr>
        <w:t>.2.º  Modificación cuantitativa</w:t>
      </w:r>
    </w:p>
    <w:p w:rsidR="0033793B" w:rsidRPr="00C541F8" w:rsidRDefault="0033793B" w:rsidP="0033793B">
      <w:pPr>
        <w:pStyle w:val="Blockquote"/>
        <w:ind w:left="2268" w:right="-397"/>
        <w:jc w:val="both"/>
        <w:rPr>
          <w:rFonts w:ascii="Arial" w:hAnsi="Arial" w:cs="Arial"/>
          <w:sz w:val="20"/>
          <w:szCs w:val="20"/>
          <w:lang w:val="gl-ES"/>
        </w:rPr>
      </w:pPr>
      <w:r w:rsidRPr="00C541F8">
        <w:rPr>
          <w:rFonts w:ascii="Arial" w:hAnsi="Arial" w:cs="Arial"/>
          <w:sz w:val="20"/>
          <w:szCs w:val="20"/>
          <w:lang w:val="gl-ES"/>
        </w:rPr>
        <w:t>Que la modificación del contrato implique una alteración en su cuantía que no exceda, aislada o conjuntamente con otras modificaciones acordadas conforme este artículo, del 50 por c</w:t>
      </w:r>
      <w:r w:rsidR="004B78BE" w:rsidRPr="00C541F8">
        <w:rPr>
          <w:rFonts w:ascii="Arial" w:hAnsi="Arial" w:cs="Arial"/>
          <w:sz w:val="20"/>
          <w:szCs w:val="20"/>
          <w:lang w:val="gl-ES"/>
        </w:rPr>
        <w:t>iento de su precio inicial, IVA</w:t>
      </w:r>
      <w:r w:rsidRPr="00C541F8">
        <w:rPr>
          <w:rFonts w:ascii="Arial" w:hAnsi="Arial" w:cs="Arial"/>
          <w:sz w:val="20"/>
          <w:szCs w:val="20"/>
          <w:lang w:val="gl-ES"/>
        </w:rPr>
        <w:t xml:space="preserve"> excluido. </w:t>
      </w:r>
    </w:p>
    <w:p w:rsidR="0033793B" w:rsidRPr="00C541F8" w:rsidRDefault="0033793B" w:rsidP="0033793B">
      <w:pPr>
        <w:pStyle w:val="Blockquote"/>
        <w:tabs>
          <w:tab w:val="left" w:pos="1843"/>
        </w:tabs>
        <w:ind w:left="1843" w:right="-397"/>
        <w:jc w:val="both"/>
        <w:rPr>
          <w:rFonts w:ascii="Arial" w:hAnsi="Arial" w:cs="Arial"/>
          <w:b/>
          <w:sz w:val="20"/>
          <w:szCs w:val="20"/>
          <w:lang w:val="gl-ES"/>
        </w:rPr>
      </w:pPr>
      <w:r w:rsidRPr="00C541F8">
        <w:rPr>
          <w:rFonts w:ascii="Arial" w:hAnsi="Arial" w:cs="Arial"/>
          <w:b/>
          <w:sz w:val="20"/>
          <w:szCs w:val="20"/>
          <w:lang w:val="gl-ES"/>
        </w:rPr>
        <w:t>34.7.1. B) Cuando la necesidad de modificar un contrato vigente se derive de circunstancias sobrevenidas y que fueran imprevisibles en el momento en que h</w:t>
      </w:r>
      <w:r w:rsidR="006C5184" w:rsidRPr="00C541F8">
        <w:rPr>
          <w:rFonts w:ascii="Arial" w:hAnsi="Arial" w:cs="Arial"/>
          <w:b/>
          <w:sz w:val="20"/>
          <w:szCs w:val="20"/>
          <w:lang w:val="gl-ES"/>
        </w:rPr>
        <w:t>ubiera</w:t>
      </w:r>
      <w:r w:rsidRPr="00C541F8">
        <w:rPr>
          <w:rFonts w:ascii="Arial" w:hAnsi="Arial" w:cs="Arial"/>
          <w:b/>
          <w:sz w:val="20"/>
          <w:szCs w:val="20"/>
          <w:lang w:val="gl-ES"/>
        </w:rPr>
        <w:t xml:space="preserve"> tenido lugar </w:t>
      </w:r>
      <w:r w:rsidR="006C5184" w:rsidRPr="00C541F8">
        <w:rPr>
          <w:rFonts w:ascii="Arial" w:hAnsi="Arial" w:cs="Arial"/>
          <w:b/>
          <w:sz w:val="20"/>
          <w:szCs w:val="20"/>
          <w:lang w:val="gl-ES"/>
        </w:rPr>
        <w:t>l</w:t>
      </w:r>
      <w:r w:rsidRPr="00C541F8">
        <w:rPr>
          <w:rFonts w:ascii="Arial" w:hAnsi="Arial" w:cs="Arial"/>
          <w:b/>
          <w:sz w:val="20"/>
          <w:szCs w:val="20"/>
          <w:lang w:val="gl-ES"/>
        </w:rPr>
        <w:t>a licitación del contrato</w:t>
      </w:r>
    </w:p>
    <w:p w:rsidR="0033793B" w:rsidRPr="00C541F8" w:rsidRDefault="0033793B" w:rsidP="0033793B">
      <w:pPr>
        <w:pStyle w:val="Blockquote"/>
        <w:tabs>
          <w:tab w:val="left" w:pos="1843"/>
        </w:tabs>
        <w:ind w:left="1843" w:right="-397"/>
        <w:jc w:val="both"/>
        <w:rPr>
          <w:rFonts w:ascii="Arial" w:hAnsi="Arial" w:cs="Arial"/>
          <w:sz w:val="20"/>
          <w:szCs w:val="20"/>
          <w:lang w:val="gl-ES"/>
        </w:rPr>
      </w:pPr>
      <w:r w:rsidRPr="00C541F8">
        <w:rPr>
          <w:rFonts w:ascii="Arial" w:hAnsi="Arial" w:cs="Arial"/>
          <w:sz w:val="20"/>
          <w:szCs w:val="20"/>
          <w:lang w:val="gl-ES"/>
        </w:rPr>
        <w:t xml:space="preserve">Siempre y cuando se cumplan las tres condiciones siguientes: </w:t>
      </w:r>
    </w:p>
    <w:p w:rsidR="0033793B" w:rsidRPr="00C541F8" w:rsidRDefault="0033793B" w:rsidP="0033793B">
      <w:pPr>
        <w:pStyle w:val="Blockquote"/>
        <w:ind w:left="2268" w:right="-397"/>
        <w:jc w:val="both"/>
        <w:rPr>
          <w:rFonts w:ascii="Arial" w:hAnsi="Arial" w:cs="Arial"/>
          <w:b/>
          <w:sz w:val="20"/>
          <w:szCs w:val="20"/>
          <w:lang w:val="gl-ES"/>
        </w:rPr>
      </w:pPr>
      <w:r w:rsidRPr="00C541F8">
        <w:rPr>
          <w:rFonts w:ascii="Arial" w:hAnsi="Arial" w:cs="Arial"/>
          <w:b/>
          <w:sz w:val="20"/>
          <w:szCs w:val="20"/>
          <w:lang w:val="gl-ES"/>
        </w:rPr>
        <w:t>34.7.1. B.1º Que la necesidad de la modificación se derive de circunstancias que una administración  dili</w:t>
      </w:r>
      <w:r w:rsidR="006C5184" w:rsidRPr="00C541F8">
        <w:rPr>
          <w:rFonts w:ascii="Arial" w:hAnsi="Arial" w:cs="Arial"/>
          <w:b/>
          <w:sz w:val="20"/>
          <w:szCs w:val="20"/>
          <w:lang w:val="gl-ES"/>
        </w:rPr>
        <w:t>g</w:t>
      </w:r>
      <w:r w:rsidRPr="00C541F8">
        <w:rPr>
          <w:rFonts w:ascii="Arial" w:hAnsi="Arial" w:cs="Arial"/>
          <w:b/>
          <w:sz w:val="20"/>
          <w:szCs w:val="20"/>
          <w:lang w:val="gl-ES"/>
        </w:rPr>
        <w:t xml:space="preserve">ente no pudiera prever. </w:t>
      </w:r>
    </w:p>
    <w:p w:rsidR="0033793B" w:rsidRPr="00C541F8" w:rsidRDefault="0033793B" w:rsidP="0033793B">
      <w:pPr>
        <w:pStyle w:val="Blockquote"/>
        <w:ind w:left="2268" w:right="-397"/>
        <w:jc w:val="both"/>
        <w:rPr>
          <w:rFonts w:ascii="Arial" w:hAnsi="Arial" w:cs="Arial"/>
          <w:b/>
          <w:sz w:val="20"/>
          <w:szCs w:val="20"/>
          <w:lang w:val="gl-ES"/>
        </w:rPr>
      </w:pPr>
      <w:r w:rsidRPr="00C541F8">
        <w:rPr>
          <w:rFonts w:ascii="Arial" w:hAnsi="Arial" w:cs="Arial"/>
          <w:b/>
          <w:sz w:val="20"/>
          <w:szCs w:val="20"/>
          <w:lang w:val="gl-ES"/>
        </w:rPr>
        <w:t>34.7.1. B. 2.º Que la modificación no altere la naturaleza global del contrato.</w:t>
      </w:r>
    </w:p>
    <w:p w:rsidR="0033793B" w:rsidRPr="00C541F8" w:rsidRDefault="0033793B" w:rsidP="0033793B">
      <w:pPr>
        <w:pStyle w:val="Blockquote"/>
        <w:ind w:left="2268" w:right="-397"/>
        <w:jc w:val="both"/>
        <w:rPr>
          <w:rFonts w:ascii="Arial" w:hAnsi="Arial" w:cs="Arial"/>
          <w:b/>
          <w:sz w:val="20"/>
          <w:szCs w:val="20"/>
          <w:lang w:val="gl-ES"/>
        </w:rPr>
      </w:pPr>
      <w:r w:rsidRPr="00C541F8">
        <w:rPr>
          <w:rFonts w:ascii="Arial" w:hAnsi="Arial" w:cs="Arial"/>
          <w:b/>
          <w:sz w:val="20"/>
          <w:szCs w:val="20"/>
          <w:lang w:val="gl-ES"/>
        </w:rPr>
        <w:t xml:space="preserve">34.7.1. B. 3.º Que la modificación del contrato implique una alteración en su cuantía que no exceda, aislada o conjuntamente con otras modificaciones acordadas conforme este artículo, del 50 por ciento de su precio inicial, IVA excluido. </w:t>
      </w:r>
    </w:p>
    <w:p w:rsidR="0033793B" w:rsidRPr="00C541F8" w:rsidRDefault="0033793B" w:rsidP="0033793B">
      <w:pPr>
        <w:pStyle w:val="Blockquote"/>
        <w:ind w:left="851" w:right="-397"/>
        <w:jc w:val="both"/>
        <w:rPr>
          <w:rFonts w:ascii="Arial" w:hAnsi="Arial" w:cs="Arial"/>
          <w:b/>
          <w:sz w:val="20"/>
          <w:szCs w:val="20"/>
          <w:lang w:val="gl-ES"/>
        </w:rPr>
      </w:pPr>
      <w:r w:rsidRPr="00C541F8">
        <w:rPr>
          <w:rFonts w:ascii="Arial" w:hAnsi="Arial" w:cs="Arial"/>
          <w:b/>
          <w:sz w:val="20"/>
          <w:szCs w:val="20"/>
          <w:lang w:val="gl-ES"/>
        </w:rPr>
        <w:t>34.7.1. C) Cuando las modificaciones no sean sustanciales</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 En este caso se tendrá que justificar especialmente su necesidad, indicando las razones por las que esas prestaciones no se incluyeron en el contrato inicial. Una modificación de un contrato se considerará sustancial cuando tenga como resultado un contrato de naturaleza materialmente diferente al celebrado en un principio. En cualquiera caso, una modificación se considerará sustancial cuando se cumpla una o varias de las condiciones siguientes: </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34.7.1. C.1.º</w:t>
      </w:r>
      <w:r w:rsidRPr="00C541F8">
        <w:rPr>
          <w:rFonts w:ascii="Arial" w:hAnsi="Arial" w:cs="Arial"/>
          <w:sz w:val="20"/>
          <w:szCs w:val="20"/>
          <w:lang w:val="gl-ES"/>
        </w:rPr>
        <w:t xml:space="preserve"> Que la modificación introduzca condiciones que, de figurar en el procedimiento de contratación inicial, permitirían la selección de candidatos distintos de los seleccionados inicialmente o la aceptación de una oferta distinta a la aceptada inicialmente </w:t>
      </w:r>
      <w:r w:rsidRPr="00C541F8">
        <w:rPr>
          <w:rFonts w:ascii="Arial" w:hAnsi="Arial" w:cs="Arial"/>
          <w:sz w:val="20"/>
          <w:szCs w:val="20"/>
          <w:lang w:val="gl-ES"/>
        </w:rPr>
        <w:lastRenderedPageBreak/>
        <w:t>o atraerían a más participantes en el procedimiento de contratación. En todo caso se considerará que se da el supuesto previsto en el párrafo anterior cuando la obra o el servicio resultantes del proyecto original o del pliego, respectivamente, más la modificación que se pretenda, requieran de una clasificación del contratista diferente a la que, en su caso, se exigió en el procedimiento de licitación original.</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34.7.1. C.2.º</w:t>
      </w:r>
      <w:r w:rsidRPr="00C541F8">
        <w:rPr>
          <w:rFonts w:ascii="Arial" w:hAnsi="Arial" w:cs="Arial"/>
          <w:sz w:val="20"/>
          <w:szCs w:val="20"/>
          <w:lang w:val="gl-ES"/>
        </w:rPr>
        <w:t xml:space="preserve"> Que la modificación altere el equilibrio económico del contrato en beneficio del contratista de una manera que no estaba prevista en el contrato inicial. En todo caso se considerará que se da el supuesto previsto en el párrafo anterior cuando, a consecuencia de la modificación que se pretenda realizar, se introducirían unidades de obra nuevas cuyo importe representaría más del 50 por ciento del presupuesto inicial del contrato. </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34.7.1. C.3.º</w:t>
      </w:r>
      <w:r w:rsidRPr="00C541F8">
        <w:rPr>
          <w:rFonts w:ascii="Arial" w:hAnsi="Arial" w:cs="Arial"/>
          <w:sz w:val="20"/>
          <w:szCs w:val="20"/>
          <w:lang w:val="gl-ES"/>
        </w:rPr>
        <w:t xml:space="preserve"> Que la modificación amplíe de forma importante el ámbito del contrato. En todo caso se considerará que se da el supuesto previsto en el párrafo anterior cuando:</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 (i) El valor de la modificación suponga una alteración en la cuantía del contrato que exceda, aislada o conjuntamente, del 15 por ciento del precio inicial de este, IVA excluido, o bien  que supere el umbral señalado en el artículo 20 </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sz w:val="20"/>
          <w:szCs w:val="20"/>
          <w:lang w:val="gl-ES"/>
        </w:rPr>
        <w:t xml:space="preserve"> (ii) Las obras, objeto de modificación estén dentro del ámbito de otro contrato, actual o futuro, siempre que se iniciara la tramitación del expediente de contratación.</w:t>
      </w:r>
    </w:p>
    <w:p w:rsidR="0033793B" w:rsidRPr="00C541F8" w:rsidRDefault="0033793B" w:rsidP="0033793B">
      <w:pPr>
        <w:pStyle w:val="Blockquote"/>
        <w:tabs>
          <w:tab w:val="left" w:pos="828"/>
        </w:tabs>
        <w:ind w:left="828" w:right="-397"/>
        <w:jc w:val="both"/>
        <w:rPr>
          <w:rFonts w:ascii="Arial" w:hAnsi="Arial" w:cs="Arial"/>
          <w:sz w:val="20"/>
          <w:szCs w:val="20"/>
          <w:lang w:val="gl-ES"/>
        </w:rPr>
      </w:pPr>
      <w:r w:rsidRPr="00C541F8">
        <w:rPr>
          <w:rFonts w:ascii="Arial" w:hAnsi="Arial" w:cs="Arial"/>
          <w:b/>
          <w:sz w:val="20"/>
          <w:szCs w:val="20"/>
          <w:lang w:val="gl-ES"/>
        </w:rPr>
        <w:t>34.7.2)</w:t>
      </w:r>
      <w:r w:rsidRPr="00C541F8">
        <w:rPr>
          <w:rFonts w:ascii="Arial" w:hAnsi="Arial" w:cs="Arial"/>
          <w:sz w:val="20"/>
          <w:szCs w:val="20"/>
          <w:lang w:val="gl-ES"/>
        </w:rPr>
        <w:t xml:space="preserve"> Que se limite a introducir las variaciones estrictamente indispensables para responder a la causa objetiva que la haga necesaria.</w:t>
      </w:r>
    </w:p>
    <w:p w:rsidR="0033793B" w:rsidRPr="00C541F8" w:rsidRDefault="0033793B" w:rsidP="00850A02">
      <w:pPr>
        <w:pStyle w:val="Blockquote"/>
        <w:tabs>
          <w:tab w:val="left" w:pos="142"/>
        </w:tabs>
        <w:ind w:left="142" w:right="-397"/>
        <w:jc w:val="both"/>
        <w:rPr>
          <w:rFonts w:ascii="Arial" w:hAnsi="Arial" w:cs="Arial"/>
          <w:b/>
          <w:sz w:val="20"/>
          <w:szCs w:val="20"/>
          <w:lang w:val="gl-ES"/>
        </w:rPr>
      </w:pPr>
      <w:r w:rsidRPr="00C541F8">
        <w:rPr>
          <w:rFonts w:ascii="Arial" w:hAnsi="Arial" w:cs="Arial"/>
          <w:b/>
          <w:sz w:val="20"/>
          <w:szCs w:val="20"/>
          <w:lang w:val="gl-ES"/>
        </w:rPr>
        <w:t>34.8. Obligatoriedad.</w:t>
      </w:r>
    </w:p>
    <w:p w:rsidR="0033793B" w:rsidRPr="00C541F8" w:rsidRDefault="0033793B" w:rsidP="00850A02">
      <w:pPr>
        <w:pStyle w:val="Blockquote"/>
        <w:tabs>
          <w:tab w:val="left" w:pos="142"/>
        </w:tabs>
        <w:ind w:left="142" w:right="-397"/>
        <w:jc w:val="both"/>
        <w:rPr>
          <w:rFonts w:ascii="Arial" w:hAnsi="Arial" w:cs="Arial"/>
          <w:sz w:val="20"/>
          <w:szCs w:val="20"/>
          <w:lang w:val="gl-ES"/>
        </w:rPr>
      </w:pPr>
      <w:r w:rsidRPr="00C541F8">
        <w:rPr>
          <w:rFonts w:ascii="Arial" w:hAnsi="Arial" w:cs="Arial"/>
          <w:sz w:val="20"/>
          <w:szCs w:val="20"/>
          <w:lang w:val="gl-ES"/>
        </w:rPr>
        <w:t>En los supuestos de modificación del contrato recogidas en el artículo 205, las modificaciones acordadas</w:t>
      </w:r>
      <w:r w:rsidR="008C2FEC" w:rsidRPr="00C541F8">
        <w:rPr>
          <w:rFonts w:ascii="Arial" w:hAnsi="Arial" w:cs="Arial"/>
          <w:sz w:val="20"/>
          <w:szCs w:val="20"/>
          <w:lang w:val="gl-ES"/>
        </w:rPr>
        <w:t xml:space="preserve"> por el órgano de Contratación </w:t>
      </w:r>
      <w:r w:rsidRPr="00C541F8">
        <w:rPr>
          <w:rFonts w:ascii="Arial" w:hAnsi="Arial" w:cs="Arial"/>
          <w:sz w:val="20"/>
          <w:szCs w:val="20"/>
          <w:lang w:val="gl-ES"/>
        </w:rPr>
        <w:t>ser</w:t>
      </w:r>
      <w:r w:rsidR="006C5184" w:rsidRPr="00C541F8">
        <w:rPr>
          <w:rFonts w:ascii="Arial" w:hAnsi="Arial" w:cs="Arial"/>
          <w:sz w:val="20"/>
          <w:szCs w:val="20"/>
          <w:lang w:val="gl-ES"/>
        </w:rPr>
        <w:t>án obligatorias</w:t>
      </w:r>
      <w:r w:rsidRPr="00C541F8">
        <w:rPr>
          <w:rFonts w:ascii="Arial" w:hAnsi="Arial" w:cs="Arial"/>
          <w:sz w:val="20"/>
          <w:szCs w:val="20"/>
          <w:lang w:val="gl-ES"/>
        </w:rPr>
        <w:t xml:space="preserve"> para los contratistas cuando impliquen, aislada o conjuntamente, una alteración en su cuantía que no exceda del 20 por ciento del precio inicial del contrato, IVA excluido. ( ART 206).</w:t>
      </w:r>
    </w:p>
    <w:p w:rsidR="0033793B" w:rsidRPr="00C541F8" w:rsidRDefault="0033793B" w:rsidP="00850A02">
      <w:pPr>
        <w:pStyle w:val="Blockquote"/>
        <w:tabs>
          <w:tab w:val="left" w:pos="142"/>
        </w:tabs>
        <w:ind w:left="142" w:right="-397"/>
        <w:jc w:val="both"/>
        <w:rPr>
          <w:rFonts w:ascii="Arial" w:hAnsi="Arial" w:cs="Arial"/>
          <w:sz w:val="20"/>
          <w:szCs w:val="20"/>
          <w:lang w:val="gl-ES"/>
        </w:rPr>
      </w:pPr>
      <w:r w:rsidRPr="00C541F8">
        <w:rPr>
          <w:rFonts w:ascii="Arial" w:hAnsi="Arial" w:cs="Arial"/>
          <w:sz w:val="20"/>
          <w:szCs w:val="20"/>
          <w:lang w:val="gl-ES"/>
        </w:rPr>
        <w:t xml:space="preserve">Cuando de acuerdo con el dispuesto en el apartado anterior </w:t>
      </w:r>
      <w:r w:rsidR="006C5184" w:rsidRPr="00C541F8">
        <w:rPr>
          <w:rFonts w:ascii="Arial" w:hAnsi="Arial" w:cs="Arial"/>
          <w:sz w:val="20"/>
          <w:szCs w:val="20"/>
          <w:lang w:val="gl-ES"/>
        </w:rPr>
        <w:t>l</w:t>
      </w:r>
      <w:r w:rsidRPr="00C541F8">
        <w:rPr>
          <w:rFonts w:ascii="Arial" w:hAnsi="Arial" w:cs="Arial"/>
          <w:sz w:val="20"/>
          <w:szCs w:val="20"/>
          <w:lang w:val="gl-ES"/>
        </w:rPr>
        <w:t>a modificación no resulte obligatoria para el contratista esta solo será acordada por el órgano de Contratación previa conformidad por escrito de este, resolviéndose el contrato en caso contrario, de conformidad con el establecido en la letra  g) del apartado 1 del artículo 211  LCSP.</w:t>
      </w:r>
    </w:p>
    <w:p w:rsidR="0033793B" w:rsidRPr="00C541F8" w:rsidRDefault="0033793B" w:rsidP="00850A02">
      <w:pPr>
        <w:pStyle w:val="Blockquote"/>
        <w:tabs>
          <w:tab w:val="left" w:pos="142"/>
        </w:tabs>
        <w:ind w:left="142" w:right="-397"/>
        <w:jc w:val="both"/>
        <w:rPr>
          <w:rFonts w:ascii="Arial" w:hAnsi="Arial" w:cs="Arial"/>
          <w:b/>
          <w:sz w:val="20"/>
          <w:szCs w:val="20"/>
          <w:lang w:val="gl-ES"/>
        </w:rPr>
      </w:pPr>
      <w:r w:rsidRPr="00C541F8">
        <w:rPr>
          <w:rFonts w:ascii="Arial" w:hAnsi="Arial" w:cs="Arial"/>
          <w:b/>
          <w:sz w:val="20"/>
          <w:szCs w:val="20"/>
          <w:lang w:val="gl-ES"/>
        </w:rPr>
        <w:t>34.9 REGLA ESPECIFICA EN ESTE CONTRATO DE OBRAS</w:t>
      </w:r>
    </w:p>
    <w:p w:rsidR="0033793B" w:rsidRPr="00C541F8" w:rsidRDefault="0033793B" w:rsidP="00850A02">
      <w:pPr>
        <w:pStyle w:val="Blockquote"/>
        <w:ind w:left="709" w:right="-397"/>
        <w:jc w:val="both"/>
        <w:rPr>
          <w:rFonts w:ascii="Arial" w:hAnsi="Arial" w:cs="Arial"/>
          <w:sz w:val="20"/>
          <w:szCs w:val="20"/>
          <w:lang w:val="gl-ES"/>
        </w:rPr>
      </w:pPr>
      <w:r w:rsidRPr="00C541F8">
        <w:rPr>
          <w:rFonts w:ascii="Arial" w:hAnsi="Arial" w:cs="Arial"/>
          <w:b/>
          <w:sz w:val="20"/>
          <w:szCs w:val="20"/>
          <w:lang w:val="gl-ES"/>
        </w:rPr>
        <w:t>34.9.1</w:t>
      </w:r>
      <w:r w:rsidRPr="00C541F8">
        <w:rPr>
          <w:rFonts w:ascii="Arial" w:hAnsi="Arial" w:cs="Arial"/>
          <w:sz w:val="20"/>
          <w:szCs w:val="20"/>
          <w:lang w:val="gl-ES"/>
        </w:rPr>
        <w:t xml:space="preserve"> En caso de que la modificación suponga supresión o reducción de unidades de obra, el contratista no tendrá derecho a reclamar ninguna indemnización. </w:t>
      </w:r>
    </w:p>
    <w:p w:rsidR="0033793B" w:rsidRPr="00C541F8" w:rsidRDefault="0033793B" w:rsidP="00850A02">
      <w:pPr>
        <w:pStyle w:val="Blockquote"/>
        <w:ind w:left="709" w:right="-397"/>
        <w:jc w:val="both"/>
        <w:rPr>
          <w:rFonts w:ascii="Arial" w:hAnsi="Arial" w:cs="Arial"/>
          <w:sz w:val="20"/>
          <w:szCs w:val="20"/>
          <w:lang w:val="gl-ES"/>
        </w:rPr>
      </w:pPr>
      <w:r w:rsidRPr="00C541F8">
        <w:rPr>
          <w:rFonts w:ascii="Arial" w:hAnsi="Arial" w:cs="Arial"/>
          <w:b/>
          <w:sz w:val="20"/>
          <w:szCs w:val="20"/>
          <w:lang w:val="gl-ES"/>
        </w:rPr>
        <w:t>34.9.2</w:t>
      </w:r>
      <w:r w:rsidRPr="00C541F8">
        <w:rPr>
          <w:rFonts w:ascii="Arial" w:hAnsi="Arial" w:cs="Arial"/>
          <w:sz w:val="20"/>
          <w:szCs w:val="20"/>
          <w:lang w:val="gl-ES"/>
        </w:rPr>
        <w:t xml:space="preserve"> Modificaciones que supongan la introducción de unidades de obra no previstas en el proyecto o cuyas características difieran de las fijadas en este, y no sea necesario realizar una nueva licitación. </w:t>
      </w:r>
    </w:p>
    <w:p w:rsidR="0033793B" w:rsidRPr="00C541F8" w:rsidRDefault="0033793B" w:rsidP="00850A02">
      <w:pPr>
        <w:pStyle w:val="Blockquote"/>
        <w:ind w:left="709" w:right="-397"/>
        <w:jc w:val="both"/>
        <w:rPr>
          <w:rFonts w:ascii="Arial" w:hAnsi="Arial" w:cs="Arial"/>
          <w:sz w:val="20"/>
          <w:szCs w:val="20"/>
          <w:lang w:val="gl-ES"/>
        </w:rPr>
      </w:pPr>
      <w:r w:rsidRPr="00C541F8">
        <w:rPr>
          <w:rFonts w:ascii="Arial" w:hAnsi="Arial" w:cs="Arial"/>
          <w:sz w:val="20"/>
          <w:szCs w:val="20"/>
          <w:lang w:val="gl-ES"/>
        </w:rPr>
        <w:t xml:space="preserve">Los precios aplicables la estas </w:t>
      </w:r>
      <w:r w:rsidR="00C2657F" w:rsidRPr="00C541F8">
        <w:rPr>
          <w:rFonts w:ascii="Arial" w:hAnsi="Arial" w:cs="Arial"/>
          <w:sz w:val="20"/>
          <w:szCs w:val="20"/>
          <w:lang w:val="gl-ES"/>
        </w:rPr>
        <w:t>serán</w:t>
      </w:r>
      <w:r w:rsidRPr="00C541F8">
        <w:rPr>
          <w:rFonts w:ascii="Arial" w:hAnsi="Arial" w:cs="Arial"/>
          <w:sz w:val="20"/>
          <w:szCs w:val="20"/>
          <w:lang w:val="gl-ES"/>
        </w:rPr>
        <w:t xml:space="preserve"> fijados por la administración, luego de la audiencia previa del contratista por el plazo mínimo de tres días hábiles. Cuando el contratista no acepte los precios fijados, el órgano de Contratación podrá contratarlas con otro empresario </w:t>
      </w:r>
      <w:r w:rsidR="00C8731C" w:rsidRPr="00C541F8">
        <w:rPr>
          <w:rFonts w:ascii="Arial" w:hAnsi="Arial" w:cs="Arial"/>
          <w:sz w:val="20"/>
          <w:szCs w:val="20"/>
          <w:lang w:val="gl-ES"/>
        </w:rPr>
        <w:t>e</w:t>
      </w:r>
      <w:r w:rsidRPr="00C541F8">
        <w:rPr>
          <w:rFonts w:ascii="Arial" w:hAnsi="Arial" w:cs="Arial"/>
          <w:sz w:val="20"/>
          <w:szCs w:val="20"/>
          <w:lang w:val="gl-ES"/>
        </w:rPr>
        <w:t>n</w:t>
      </w:r>
      <w:r w:rsidR="00C8731C" w:rsidRPr="00C541F8">
        <w:rPr>
          <w:rFonts w:ascii="Arial" w:hAnsi="Arial" w:cs="Arial"/>
          <w:sz w:val="20"/>
          <w:szCs w:val="20"/>
          <w:lang w:val="gl-ES"/>
        </w:rPr>
        <w:t xml:space="preserve"> l</w:t>
      </w:r>
      <w:r w:rsidRPr="00C541F8">
        <w:rPr>
          <w:rFonts w:ascii="Arial" w:hAnsi="Arial" w:cs="Arial"/>
          <w:sz w:val="20"/>
          <w:szCs w:val="20"/>
          <w:lang w:val="gl-ES"/>
        </w:rPr>
        <w:t>os mismos precios que fijara, ejecutarlas directamente u optar por la resolución del contrato conforme el artículo 211 de esta ley.</w:t>
      </w:r>
    </w:p>
    <w:p w:rsidR="0033793B" w:rsidRPr="00C541F8" w:rsidRDefault="0033793B" w:rsidP="00850A02">
      <w:pPr>
        <w:pStyle w:val="Blockquote"/>
        <w:ind w:left="709" w:right="-397"/>
        <w:jc w:val="both"/>
        <w:rPr>
          <w:rFonts w:ascii="Arial" w:hAnsi="Arial" w:cs="Arial"/>
          <w:sz w:val="20"/>
          <w:szCs w:val="20"/>
          <w:lang w:val="gl-ES"/>
        </w:rPr>
      </w:pPr>
      <w:r w:rsidRPr="00C541F8">
        <w:rPr>
          <w:rFonts w:ascii="Arial" w:hAnsi="Arial" w:cs="Arial"/>
          <w:b/>
          <w:sz w:val="20"/>
          <w:szCs w:val="20"/>
          <w:lang w:val="gl-ES"/>
        </w:rPr>
        <w:t xml:space="preserve"> 34.9.3.</w:t>
      </w:r>
      <w:r w:rsidRPr="00C541F8">
        <w:rPr>
          <w:rFonts w:ascii="Arial" w:hAnsi="Arial" w:cs="Arial"/>
          <w:sz w:val="20"/>
          <w:szCs w:val="20"/>
          <w:lang w:val="gl-ES"/>
        </w:rPr>
        <w:t xml:space="preserve"> Modificación que contemple unidades de obra que </w:t>
      </w:r>
      <w:r w:rsidR="006C5184" w:rsidRPr="00C541F8">
        <w:rPr>
          <w:rFonts w:ascii="Arial" w:hAnsi="Arial" w:cs="Arial"/>
          <w:sz w:val="20"/>
          <w:szCs w:val="20"/>
          <w:lang w:val="gl-ES"/>
        </w:rPr>
        <w:t xml:space="preserve">hayan de </w:t>
      </w:r>
      <w:r w:rsidRPr="00C541F8">
        <w:rPr>
          <w:rFonts w:ascii="Arial" w:hAnsi="Arial" w:cs="Arial"/>
          <w:sz w:val="20"/>
          <w:szCs w:val="20"/>
          <w:lang w:val="gl-ES"/>
        </w:rPr>
        <w:t>quedar posterior y definitivamente ocultas</w:t>
      </w:r>
    </w:p>
    <w:p w:rsidR="00473C15" w:rsidRPr="00C541F8" w:rsidRDefault="0033793B" w:rsidP="00850A02">
      <w:pPr>
        <w:pStyle w:val="Blockquote"/>
        <w:ind w:left="709" w:right="-397"/>
        <w:jc w:val="both"/>
        <w:rPr>
          <w:rFonts w:ascii="Arial" w:hAnsi="Arial" w:cs="Arial"/>
          <w:sz w:val="20"/>
          <w:szCs w:val="20"/>
          <w:lang w:val="gl-ES"/>
        </w:rPr>
      </w:pPr>
      <w:r w:rsidRPr="00C541F8">
        <w:rPr>
          <w:rFonts w:ascii="Arial" w:hAnsi="Arial" w:cs="Arial"/>
          <w:sz w:val="20"/>
          <w:szCs w:val="20"/>
          <w:lang w:val="gl-ES"/>
        </w:rPr>
        <w:t xml:space="preserve"> Antes de efectuar su medición parcial deberá comunicarse a la Intervención de la administración correspondiente, con una antelación mínima de cinco días, para que, si lo considera oportuno, pueda acudir a este acto en sus funciones de comprobación material de la inversión, y eso, sin perjuicio de, una vez terminadas las obras, efectuar la recepción, de conformidad con el dispuesto en el apartado 1 del artículo 243, en relación con el apartado 2 del artículo 210. LCSP. </w:t>
      </w:r>
    </w:p>
    <w:p w:rsidR="007455EF" w:rsidRPr="00C541F8" w:rsidRDefault="00F8739E" w:rsidP="00473C15">
      <w:pPr>
        <w:pStyle w:val="Blockquote"/>
        <w:ind w:right="-397"/>
        <w:jc w:val="both"/>
        <w:rPr>
          <w:rFonts w:ascii="Arial" w:hAnsi="Arial" w:cs="Arial"/>
          <w:b/>
          <w:sz w:val="20"/>
          <w:szCs w:val="20"/>
          <w:lang w:val="gl-ES"/>
        </w:rPr>
      </w:pPr>
      <w:r w:rsidRPr="00C541F8">
        <w:rPr>
          <w:rFonts w:ascii="Arial" w:hAnsi="Arial" w:cs="Arial"/>
          <w:b/>
          <w:sz w:val="20"/>
          <w:szCs w:val="20"/>
          <w:lang w:val="gl-ES"/>
        </w:rPr>
        <w:t>34.1</w:t>
      </w:r>
      <w:r w:rsidR="007455EF" w:rsidRPr="00C541F8">
        <w:rPr>
          <w:rFonts w:ascii="Arial" w:hAnsi="Arial" w:cs="Arial"/>
          <w:b/>
          <w:sz w:val="20"/>
          <w:szCs w:val="20"/>
          <w:lang w:val="gl-ES"/>
        </w:rPr>
        <w:t xml:space="preserve">0. </w:t>
      </w:r>
      <w:r w:rsidR="00EE3549" w:rsidRPr="00C541F8">
        <w:rPr>
          <w:rFonts w:ascii="Arial" w:hAnsi="Arial" w:cs="Arial"/>
          <w:b/>
          <w:sz w:val="20"/>
          <w:szCs w:val="20"/>
          <w:lang w:val="gl-ES"/>
        </w:rPr>
        <w:t>Tramitación</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Cuando el director facultativo de la obra considere necesaria una modificación del proyecto y se cumplan los requisitos que a tal efecto regula esta ley, solicitará del órgano de Contratación autorización para iniciar el correspondiente expediente, que se tramitará de acuerdo con las condiciones de la cláusula 34.6.2.</w:t>
      </w:r>
    </w:p>
    <w:p w:rsidR="00473C15" w:rsidRPr="00C541F8" w:rsidRDefault="00473C15" w:rsidP="00473C15">
      <w:pPr>
        <w:pStyle w:val="Blockquote"/>
        <w:ind w:right="-397"/>
        <w:jc w:val="both"/>
        <w:rPr>
          <w:rFonts w:ascii="Arial" w:hAnsi="Arial" w:cs="Arial"/>
          <w:b/>
          <w:iCs/>
          <w:sz w:val="20"/>
          <w:szCs w:val="20"/>
          <w:lang w:val="gl-ES"/>
        </w:rPr>
      </w:pPr>
      <w:r w:rsidRPr="00C541F8">
        <w:rPr>
          <w:rFonts w:ascii="Arial" w:hAnsi="Arial" w:cs="Arial"/>
          <w:b/>
          <w:iCs/>
          <w:sz w:val="20"/>
          <w:szCs w:val="20"/>
          <w:lang w:val="gl-ES"/>
        </w:rPr>
        <w:t xml:space="preserve">34.11. Tramitación de una modificación que exija la suspensión temporal total de la ejecución de las obras y eso ocasione graves perjuicios para </w:t>
      </w:r>
      <w:r w:rsidR="006C5184" w:rsidRPr="00C541F8">
        <w:rPr>
          <w:rFonts w:ascii="Arial" w:hAnsi="Arial" w:cs="Arial"/>
          <w:b/>
          <w:iCs/>
          <w:sz w:val="20"/>
          <w:szCs w:val="20"/>
          <w:lang w:val="gl-ES"/>
        </w:rPr>
        <w:t>el interés</w:t>
      </w:r>
      <w:r w:rsidRPr="00C541F8">
        <w:rPr>
          <w:rFonts w:ascii="Arial" w:hAnsi="Arial" w:cs="Arial"/>
          <w:b/>
          <w:iCs/>
          <w:sz w:val="20"/>
          <w:szCs w:val="20"/>
          <w:lang w:val="gl-ES"/>
        </w:rPr>
        <w:t xml:space="preserve"> público.</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lastRenderedPageBreak/>
        <w:t xml:space="preserve"> El órgano de Contratación  podrá acordar que continúen provisionalmente estas tal y como esté previsto en la propuesta técnica que elabore la dirección facultativa, siempre que</w:t>
      </w:r>
    </w:p>
    <w:p w:rsidR="00473C15" w:rsidRPr="00C541F8" w:rsidRDefault="00473C15" w:rsidP="00473C15">
      <w:pPr>
        <w:pStyle w:val="Blockquote"/>
        <w:numPr>
          <w:ilvl w:val="0"/>
          <w:numId w:val="38"/>
        </w:numPr>
        <w:ind w:right="-397"/>
        <w:jc w:val="both"/>
        <w:rPr>
          <w:rFonts w:ascii="Arial" w:hAnsi="Arial" w:cs="Arial"/>
          <w:iCs/>
          <w:sz w:val="20"/>
          <w:szCs w:val="20"/>
          <w:lang w:val="gl-ES"/>
        </w:rPr>
      </w:pPr>
      <w:r w:rsidRPr="00C541F8">
        <w:rPr>
          <w:rFonts w:ascii="Arial" w:hAnsi="Arial" w:cs="Arial"/>
          <w:iCs/>
          <w:sz w:val="20"/>
          <w:szCs w:val="20"/>
          <w:lang w:val="gl-ES"/>
        </w:rPr>
        <w:t>El importe máximo previsto no supere el 20 por ciento del precio inicial del contrato, IVA excluido.</w:t>
      </w:r>
    </w:p>
    <w:p w:rsidR="00473C15" w:rsidRPr="00C541F8" w:rsidRDefault="00473C15" w:rsidP="00473C15">
      <w:pPr>
        <w:pStyle w:val="Blockquote"/>
        <w:numPr>
          <w:ilvl w:val="0"/>
          <w:numId w:val="38"/>
        </w:numPr>
        <w:ind w:right="-397"/>
        <w:jc w:val="both"/>
        <w:rPr>
          <w:rFonts w:ascii="Arial" w:hAnsi="Arial" w:cs="Arial"/>
          <w:iCs/>
          <w:sz w:val="20"/>
          <w:szCs w:val="20"/>
          <w:lang w:val="gl-ES"/>
        </w:rPr>
      </w:pPr>
      <w:r w:rsidRPr="00C541F8">
        <w:rPr>
          <w:rFonts w:ascii="Arial" w:hAnsi="Arial" w:cs="Arial"/>
          <w:iCs/>
          <w:sz w:val="20"/>
          <w:szCs w:val="20"/>
          <w:lang w:val="gl-ES"/>
        </w:rPr>
        <w:t xml:space="preserve">Y exista crédito adecuado y suficiente para su financiación. </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 xml:space="preserve">El expediente de continuación provisional a tramitar al efecto exigirá exclusivamente la incorporación de las siguientes actuaciones: </w:t>
      </w:r>
    </w:p>
    <w:p w:rsidR="00473C15" w:rsidRPr="00C541F8" w:rsidRDefault="00473C15" w:rsidP="00473C15">
      <w:pPr>
        <w:pStyle w:val="Blockquote"/>
        <w:numPr>
          <w:ilvl w:val="0"/>
          <w:numId w:val="40"/>
        </w:numPr>
        <w:ind w:right="-397"/>
        <w:jc w:val="both"/>
        <w:rPr>
          <w:rFonts w:ascii="Arial" w:hAnsi="Arial" w:cs="Arial"/>
          <w:iCs/>
          <w:sz w:val="20"/>
          <w:szCs w:val="20"/>
          <w:lang w:val="gl-ES"/>
        </w:rPr>
      </w:pPr>
      <w:r w:rsidRPr="00C541F8">
        <w:rPr>
          <w:rFonts w:ascii="Arial" w:hAnsi="Arial" w:cs="Arial"/>
          <w:iCs/>
          <w:sz w:val="20"/>
          <w:szCs w:val="20"/>
          <w:lang w:val="gl-ES"/>
        </w:rPr>
        <w:t>Propuesta técnica motivada efectuada por el director facultativo de la obra, donde figure el importe aproximado de la modificación, la descripción básica de las obras que se van a realizar y la justificación de que la modificación está en uno de los supuestos establecidos en el apartado 2 del artículo 203.</w:t>
      </w:r>
    </w:p>
    <w:p w:rsidR="00473C15" w:rsidRPr="00C541F8" w:rsidRDefault="00473C15" w:rsidP="00473C15">
      <w:pPr>
        <w:pStyle w:val="Blockquote"/>
        <w:numPr>
          <w:ilvl w:val="0"/>
          <w:numId w:val="40"/>
        </w:numPr>
        <w:ind w:right="-397"/>
        <w:jc w:val="both"/>
        <w:rPr>
          <w:rFonts w:ascii="Arial" w:hAnsi="Arial" w:cs="Arial"/>
          <w:iCs/>
          <w:sz w:val="20"/>
          <w:szCs w:val="20"/>
          <w:lang w:val="gl-ES"/>
        </w:rPr>
      </w:pPr>
      <w:r w:rsidRPr="00C541F8">
        <w:rPr>
          <w:rFonts w:ascii="Arial" w:hAnsi="Arial" w:cs="Arial"/>
          <w:iCs/>
          <w:sz w:val="20"/>
          <w:szCs w:val="20"/>
          <w:lang w:val="gl-ES"/>
        </w:rPr>
        <w:t xml:space="preserve">Audiencia del contratista. </w:t>
      </w:r>
    </w:p>
    <w:p w:rsidR="00473C15" w:rsidRPr="00C541F8" w:rsidRDefault="00473C15" w:rsidP="00473C15">
      <w:pPr>
        <w:pStyle w:val="Blockquote"/>
        <w:numPr>
          <w:ilvl w:val="0"/>
          <w:numId w:val="40"/>
        </w:numPr>
        <w:ind w:right="-397"/>
        <w:jc w:val="both"/>
        <w:rPr>
          <w:rFonts w:ascii="Arial" w:hAnsi="Arial" w:cs="Arial"/>
          <w:iCs/>
          <w:sz w:val="20"/>
          <w:szCs w:val="20"/>
          <w:lang w:val="gl-ES"/>
        </w:rPr>
      </w:pPr>
      <w:r w:rsidRPr="00C541F8">
        <w:rPr>
          <w:rFonts w:ascii="Arial" w:hAnsi="Arial" w:cs="Arial"/>
          <w:iCs/>
          <w:sz w:val="20"/>
          <w:szCs w:val="20"/>
          <w:lang w:val="gl-ES"/>
        </w:rPr>
        <w:t>Conformidad del órgano de Contratación.</w:t>
      </w:r>
    </w:p>
    <w:p w:rsidR="00473C15" w:rsidRPr="00C541F8" w:rsidRDefault="00473C15" w:rsidP="00473C15">
      <w:pPr>
        <w:pStyle w:val="Blockquote"/>
        <w:numPr>
          <w:ilvl w:val="0"/>
          <w:numId w:val="40"/>
        </w:numPr>
        <w:ind w:right="-397"/>
        <w:jc w:val="both"/>
        <w:rPr>
          <w:rFonts w:ascii="Arial" w:hAnsi="Arial" w:cs="Arial"/>
          <w:iCs/>
          <w:sz w:val="20"/>
          <w:szCs w:val="20"/>
          <w:lang w:val="gl-ES"/>
        </w:rPr>
      </w:pPr>
      <w:r w:rsidRPr="00C541F8">
        <w:rPr>
          <w:rFonts w:ascii="Arial" w:hAnsi="Arial" w:cs="Arial"/>
          <w:iCs/>
          <w:sz w:val="20"/>
          <w:szCs w:val="20"/>
          <w:lang w:val="gl-ES"/>
        </w:rPr>
        <w:t>Certificado de existencia de crédito.</w:t>
      </w:r>
    </w:p>
    <w:p w:rsidR="00473C15" w:rsidRPr="00C541F8" w:rsidRDefault="00473C15" w:rsidP="00473C15">
      <w:pPr>
        <w:pStyle w:val="Blockquote"/>
        <w:numPr>
          <w:ilvl w:val="0"/>
          <w:numId w:val="40"/>
        </w:numPr>
        <w:ind w:right="-397"/>
        <w:jc w:val="both"/>
        <w:rPr>
          <w:rFonts w:ascii="Arial" w:hAnsi="Arial" w:cs="Arial"/>
          <w:iCs/>
          <w:sz w:val="20"/>
          <w:szCs w:val="20"/>
          <w:lang w:val="gl-ES"/>
        </w:rPr>
      </w:pPr>
      <w:r w:rsidRPr="00C541F8">
        <w:rPr>
          <w:rFonts w:ascii="Arial" w:hAnsi="Arial" w:cs="Arial"/>
          <w:iCs/>
          <w:sz w:val="20"/>
          <w:szCs w:val="20"/>
          <w:lang w:val="gl-ES"/>
        </w:rPr>
        <w:t xml:space="preserve">Informe de la Oficina de Supervisión de Proyectos, en caso de que en la propuesta técnica motivada se introdujeran precios nuevos. El informe deberá motivar la adecuación de los nuevos precios a los precios generales del </w:t>
      </w:r>
      <w:r w:rsidR="006C5184" w:rsidRPr="00C541F8">
        <w:rPr>
          <w:rFonts w:ascii="Arial" w:hAnsi="Arial" w:cs="Arial"/>
          <w:iCs/>
          <w:sz w:val="20"/>
          <w:szCs w:val="20"/>
          <w:lang w:val="gl-ES"/>
        </w:rPr>
        <w:t>mercado</w:t>
      </w:r>
      <w:r w:rsidRPr="00C541F8">
        <w:rPr>
          <w:rFonts w:ascii="Arial" w:hAnsi="Arial" w:cs="Arial"/>
          <w:iCs/>
          <w:sz w:val="20"/>
          <w:szCs w:val="20"/>
          <w:lang w:val="gl-ES"/>
        </w:rPr>
        <w:t>, de conformidad con el establecido en el apartado 3 del artículo 102.</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 xml:space="preserve">En el plazo de seis meses contados desde </w:t>
      </w:r>
      <w:r w:rsidR="006C5184" w:rsidRPr="00C541F8">
        <w:rPr>
          <w:rFonts w:ascii="Arial" w:hAnsi="Arial" w:cs="Arial"/>
          <w:iCs/>
          <w:sz w:val="20"/>
          <w:szCs w:val="20"/>
          <w:lang w:val="gl-ES"/>
        </w:rPr>
        <w:t>e</w:t>
      </w:r>
      <w:r w:rsidRPr="00C541F8">
        <w:rPr>
          <w:rFonts w:ascii="Arial" w:hAnsi="Arial" w:cs="Arial"/>
          <w:iCs/>
          <w:sz w:val="20"/>
          <w:szCs w:val="20"/>
          <w:lang w:val="gl-ES"/>
        </w:rPr>
        <w:t xml:space="preserve">l acuerdo de autorización provisional deberá estar aprobado técnicamente el proyecto, y en el de ocho meses el expediente de la modificación del contrato. </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 xml:space="preserve">Dentro del citado plazo de ocho meses se ejecutarán preferentemente, de las unidades de obra previstas, aquellas partes que no tengan que quedar posterior y definitivamente ocultas. Las obras ejecutadas dentro del plazo de ocho meses, </w:t>
      </w:r>
      <w:r w:rsidR="00C2657F" w:rsidRPr="00C541F8">
        <w:rPr>
          <w:rFonts w:ascii="Arial" w:hAnsi="Arial" w:cs="Arial"/>
          <w:iCs/>
          <w:sz w:val="20"/>
          <w:szCs w:val="20"/>
          <w:lang w:val="gl-ES"/>
        </w:rPr>
        <w:t>serán</w:t>
      </w:r>
      <w:r w:rsidRPr="00C541F8">
        <w:rPr>
          <w:rFonts w:ascii="Arial" w:hAnsi="Arial" w:cs="Arial"/>
          <w:iCs/>
          <w:sz w:val="20"/>
          <w:szCs w:val="20"/>
          <w:lang w:val="gl-ES"/>
        </w:rPr>
        <w:t xml:space="preserve"> objeto de certificación y abono en los términos previstos en la presente ley con la siguiente singularidad:</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b/>
          <w:iCs/>
          <w:sz w:val="20"/>
          <w:szCs w:val="20"/>
          <w:lang w:val="gl-ES"/>
        </w:rPr>
        <w:t>34.12.</w:t>
      </w:r>
      <w:r w:rsidRPr="00C541F8">
        <w:rPr>
          <w:rFonts w:ascii="Arial" w:hAnsi="Arial" w:cs="Arial"/>
          <w:iCs/>
          <w:sz w:val="20"/>
          <w:szCs w:val="20"/>
          <w:lang w:val="gl-ES"/>
        </w:rPr>
        <w:t xml:space="preserve"> Cuando la modificación no resulte obligatoria para el contratista, esta solo será acordada por el órgano de Contratación previa conformidad por escrito de él, resolviéndose el contrato, en caso contrario, de conformidad con el establecido en la letra  g) del apartado 1 del artículo 211.</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b/>
          <w:iCs/>
          <w:sz w:val="20"/>
          <w:szCs w:val="20"/>
          <w:lang w:val="gl-ES"/>
        </w:rPr>
        <w:t>34.13 Reajuste de garantía</w:t>
      </w:r>
      <w:r w:rsidRPr="00C541F8">
        <w:rPr>
          <w:rFonts w:ascii="Arial" w:hAnsi="Arial" w:cs="Arial"/>
          <w:iCs/>
          <w:sz w:val="20"/>
          <w:szCs w:val="20"/>
          <w:lang w:val="gl-ES"/>
        </w:rPr>
        <w:t xml:space="preserve">.- Cuando a consecuencia de la modificación del contrato aumente su precio, se reajustará la garantía que se cuantificará en el 5% del incremento experimentado en el precio final ofertado (IVA excluido) Esta garantía deberá constituirse dentro del plazo máximo de 15 días naturales contados desde la notificación de aprobación de la modificación. La no constitución de la garantía dentro de este plazo dará lugar a la resolución del contrato. </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 xml:space="preserve">En las obras contratadas por los ayuntamientos e incluidas en planes provinciales se estará, además, al dispuesto en las normas reguladoras del plan o instrucciones redactadas por la Diputación. </w:t>
      </w:r>
    </w:p>
    <w:p w:rsidR="00473C15" w:rsidRPr="00C541F8" w:rsidRDefault="00473C15" w:rsidP="00473C15">
      <w:pPr>
        <w:pStyle w:val="Blockquote"/>
        <w:ind w:right="-397"/>
        <w:jc w:val="both"/>
        <w:rPr>
          <w:rFonts w:ascii="Arial" w:hAnsi="Arial" w:cs="Arial"/>
          <w:b/>
          <w:iCs/>
          <w:sz w:val="20"/>
          <w:szCs w:val="20"/>
          <w:u w:val="single"/>
          <w:lang w:val="gl-ES"/>
        </w:rPr>
      </w:pPr>
      <w:r w:rsidRPr="00C541F8">
        <w:rPr>
          <w:rFonts w:ascii="Arial" w:hAnsi="Arial" w:cs="Arial"/>
          <w:iCs/>
          <w:sz w:val="20"/>
          <w:szCs w:val="20"/>
          <w:lang w:val="gl-ES"/>
        </w:rPr>
        <w:t xml:space="preserve"> </w:t>
      </w:r>
    </w:p>
    <w:p w:rsidR="00473C15" w:rsidRPr="00C541F8" w:rsidRDefault="00473C15" w:rsidP="00473C15">
      <w:pPr>
        <w:pStyle w:val="Blockquote"/>
        <w:ind w:right="-397"/>
        <w:jc w:val="both"/>
        <w:rPr>
          <w:rFonts w:ascii="Arial" w:hAnsi="Arial" w:cs="Arial"/>
          <w:b/>
          <w:iCs/>
          <w:sz w:val="20"/>
          <w:szCs w:val="20"/>
          <w:u w:val="single"/>
          <w:lang w:val="gl-ES"/>
        </w:rPr>
      </w:pPr>
      <w:r w:rsidRPr="00C541F8">
        <w:rPr>
          <w:rFonts w:ascii="Arial" w:hAnsi="Arial" w:cs="Arial"/>
          <w:b/>
          <w:iCs/>
          <w:sz w:val="20"/>
          <w:szCs w:val="20"/>
          <w:u w:val="single"/>
          <w:lang w:val="gl-ES"/>
        </w:rPr>
        <w:t>35) CESIÓN DE CONTRATO Y SUBCONTRATO DE OBRAS</w:t>
      </w:r>
    </w:p>
    <w:p w:rsidR="00473C15" w:rsidRPr="00C541F8" w:rsidRDefault="00473C15" w:rsidP="00473C15">
      <w:pPr>
        <w:pStyle w:val="Blockquote"/>
        <w:ind w:right="-397"/>
        <w:jc w:val="both"/>
        <w:rPr>
          <w:rFonts w:ascii="Arial" w:hAnsi="Arial" w:cs="Arial"/>
          <w:b/>
          <w:iCs/>
          <w:sz w:val="20"/>
          <w:szCs w:val="20"/>
          <w:lang w:val="gl-ES"/>
        </w:rPr>
      </w:pPr>
      <w:r w:rsidRPr="00C541F8">
        <w:rPr>
          <w:rFonts w:ascii="Arial" w:hAnsi="Arial" w:cs="Arial"/>
          <w:b/>
          <w:iCs/>
          <w:sz w:val="20"/>
          <w:szCs w:val="20"/>
          <w:lang w:val="gl-ES"/>
        </w:rPr>
        <w:t>35.1. Cesión de contrato</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 xml:space="preserve">Los adjudicatarios no podrán ceder los derechos dimanantes de un contrato de obras sin obtener previamente la autorización del órgano competente de la Corporación, con los requisitos y condiciones establecidos en el artículo  214  LCSP. </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 xml:space="preserve">El cesionario deberá constituir la garantía dentro del plazo máximo de 15 días naturales contados desde la autorización expresa por el órgano de Contratación de la cesión. La no constitución de la garantía dentro de este plazo dará lugar a la resolución del contrato. </w:t>
      </w:r>
    </w:p>
    <w:p w:rsidR="00473C15" w:rsidRPr="00C541F8" w:rsidRDefault="00473C15" w:rsidP="00473C15">
      <w:pPr>
        <w:pStyle w:val="Blockquote"/>
        <w:ind w:right="-397"/>
        <w:jc w:val="both"/>
        <w:rPr>
          <w:rFonts w:ascii="Arial" w:hAnsi="Arial" w:cs="Arial"/>
          <w:b/>
          <w:iCs/>
          <w:sz w:val="20"/>
          <w:szCs w:val="20"/>
          <w:lang w:val="gl-ES"/>
        </w:rPr>
      </w:pPr>
      <w:r w:rsidRPr="00C541F8">
        <w:rPr>
          <w:rFonts w:ascii="Arial" w:hAnsi="Arial" w:cs="Arial"/>
          <w:b/>
          <w:iCs/>
          <w:sz w:val="20"/>
          <w:szCs w:val="20"/>
          <w:lang w:val="gl-ES"/>
        </w:rPr>
        <w:t xml:space="preserve">35.2. Subcontratación </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 xml:space="preserve">35.2.1 En todo caso, el contratista deberá comunicar por escrito, tras la adjudicación del contrato y, como muy tarde, cuando inicie la ejecución de este, al órgano de Contratación </w:t>
      </w:r>
      <w:r w:rsidR="006C5184" w:rsidRPr="00C541F8">
        <w:rPr>
          <w:rFonts w:ascii="Arial" w:hAnsi="Arial" w:cs="Arial"/>
          <w:iCs/>
          <w:sz w:val="20"/>
          <w:szCs w:val="20"/>
          <w:lang w:val="gl-ES"/>
        </w:rPr>
        <w:t>l</w:t>
      </w:r>
      <w:r w:rsidRPr="00C541F8">
        <w:rPr>
          <w:rFonts w:ascii="Arial" w:hAnsi="Arial" w:cs="Arial"/>
          <w:iCs/>
          <w:sz w:val="20"/>
          <w:szCs w:val="20"/>
          <w:lang w:val="gl-ES"/>
        </w:rPr>
        <w:t>a intención de celebrar los  subcontratos, señalando:</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 xml:space="preserve">1.- la parte de la prestación que se pretende subcontratar </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 xml:space="preserve">2.- la identidad, datos de contacto y representante o representantes legales del subcontratista, </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lastRenderedPageBreak/>
        <w:t xml:space="preserve">3.- justificará suficientemente la aptitud de este para ejecutarla por referencia a los elementos técnicos y humanos de que dispone y a su experiencia, y acreditando que este no está incurso en prohibición de contratar de acuerdo con el artículo 71. 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tenga la clasificación adecuada para realizar la parte del contrato objeto de la subcontratación, la comunicación de esta circunstancia será suficiente para acreditar su aptitud. La acreditación de la aptitud del subcontratista podrá realizarse inmediatamente después de la celebración del subcontrato se esta es necesaria para atender a una situación de emergencia o que exija la adopción de medidas urgentes y así se justifica suficientemente. </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Los licitadores tendrán el deber de comunicar los  subcontratos que no se ajusten a</w:t>
      </w:r>
      <w:r w:rsidR="00C8731C" w:rsidRPr="00C541F8">
        <w:rPr>
          <w:rFonts w:ascii="Arial" w:hAnsi="Arial" w:cs="Arial"/>
          <w:iCs/>
          <w:sz w:val="20"/>
          <w:szCs w:val="20"/>
          <w:lang w:val="gl-ES"/>
        </w:rPr>
        <w:t xml:space="preserve"> </w:t>
      </w:r>
      <w:r w:rsidRPr="00C541F8">
        <w:rPr>
          <w:rFonts w:ascii="Arial" w:hAnsi="Arial" w:cs="Arial"/>
          <w:iCs/>
          <w:sz w:val="20"/>
          <w:szCs w:val="20"/>
          <w:lang w:val="gl-ES"/>
        </w:rPr>
        <w:t>l</w:t>
      </w:r>
      <w:r w:rsidR="00C8731C" w:rsidRPr="00C541F8">
        <w:rPr>
          <w:rFonts w:ascii="Arial" w:hAnsi="Arial" w:cs="Arial"/>
          <w:iCs/>
          <w:sz w:val="20"/>
          <w:szCs w:val="20"/>
          <w:lang w:val="gl-ES"/>
        </w:rPr>
        <w:t>o</w:t>
      </w:r>
      <w:r w:rsidRPr="00C541F8">
        <w:rPr>
          <w:rFonts w:ascii="Arial" w:hAnsi="Arial" w:cs="Arial"/>
          <w:iCs/>
          <w:sz w:val="20"/>
          <w:szCs w:val="20"/>
          <w:lang w:val="gl-ES"/>
        </w:rPr>
        <w:t xml:space="preserve"> indicado en la oferta, por celebrarse con empresarios distintos de los indicados  nominativamente en ella o por referirse la partes de la prestación diferentes a las señaladas en ella, y no podrán celebrarse hasta que transcurran veinte días desde que se cursó la notificación y allegadas las justificaciones a que se refiere el apartado 35.2.1 de este apartado, salvo que con anterioridad fueran autorizados expresamente, siempre que la administración no notificara dentro de este plazo su oposición a estos. Este régimen será igualmente aplicable si los subcontratistas fueran identificados en la oferta mediante 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 </w:t>
      </w:r>
    </w:p>
    <w:p w:rsidR="00473C15" w:rsidRPr="00C541F8" w:rsidRDefault="00473C15" w:rsidP="00473C15">
      <w:pPr>
        <w:pStyle w:val="Blockquote"/>
        <w:ind w:right="-397"/>
        <w:jc w:val="both"/>
        <w:rPr>
          <w:rFonts w:ascii="Arial" w:hAnsi="Arial" w:cs="Arial"/>
          <w:iCs/>
          <w:sz w:val="20"/>
          <w:szCs w:val="20"/>
          <w:lang w:val="gl-ES"/>
        </w:rPr>
      </w:pP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35.2.2. Efectos del incumplimiento en materia de subcontratación</w:t>
      </w:r>
    </w:p>
    <w:p w:rsidR="00473C15" w:rsidRPr="00C541F8" w:rsidRDefault="006C5184"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La</w:t>
      </w:r>
      <w:r w:rsidR="00473C15" w:rsidRPr="00C541F8">
        <w:rPr>
          <w:rFonts w:ascii="Arial" w:hAnsi="Arial" w:cs="Arial"/>
          <w:iCs/>
          <w:sz w:val="20"/>
          <w:szCs w:val="20"/>
          <w:lang w:val="gl-ES"/>
        </w:rPr>
        <w:t xml:space="preserve"> infracción de las condiciones establecidas en el apartado anterior para proceder a la subcontratación, así como la falta de acreditación de la aptitud del subcontratista o de las circunstancias determinantes de la situación de emergencia o de las que hacen urgente </w:t>
      </w:r>
      <w:r w:rsidRPr="00C541F8">
        <w:rPr>
          <w:rFonts w:ascii="Arial" w:hAnsi="Arial" w:cs="Arial"/>
          <w:iCs/>
          <w:sz w:val="20"/>
          <w:szCs w:val="20"/>
          <w:lang w:val="gl-ES"/>
        </w:rPr>
        <w:t>l</w:t>
      </w:r>
      <w:r w:rsidR="00473C15" w:rsidRPr="00C541F8">
        <w:rPr>
          <w:rFonts w:ascii="Arial" w:hAnsi="Arial" w:cs="Arial"/>
          <w:iCs/>
          <w:sz w:val="20"/>
          <w:szCs w:val="20"/>
          <w:lang w:val="gl-ES"/>
        </w:rPr>
        <w:t xml:space="preserve">a subcontratación, tendrá, entre otras las dispuestas en esta ley, y en función de la repercusión en la ejecución del contrato, alguna de las siguientes consecuencias, cuando así se prevea en los pliegos: </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 xml:space="preserve">la) La imposición </w:t>
      </w:r>
      <w:r w:rsidR="00C8731C" w:rsidRPr="00C541F8">
        <w:rPr>
          <w:rFonts w:ascii="Arial" w:hAnsi="Arial" w:cs="Arial"/>
          <w:iCs/>
          <w:sz w:val="20"/>
          <w:szCs w:val="20"/>
          <w:lang w:val="gl-ES"/>
        </w:rPr>
        <w:t>al contratista de una penalidad</w:t>
      </w:r>
      <w:r w:rsidRPr="00C541F8">
        <w:rPr>
          <w:rFonts w:ascii="Arial" w:hAnsi="Arial" w:cs="Arial"/>
          <w:iCs/>
          <w:sz w:val="20"/>
          <w:szCs w:val="20"/>
          <w:lang w:val="gl-ES"/>
        </w:rPr>
        <w:t xml:space="preserve"> de hasta un 50 por 100 del importe del subcontrato. </w:t>
      </w:r>
    </w:p>
    <w:p w:rsidR="00473C15" w:rsidRPr="00C541F8" w:rsidRDefault="00473C15" w:rsidP="00210562">
      <w:pPr>
        <w:pStyle w:val="Blockquote"/>
        <w:ind w:left="709" w:right="-397"/>
        <w:jc w:val="both"/>
        <w:rPr>
          <w:rFonts w:ascii="Arial" w:hAnsi="Arial" w:cs="Arial"/>
          <w:iCs/>
          <w:sz w:val="20"/>
          <w:szCs w:val="20"/>
          <w:lang w:val="gl-ES"/>
        </w:rPr>
      </w:pPr>
      <w:r w:rsidRPr="00C541F8">
        <w:rPr>
          <w:rFonts w:ascii="Arial" w:hAnsi="Arial" w:cs="Arial"/>
          <w:iCs/>
          <w:sz w:val="20"/>
          <w:szCs w:val="20"/>
          <w:lang w:val="gl-ES"/>
        </w:rPr>
        <w:t>b) La resolución del contrato, siempre y cuando se cumplan los requisitos establecidos en el segundo párrafo de la letra  f) del apartado 1 del artículo 211.</w:t>
      </w:r>
    </w:p>
    <w:p w:rsidR="00473C15" w:rsidRPr="00C541F8" w:rsidRDefault="00473C15" w:rsidP="00473C15">
      <w:pPr>
        <w:pStyle w:val="Blockquote"/>
        <w:ind w:right="-397"/>
        <w:jc w:val="both"/>
        <w:rPr>
          <w:rFonts w:ascii="Arial" w:hAnsi="Arial" w:cs="Arial"/>
          <w:iCs/>
          <w:sz w:val="20"/>
          <w:szCs w:val="20"/>
          <w:lang w:val="gl-ES"/>
        </w:rPr>
      </w:pPr>
    </w:p>
    <w:p w:rsidR="00473C15" w:rsidRPr="00C541F8" w:rsidRDefault="00473C15" w:rsidP="00473C15">
      <w:pPr>
        <w:pStyle w:val="Blockquote"/>
        <w:ind w:right="-397"/>
        <w:jc w:val="both"/>
        <w:rPr>
          <w:rFonts w:ascii="Arial" w:hAnsi="Arial" w:cs="Arial"/>
          <w:b/>
          <w:iCs/>
          <w:sz w:val="20"/>
          <w:szCs w:val="20"/>
          <w:lang w:val="gl-ES"/>
        </w:rPr>
      </w:pPr>
      <w:r w:rsidRPr="00C541F8">
        <w:rPr>
          <w:rFonts w:ascii="Arial" w:hAnsi="Arial" w:cs="Arial"/>
          <w:b/>
          <w:iCs/>
          <w:sz w:val="20"/>
          <w:szCs w:val="20"/>
          <w:lang w:val="gl-ES"/>
        </w:rPr>
        <w:t>35.2.3. Deberes</w:t>
      </w:r>
    </w:p>
    <w:p w:rsidR="00473C15" w:rsidRPr="00C541F8" w:rsidRDefault="00473C15" w:rsidP="00473C15">
      <w:pPr>
        <w:pStyle w:val="Blockquote"/>
        <w:ind w:right="-397"/>
        <w:jc w:val="both"/>
        <w:rPr>
          <w:rFonts w:ascii="Arial" w:hAnsi="Arial" w:cs="Arial"/>
          <w:iCs/>
          <w:sz w:val="20"/>
          <w:szCs w:val="20"/>
          <w:lang w:val="gl-ES"/>
        </w:rPr>
      </w:pPr>
      <w:r w:rsidRPr="00C541F8">
        <w:rPr>
          <w:rFonts w:ascii="Arial" w:hAnsi="Arial" w:cs="Arial"/>
          <w:iCs/>
          <w:sz w:val="20"/>
          <w:szCs w:val="20"/>
          <w:lang w:val="gl-ES"/>
        </w:rPr>
        <w:t>Los subcontratistas quedarán obligados solo ante el contratista principal que asumirá, por tanto, la total responsabilidad de la ejecución del contrato frente a la administración, con arreglo estricto al presente Pliego de cláusulas administrativas particulares, y a los términos del contrato, incluido el cumplimiento de los deberes en materia ambiental, social o laboral a que se refiere el artículo 201. El conocimiento que tenga la administración de los  subcontratos celebrados en virtud de las comunicaciones a que se refiere esta cláusula no alterarán la responsabilidad exclusiva del contratista principal.</w:t>
      </w:r>
    </w:p>
    <w:p w:rsidR="00473C15" w:rsidRPr="00C541F8" w:rsidRDefault="00473C15" w:rsidP="0021056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En ningún caso podrá concertar el contratista </w:t>
      </w:r>
      <w:r w:rsidR="006C5184" w:rsidRPr="00C541F8">
        <w:rPr>
          <w:rFonts w:ascii="Arial" w:hAnsi="Arial" w:cs="Arial"/>
          <w:iCs/>
          <w:sz w:val="20"/>
          <w:szCs w:val="20"/>
          <w:lang w:val="gl-ES"/>
        </w:rPr>
        <w:t>l</w:t>
      </w:r>
      <w:r w:rsidRPr="00C541F8">
        <w:rPr>
          <w:rFonts w:ascii="Arial" w:hAnsi="Arial" w:cs="Arial"/>
          <w:iCs/>
          <w:sz w:val="20"/>
          <w:szCs w:val="20"/>
          <w:lang w:val="gl-ES"/>
        </w:rPr>
        <w:t xml:space="preserve">a ejecución parcial del contrato con personas inhabilitadas para contratar de acuerdo con el ordenamiento jurídico o comprendidas en alguno de los supuestos del artículo 71. </w:t>
      </w:r>
    </w:p>
    <w:p w:rsidR="00473C15" w:rsidRPr="00C541F8" w:rsidRDefault="00473C15" w:rsidP="0021056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El contratista deberá informar a los representantes de los trabajadores de la subcontratación, de acuerdo con la legislación laboral.</w:t>
      </w:r>
    </w:p>
    <w:p w:rsidR="00473C15" w:rsidRPr="00C541F8" w:rsidRDefault="00473C15" w:rsidP="0021056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Los  subcontratos y los contratos de suministro a que se refieren los artículos 215 a 217 tendrán, en todo caso, naturaleza privada.</w:t>
      </w:r>
    </w:p>
    <w:p w:rsidR="00473C15" w:rsidRPr="00C541F8" w:rsidRDefault="00473C15" w:rsidP="0021056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Sin perjuicio del establecido en la disposición adicional quincuagésima primera de la  LCSP los subcontratistas no tendrán acción directa frente a la administración contratante por los deberes contraídos con ellos por el contratista a consecuencia de la ejecución del contrato principal y de los  subcontratos.</w:t>
      </w:r>
    </w:p>
    <w:p w:rsidR="006F4B8C" w:rsidRPr="00C541F8" w:rsidRDefault="00473C15" w:rsidP="00473C15">
      <w:pPr>
        <w:pStyle w:val="Blockquote"/>
        <w:ind w:left="0" w:right="-397"/>
        <w:jc w:val="both"/>
        <w:rPr>
          <w:rFonts w:ascii="Arial" w:hAnsi="Arial" w:cs="Arial"/>
          <w:b/>
          <w:sz w:val="20"/>
          <w:szCs w:val="20"/>
          <w:lang w:val="gl-ES"/>
        </w:rPr>
      </w:pPr>
      <w:r w:rsidRPr="00C541F8">
        <w:rPr>
          <w:rFonts w:ascii="Arial" w:hAnsi="Arial" w:cs="Arial"/>
          <w:iCs/>
          <w:sz w:val="20"/>
          <w:szCs w:val="20"/>
          <w:lang w:val="gl-ES"/>
        </w:rPr>
        <w:t xml:space="preserve">Asimismo el contratista y subcontratistas deberán observar los requisitos y condiciones establecidas en la Ley 32/2006 de 18 de octubre , reguladora de la subcontratación en el sector de la </w:t>
      </w:r>
      <w:r w:rsidRPr="00C541F8">
        <w:rPr>
          <w:rFonts w:ascii="Arial" w:hAnsi="Arial" w:cs="Arial"/>
          <w:iCs/>
          <w:sz w:val="20"/>
          <w:szCs w:val="20"/>
          <w:lang w:val="gl-ES"/>
        </w:rPr>
        <w:lastRenderedPageBreak/>
        <w:t>construcción y Real decreto 1109/2007 de 24 de agosto  por lo que se desarrolla la Ley 32/2006, de 18 de octubre , reguladora de la subcontratación en el sector de la construcción.</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35.3. Deber de cumplimiento de los plazos de pago a subcontratistas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El contratista está obligado a abonar el precio pactado a los subcontratistas o suministradores, dentro de los plazos y conforme las condiciones establecidas en el art. 216.  LCSP.</w:t>
      </w:r>
    </w:p>
    <w:p w:rsidR="002B1C02" w:rsidRPr="00C541F8" w:rsidRDefault="002B1C02" w:rsidP="002B1C02">
      <w:pPr>
        <w:pStyle w:val="Blockquote"/>
        <w:ind w:left="0" w:right="-397"/>
        <w:jc w:val="both"/>
        <w:rPr>
          <w:rFonts w:ascii="Arial" w:hAnsi="Arial" w:cs="Arial"/>
          <w:iCs/>
          <w:sz w:val="20"/>
          <w:szCs w:val="20"/>
          <w:lang w:val="gl-ES"/>
        </w:rPr>
      </w:pPr>
    </w:p>
    <w:p w:rsidR="002B1C02" w:rsidRPr="00C541F8" w:rsidRDefault="002B1C02" w:rsidP="002B1C02">
      <w:pPr>
        <w:pStyle w:val="Blockquote"/>
        <w:ind w:left="0" w:right="-397"/>
        <w:jc w:val="both"/>
        <w:rPr>
          <w:rFonts w:ascii="Arial" w:hAnsi="Arial" w:cs="Arial"/>
          <w:b/>
          <w:iCs/>
          <w:sz w:val="20"/>
          <w:szCs w:val="20"/>
          <w:lang w:val="gl-ES"/>
        </w:rPr>
      </w:pPr>
      <w:r w:rsidRPr="00C541F8">
        <w:rPr>
          <w:rFonts w:ascii="Arial" w:hAnsi="Arial" w:cs="Arial"/>
          <w:b/>
          <w:iCs/>
          <w:sz w:val="20"/>
          <w:szCs w:val="20"/>
          <w:lang w:val="gl-ES"/>
        </w:rPr>
        <w:t>35.4. Comprobación de los pa</w:t>
      </w:r>
      <w:r w:rsidR="001C785B" w:rsidRPr="00C541F8">
        <w:rPr>
          <w:rFonts w:ascii="Arial" w:hAnsi="Arial" w:cs="Arial"/>
          <w:b/>
          <w:iCs/>
          <w:sz w:val="20"/>
          <w:szCs w:val="20"/>
          <w:lang w:val="gl-ES"/>
        </w:rPr>
        <w:t>go</w:t>
      </w:r>
      <w:r w:rsidRPr="00C541F8">
        <w:rPr>
          <w:rFonts w:ascii="Arial" w:hAnsi="Arial" w:cs="Arial"/>
          <w:b/>
          <w:iCs/>
          <w:sz w:val="20"/>
          <w:szCs w:val="20"/>
          <w:lang w:val="gl-ES"/>
        </w:rPr>
        <w:t>s a los subcontratistas o suministradores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La administración contratante, a través de la Dirección de la obra u otros técnicos designados por el órgano de Contratación, podrá comprobar el estricto cumplimiento de los </w:t>
      </w:r>
      <w:r w:rsidR="001C785B" w:rsidRPr="00C541F8">
        <w:rPr>
          <w:rFonts w:ascii="Arial" w:hAnsi="Arial" w:cs="Arial"/>
          <w:iCs/>
          <w:sz w:val="20"/>
          <w:szCs w:val="20"/>
          <w:lang w:val="gl-ES"/>
        </w:rPr>
        <w:t>pagos</w:t>
      </w:r>
      <w:r w:rsidRPr="00C541F8">
        <w:rPr>
          <w:rFonts w:ascii="Arial" w:hAnsi="Arial" w:cs="Arial"/>
          <w:iCs/>
          <w:sz w:val="20"/>
          <w:szCs w:val="20"/>
          <w:lang w:val="gl-ES"/>
        </w:rPr>
        <w:t xml:space="preserve"> que los contratistas adjudicatarios del contrato han de hacer a todos los subcontratistas o suministradores que participen en ellos.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En tal caso, los contratistas adjudicatarios remitirán a la administración  contratante,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acercar la solicitud del ente público contratante justificante de cumplimiento de los </w:t>
      </w:r>
      <w:r w:rsidR="001C785B" w:rsidRPr="00C541F8">
        <w:rPr>
          <w:rFonts w:ascii="Arial" w:hAnsi="Arial" w:cs="Arial"/>
          <w:iCs/>
          <w:sz w:val="20"/>
          <w:szCs w:val="20"/>
          <w:lang w:val="gl-ES"/>
        </w:rPr>
        <w:t>pagos</w:t>
      </w:r>
      <w:r w:rsidRPr="00C541F8">
        <w:rPr>
          <w:rFonts w:ascii="Arial" w:hAnsi="Arial" w:cs="Arial"/>
          <w:iCs/>
          <w:sz w:val="20"/>
          <w:szCs w:val="20"/>
          <w:lang w:val="gl-ES"/>
        </w:rPr>
        <w:t xml:space="preserve"> a aquellos una vez terminada la prestación dentro de los plazos de pago legalmente establecidos en el artículo 216  LCSP y en la Ley 3/2004, de 29 de diciembre , en el que le sea de aplicación. Estos deberes  se consideran condiciones esenciales de ejecución, cuyo incumplimiento, además de las consecuencias previstas por el ordenamiento jurídico, permitirá la imposición de las penalidades del 10% del precio del contrato, respondiendo la garantía definitiva de las penalidades que se impongan por este motivo.</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En el presente pliego se aplicarán las penalidades previstas en la cláusula 33 párrafo tercero incrementadas en un 100% (1,20 euros por cada 1.000 euros del precio del contrato)</w:t>
      </w:r>
    </w:p>
    <w:p w:rsidR="002B1C02" w:rsidRPr="00C541F8" w:rsidRDefault="002B1C02" w:rsidP="002B1C02">
      <w:pPr>
        <w:pStyle w:val="Blockquote"/>
        <w:ind w:left="0" w:right="-397"/>
        <w:jc w:val="both"/>
        <w:rPr>
          <w:rFonts w:ascii="Arial" w:hAnsi="Arial" w:cs="Arial"/>
          <w:b/>
          <w:iCs/>
          <w:sz w:val="20"/>
          <w:szCs w:val="20"/>
          <w:lang w:val="gl-ES"/>
        </w:rPr>
      </w:pPr>
      <w:r w:rsidRPr="00C541F8">
        <w:rPr>
          <w:rFonts w:ascii="Arial" w:hAnsi="Arial" w:cs="Arial"/>
          <w:b/>
          <w:iCs/>
          <w:sz w:val="20"/>
          <w:szCs w:val="20"/>
          <w:lang w:val="gl-ES"/>
        </w:rPr>
        <w:t>35.5. Ejecución directa por el contratista principal de tareas críticas, que no podrán ser objeto de subcontratación.</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De conformidad con el  diposto en el art. 215.2, </w:t>
      </w:r>
      <w:r w:rsidR="001C785B" w:rsidRPr="00C541F8">
        <w:rPr>
          <w:rFonts w:ascii="Arial" w:hAnsi="Arial" w:cs="Arial"/>
          <w:iCs/>
          <w:sz w:val="20"/>
          <w:szCs w:val="20"/>
          <w:lang w:val="gl-ES"/>
        </w:rPr>
        <w:t>e</w:t>
      </w:r>
      <w:r w:rsidRPr="00C541F8">
        <w:rPr>
          <w:rFonts w:ascii="Arial" w:hAnsi="Arial" w:cs="Arial"/>
          <w:iCs/>
          <w:sz w:val="20"/>
          <w:szCs w:val="20"/>
          <w:lang w:val="gl-ES"/>
        </w:rPr>
        <w:t>) en el anexo VIII del presente pliego se determinan las tareas críticas que no pueden ser objeto de subcontratación y que deberán ser ejecutadas directamente por el contratista principal.</w:t>
      </w:r>
    </w:p>
    <w:p w:rsidR="002B1C02" w:rsidRPr="00C541F8" w:rsidRDefault="002B1C02" w:rsidP="002B1C02">
      <w:pPr>
        <w:pStyle w:val="Blockquote"/>
        <w:ind w:left="0" w:right="-397"/>
        <w:jc w:val="both"/>
        <w:rPr>
          <w:rFonts w:ascii="Arial" w:hAnsi="Arial" w:cs="Arial"/>
          <w:iCs/>
          <w:sz w:val="20"/>
          <w:szCs w:val="20"/>
          <w:lang w:val="gl-ES"/>
        </w:rPr>
      </w:pPr>
    </w:p>
    <w:p w:rsidR="002B1C02" w:rsidRPr="00C541F8" w:rsidRDefault="002B1C02" w:rsidP="002B1C02">
      <w:pPr>
        <w:pStyle w:val="Blockquote"/>
        <w:ind w:left="0" w:right="-397"/>
        <w:jc w:val="both"/>
        <w:rPr>
          <w:rFonts w:ascii="Arial" w:hAnsi="Arial" w:cs="Arial"/>
          <w:b/>
          <w:iCs/>
          <w:sz w:val="20"/>
          <w:szCs w:val="20"/>
          <w:u w:val="single"/>
          <w:lang w:val="gl-ES"/>
        </w:rPr>
      </w:pPr>
      <w:r w:rsidRPr="00C541F8">
        <w:rPr>
          <w:rFonts w:ascii="Arial" w:hAnsi="Arial" w:cs="Arial"/>
          <w:b/>
          <w:iCs/>
          <w:sz w:val="20"/>
          <w:szCs w:val="20"/>
          <w:u w:val="single"/>
          <w:lang w:val="gl-ES"/>
        </w:rPr>
        <w:t>36) RECEPCIÓN DE L</w:t>
      </w:r>
      <w:r w:rsidR="001C785B" w:rsidRPr="00C541F8">
        <w:rPr>
          <w:rFonts w:ascii="Arial" w:hAnsi="Arial" w:cs="Arial"/>
          <w:b/>
          <w:iCs/>
          <w:sz w:val="20"/>
          <w:szCs w:val="20"/>
          <w:u w:val="single"/>
          <w:lang w:val="gl-ES"/>
        </w:rPr>
        <w:t>AS</w:t>
      </w:r>
      <w:r w:rsidRPr="00C541F8">
        <w:rPr>
          <w:rFonts w:ascii="Arial" w:hAnsi="Arial" w:cs="Arial"/>
          <w:b/>
          <w:iCs/>
          <w:sz w:val="20"/>
          <w:szCs w:val="20"/>
          <w:u w:val="single"/>
          <w:lang w:val="gl-ES"/>
        </w:rPr>
        <w:t xml:space="preserve"> OBRAS Y CERTIFICACIÓN FINAL</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El contratista comunicará por escrito al facultativo director de la obra </w:t>
      </w:r>
      <w:r w:rsidR="001C785B" w:rsidRPr="00C541F8">
        <w:rPr>
          <w:rFonts w:ascii="Arial" w:hAnsi="Arial" w:cs="Arial"/>
          <w:iCs/>
          <w:sz w:val="20"/>
          <w:szCs w:val="20"/>
          <w:lang w:val="gl-ES"/>
        </w:rPr>
        <w:t>l</w:t>
      </w:r>
      <w:r w:rsidRPr="00C541F8">
        <w:rPr>
          <w:rFonts w:ascii="Arial" w:hAnsi="Arial" w:cs="Arial"/>
          <w:iCs/>
          <w:sz w:val="20"/>
          <w:szCs w:val="20"/>
          <w:lang w:val="gl-ES"/>
        </w:rPr>
        <w:t xml:space="preserve">a fecha prevista para su terminación, con una antelación mínima de 45 días hábiles.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La recepción de las obras se realizará como máximo dentro del mes siguiente a la terminación de las obras.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El contratista deberá entregar en este acto de recepción el soporte electrónico en el que se recojan las fotografías y/o reportaje en vídeo de la ejecución de la obra  a que se refiere la cláusula 19.3.</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El contratista tiene obligación de asistir a la recepción de la obra. Si por causas que le sean imputables no cumple esta obligación el representante de la administración le remitirá un ejemplar para que en el plazo de diez días formule los alegatos que considere oportunas, sobre las que resolverá el órgano de Contratación.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Del resultado de la recepción se redactará un acta que suscribirán todos los asistentes, retirando un ejemplar original cada uno de ellos.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Cuando las obras no estén en estado de ser recibidas se hará constar así en el acta y su director señalará los defectos observados y detallará las instrucciones precisas fijando un plazo para remediar aquellos. Se transcurrido este plazo el contratista no lo efectuó, podrá concedérsele otro nuevo plazo improrrogable o declarar resuelto el contrato.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Dentro del plazo de 3 meses contados a partir de la recepción, el órgano de Contratación deberá aprobar la certificación final de las obras ejecutadas, que será abonada al contratista a cuenta de la liquidación del contrato en el plazo establecido en la ley  En cuanto al plazo de los intereses de mora se estará a</w:t>
      </w:r>
      <w:r w:rsidR="001C785B" w:rsidRPr="00C541F8">
        <w:rPr>
          <w:rFonts w:ascii="Arial" w:hAnsi="Arial" w:cs="Arial"/>
          <w:iCs/>
          <w:sz w:val="20"/>
          <w:szCs w:val="20"/>
          <w:lang w:val="gl-ES"/>
        </w:rPr>
        <w:t xml:space="preserve"> </w:t>
      </w:r>
      <w:r w:rsidRPr="00C541F8">
        <w:rPr>
          <w:rFonts w:ascii="Arial" w:hAnsi="Arial" w:cs="Arial"/>
          <w:iCs/>
          <w:sz w:val="20"/>
          <w:szCs w:val="20"/>
          <w:lang w:val="gl-ES"/>
        </w:rPr>
        <w:t>l</w:t>
      </w:r>
      <w:r w:rsidR="001C785B" w:rsidRPr="00C541F8">
        <w:rPr>
          <w:rFonts w:ascii="Arial" w:hAnsi="Arial" w:cs="Arial"/>
          <w:iCs/>
          <w:sz w:val="20"/>
          <w:szCs w:val="20"/>
          <w:lang w:val="gl-ES"/>
        </w:rPr>
        <w:t>o</w:t>
      </w:r>
      <w:r w:rsidRPr="00C541F8">
        <w:rPr>
          <w:rFonts w:ascii="Arial" w:hAnsi="Arial" w:cs="Arial"/>
          <w:iCs/>
          <w:sz w:val="20"/>
          <w:szCs w:val="20"/>
          <w:lang w:val="gl-ES"/>
        </w:rPr>
        <w:t xml:space="preserve"> establecido en la cláusula 30.2 de este </w:t>
      </w:r>
      <w:r w:rsidR="00794C37" w:rsidRPr="00C541F8">
        <w:rPr>
          <w:rFonts w:ascii="Arial" w:hAnsi="Arial" w:cs="Arial"/>
          <w:iCs/>
          <w:sz w:val="20"/>
          <w:szCs w:val="20"/>
          <w:lang w:val="gl-ES"/>
        </w:rPr>
        <w:t>pliego</w:t>
      </w:r>
      <w:r w:rsidRPr="00C541F8">
        <w:rPr>
          <w:rFonts w:ascii="Arial" w:hAnsi="Arial" w:cs="Arial"/>
          <w:iCs/>
          <w:sz w:val="20"/>
          <w:szCs w:val="20"/>
          <w:lang w:val="gl-ES"/>
        </w:rPr>
        <w:t>.</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Obras contratadas por los Ayuntamientos: Cualquier saldo de liquidación que resulte a favor del contratista, deberá ser financiado íntegramente por el ayuntamiento contratante. </w:t>
      </w:r>
    </w:p>
    <w:p w:rsidR="002B1C02" w:rsidRPr="00C541F8" w:rsidRDefault="002B1C02" w:rsidP="002B1C02">
      <w:pPr>
        <w:pStyle w:val="Blockquote"/>
        <w:ind w:left="0" w:right="-397"/>
        <w:jc w:val="both"/>
        <w:rPr>
          <w:rFonts w:ascii="Arial" w:hAnsi="Arial" w:cs="Arial"/>
          <w:iCs/>
          <w:sz w:val="20"/>
          <w:szCs w:val="20"/>
          <w:lang w:val="gl-ES"/>
        </w:rPr>
      </w:pPr>
    </w:p>
    <w:p w:rsidR="002B1C02" w:rsidRPr="00C541F8" w:rsidRDefault="002B1C02" w:rsidP="002B1C02">
      <w:pPr>
        <w:pStyle w:val="Blockquote"/>
        <w:ind w:left="0" w:right="-397"/>
        <w:jc w:val="both"/>
        <w:rPr>
          <w:rFonts w:ascii="Arial" w:hAnsi="Arial" w:cs="Arial"/>
          <w:b/>
          <w:iCs/>
          <w:sz w:val="20"/>
          <w:szCs w:val="20"/>
          <w:u w:val="single"/>
          <w:lang w:val="gl-ES"/>
        </w:rPr>
      </w:pPr>
      <w:r w:rsidRPr="00C541F8">
        <w:rPr>
          <w:rFonts w:ascii="Arial" w:hAnsi="Arial" w:cs="Arial"/>
          <w:b/>
          <w:iCs/>
          <w:sz w:val="20"/>
          <w:szCs w:val="20"/>
          <w:u w:val="single"/>
          <w:lang w:val="gl-ES"/>
        </w:rPr>
        <w:lastRenderedPageBreak/>
        <w:t>37) PLAZO DE GARANTÍA</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El plazo de garantía tendrá una duración de un año contados desde la recepción de las obras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Durante el plazo de garantía el contratista estará obligado a la guardia y conservación de las obras, siguiendo, en su caso, las instrucciones que reciba del técnico-director, siendo responsable de los daños intrínsecos que en ella se produzcan.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Si las obras se deterioran por incumplimiento de este deber, los trabajos necesarios para su reparación los ejecutará la administración contratante, por cuenta del contratista. </w:t>
      </w:r>
    </w:p>
    <w:p w:rsidR="002B1C02" w:rsidRPr="00C541F8" w:rsidRDefault="002B1C02" w:rsidP="002B1C02">
      <w:pPr>
        <w:pStyle w:val="Blockquote"/>
        <w:ind w:left="0" w:right="-397"/>
        <w:jc w:val="both"/>
        <w:rPr>
          <w:rFonts w:ascii="Arial" w:hAnsi="Arial" w:cs="Arial"/>
          <w:iCs/>
          <w:sz w:val="20"/>
          <w:szCs w:val="20"/>
          <w:lang w:val="gl-ES"/>
        </w:rPr>
      </w:pPr>
    </w:p>
    <w:p w:rsidR="002B1C02" w:rsidRPr="00C541F8" w:rsidRDefault="002B1C02" w:rsidP="002B1C02">
      <w:pPr>
        <w:pStyle w:val="Blockquote"/>
        <w:ind w:left="0" w:right="-397"/>
        <w:jc w:val="both"/>
        <w:rPr>
          <w:rFonts w:ascii="Arial" w:hAnsi="Arial" w:cs="Arial"/>
          <w:b/>
          <w:iCs/>
          <w:sz w:val="20"/>
          <w:szCs w:val="20"/>
          <w:u w:val="single"/>
          <w:lang w:val="gl-ES"/>
        </w:rPr>
      </w:pPr>
      <w:r w:rsidRPr="00C541F8">
        <w:rPr>
          <w:rFonts w:ascii="Arial" w:hAnsi="Arial" w:cs="Arial"/>
          <w:b/>
          <w:iCs/>
          <w:sz w:val="20"/>
          <w:szCs w:val="20"/>
          <w:u w:val="single"/>
          <w:lang w:val="gl-ES"/>
        </w:rPr>
        <w:t>38)  LIQUIDACIÓN Y DEVOLUCIÓN DE L</w:t>
      </w:r>
      <w:r w:rsidR="001C785B" w:rsidRPr="00C541F8">
        <w:rPr>
          <w:rFonts w:ascii="Arial" w:hAnsi="Arial" w:cs="Arial"/>
          <w:b/>
          <w:iCs/>
          <w:sz w:val="20"/>
          <w:szCs w:val="20"/>
          <w:u w:val="single"/>
          <w:lang w:val="gl-ES"/>
        </w:rPr>
        <w:t>A</w:t>
      </w:r>
      <w:r w:rsidRPr="00C541F8">
        <w:rPr>
          <w:rFonts w:ascii="Arial" w:hAnsi="Arial" w:cs="Arial"/>
          <w:b/>
          <w:iCs/>
          <w:sz w:val="20"/>
          <w:szCs w:val="20"/>
          <w:u w:val="single"/>
          <w:lang w:val="gl-ES"/>
        </w:rPr>
        <w:t xml:space="preserve"> GARANTÍA DEFINITIVA</w:t>
      </w:r>
    </w:p>
    <w:p w:rsidR="002B1C02" w:rsidRPr="00C541F8" w:rsidRDefault="002B1C02" w:rsidP="002B1C02">
      <w:pPr>
        <w:pStyle w:val="Blockquote"/>
        <w:ind w:left="0" w:right="-397"/>
        <w:jc w:val="both"/>
        <w:rPr>
          <w:rFonts w:ascii="Arial" w:hAnsi="Arial" w:cs="Arial"/>
          <w:b/>
          <w:iCs/>
          <w:sz w:val="20"/>
          <w:szCs w:val="20"/>
          <w:lang w:val="gl-ES"/>
        </w:rPr>
      </w:pPr>
      <w:r w:rsidRPr="00C541F8">
        <w:rPr>
          <w:rFonts w:ascii="Arial" w:hAnsi="Arial" w:cs="Arial"/>
          <w:b/>
          <w:iCs/>
          <w:sz w:val="20"/>
          <w:szCs w:val="20"/>
          <w:lang w:val="gl-ES"/>
        </w:rPr>
        <w:t xml:space="preserve">A) Obras contratadas por la Diputación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Dentro del plazo de 15 días anteriores al cumplimiento del plazo de garantía, el director facultativo de la obra, de oficio o a instancia del contratista, redactará un informe sobre el estado de las obras. Si este fuera favorable, el contratista quedará relevado de toda responsabilidad, salvo lo dispuesto en el art. 241  LCSP (Responsabilidad por vicios ocultos), devolviéndose o cancelándose la garantía y liquidándose,  en su caso, los deberes pendientes que deberá efectuarse en el plazo de sesenta días.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 En caso de que el informe no fuera favorable y los defectos observados se deban a deficiencias en la ejecución de la obra y no al uso del</w:t>
      </w:r>
      <w:r w:rsidR="001C785B" w:rsidRPr="00C541F8">
        <w:rPr>
          <w:rFonts w:ascii="Arial" w:hAnsi="Arial" w:cs="Arial"/>
          <w:iCs/>
          <w:sz w:val="20"/>
          <w:szCs w:val="20"/>
          <w:lang w:val="gl-ES"/>
        </w:rPr>
        <w:t xml:space="preserve"> lo</w:t>
      </w:r>
      <w:r w:rsidRPr="00C541F8">
        <w:rPr>
          <w:rFonts w:ascii="Arial" w:hAnsi="Arial" w:cs="Arial"/>
          <w:iCs/>
          <w:sz w:val="20"/>
          <w:szCs w:val="20"/>
          <w:lang w:val="gl-ES"/>
        </w:rPr>
        <w:t xml:space="preserve"> construido, durante el plazo de garantía el director facultativo dictará las oportunas instrucciones al contratista para la debida reparación de</w:t>
      </w:r>
      <w:r w:rsidR="001C785B" w:rsidRPr="00C541F8">
        <w:rPr>
          <w:rFonts w:ascii="Arial" w:hAnsi="Arial" w:cs="Arial"/>
          <w:iCs/>
          <w:sz w:val="20"/>
          <w:szCs w:val="20"/>
          <w:lang w:val="gl-ES"/>
        </w:rPr>
        <w:t xml:space="preserve"> </w:t>
      </w:r>
      <w:r w:rsidRPr="00C541F8">
        <w:rPr>
          <w:rFonts w:ascii="Arial" w:hAnsi="Arial" w:cs="Arial"/>
          <w:iCs/>
          <w:sz w:val="20"/>
          <w:szCs w:val="20"/>
          <w:lang w:val="gl-ES"/>
        </w:rPr>
        <w:t>l</w:t>
      </w:r>
      <w:r w:rsidR="001C785B" w:rsidRPr="00C541F8">
        <w:rPr>
          <w:rFonts w:ascii="Arial" w:hAnsi="Arial" w:cs="Arial"/>
          <w:iCs/>
          <w:sz w:val="20"/>
          <w:szCs w:val="20"/>
          <w:lang w:val="gl-ES"/>
        </w:rPr>
        <w:t>o</w:t>
      </w:r>
      <w:r w:rsidRPr="00C541F8">
        <w:rPr>
          <w:rFonts w:ascii="Arial" w:hAnsi="Arial" w:cs="Arial"/>
          <w:iCs/>
          <w:sz w:val="20"/>
          <w:szCs w:val="20"/>
          <w:lang w:val="gl-ES"/>
        </w:rPr>
        <w:t xml:space="preserve"> construido, concediéndole un plazo para e</w:t>
      </w:r>
      <w:r w:rsidR="001C785B" w:rsidRPr="00C541F8">
        <w:rPr>
          <w:rFonts w:ascii="Arial" w:hAnsi="Arial" w:cs="Arial"/>
          <w:iCs/>
          <w:sz w:val="20"/>
          <w:szCs w:val="20"/>
          <w:lang w:val="gl-ES"/>
        </w:rPr>
        <w:t>ll</w:t>
      </w:r>
      <w:r w:rsidRPr="00C541F8">
        <w:rPr>
          <w:rFonts w:ascii="Arial" w:hAnsi="Arial" w:cs="Arial"/>
          <w:iCs/>
          <w:sz w:val="20"/>
          <w:szCs w:val="20"/>
          <w:lang w:val="gl-ES"/>
        </w:rPr>
        <w:t xml:space="preserve">o durante lo cual continuará encargado de la conservación de las obras, sin derecho a percibir ninguna cantidad  por ampliación del plazo de garantía.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No obstante en caso de que el contratista no haga las reparaciones indicadas el órgano de Contratación podrá ordenar su ejecución la otra empresa, corriendo por cuenta del contratista adjudicatario de la obra el pago de los citados gastos, bien con cargo a la garantía s</w:t>
      </w:r>
      <w:r w:rsidR="001C785B" w:rsidRPr="00C541F8">
        <w:rPr>
          <w:rFonts w:ascii="Arial" w:hAnsi="Arial" w:cs="Arial"/>
          <w:iCs/>
          <w:sz w:val="20"/>
          <w:szCs w:val="20"/>
          <w:lang w:val="gl-ES"/>
        </w:rPr>
        <w:t>i</w:t>
      </w:r>
      <w:r w:rsidRPr="00C541F8">
        <w:rPr>
          <w:rFonts w:ascii="Arial" w:hAnsi="Arial" w:cs="Arial"/>
          <w:iCs/>
          <w:sz w:val="20"/>
          <w:szCs w:val="20"/>
          <w:lang w:val="gl-ES"/>
        </w:rPr>
        <w:t xml:space="preserve"> fuere suficiente, y si el importe de la reparación excediera del importe de la garantía se exigirá el abono de estos gastos por la vía de apremio.</w:t>
      </w:r>
    </w:p>
    <w:p w:rsidR="002B1C02" w:rsidRPr="00C541F8" w:rsidRDefault="002B1C02" w:rsidP="002B1C02">
      <w:pPr>
        <w:pStyle w:val="Blockquote"/>
        <w:ind w:left="0" w:right="-397"/>
        <w:jc w:val="both"/>
        <w:rPr>
          <w:rFonts w:ascii="Arial" w:hAnsi="Arial" w:cs="Arial"/>
          <w:b/>
          <w:iCs/>
          <w:sz w:val="20"/>
          <w:szCs w:val="20"/>
          <w:lang w:val="gl-ES"/>
        </w:rPr>
      </w:pPr>
      <w:r w:rsidRPr="00C541F8">
        <w:rPr>
          <w:rFonts w:ascii="Arial" w:hAnsi="Arial" w:cs="Arial"/>
          <w:b/>
          <w:iCs/>
          <w:sz w:val="20"/>
          <w:szCs w:val="20"/>
          <w:lang w:val="gl-ES"/>
        </w:rPr>
        <w:t>B) Obras contratadas por los Ayuntamientos</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ab/>
        <w:t xml:space="preserve"> B.1) Será de aplicación</w:t>
      </w:r>
      <w:r w:rsidR="001C785B" w:rsidRPr="00C541F8">
        <w:rPr>
          <w:rFonts w:ascii="Arial" w:hAnsi="Arial" w:cs="Arial"/>
          <w:iCs/>
          <w:sz w:val="20"/>
          <w:szCs w:val="20"/>
          <w:lang w:val="gl-ES"/>
        </w:rPr>
        <w:t xml:space="preserve"> el establecido en el apartado A)</w:t>
      </w:r>
      <w:r w:rsidRPr="00C541F8">
        <w:rPr>
          <w:rFonts w:ascii="Arial" w:hAnsi="Arial" w:cs="Arial"/>
          <w:iCs/>
          <w:sz w:val="20"/>
          <w:szCs w:val="20"/>
          <w:lang w:val="gl-ES"/>
        </w:rPr>
        <w:t xml:space="preserve"> de la presente cláusula.</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ab/>
        <w:t xml:space="preserve"> B.2) Además, cualquier saldo de liquidación que resulte a favor del contratista deberá ser financiado íntegramente por el Ayuntamiento contratante. </w:t>
      </w:r>
    </w:p>
    <w:p w:rsidR="002B1C02" w:rsidRPr="00C541F8" w:rsidRDefault="002B1C02" w:rsidP="002B1C02">
      <w:pPr>
        <w:pStyle w:val="Blockquote"/>
        <w:ind w:left="0" w:right="-397"/>
        <w:jc w:val="both"/>
        <w:rPr>
          <w:rFonts w:ascii="Arial" w:hAnsi="Arial" w:cs="Arial"/>
          <w:iCs/>
          <w:sz w:val="20"/>
          <w:szCs w:val="20"/>
          <w:lang w:val="gl-ES"/>
        </w:rPr>
      </w:pPr>
    </w:p>
    <w:p w:rsidR="002B1C02" w:rsidRPr="00C541F8" w:rsidRDefault="002B1C02" w:rsidP="002B1C02">
      <w:pPr>
        <w:pStyle w:val="Blockquote"/>
        <w:ind w:left="0" w:right="-397"/>
        <w:jc w:val="both"/>
        <w:rPr>
          <w:rFonts w:ascii="Arial" w:hAnsi="Arial" w:cs="Arial"/>
          <w:b/>
          <w:iCs/>
          <w:sz w:val="20"/>
          <w:szCs w:val="20"/>
          <w:u w:val="single"/>
          <w:lang w:val="gl-ES"/>
        </w:rPr>
      </w:pPr>
      <w:r w:rsidRPr="00C541F8">
        <w:rPr>
          <w:rFonts w:ascii="Arial" w:hAnsi="Arial" w:cs="Arial"/>
          <w:b/>
          <w:iCs/>
          <w:sz w:val="20"/>
          <w:szCs w:val="20"/>
          <w:u w:val="single"/>
          <w:lang w:val="gl-ES"/>
        </w:rPr>
        <w:t>39) CAUSAS DE RESOLUCIÓN</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Serán las establecidas en los artículos 211  LCSP, con los efectos dispuestos en el artículo 212,213 y 246. LCSP. </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Serán asimismo causas  de resolución específicas del presente contrato el incumplimiento de las condiciones especiales de ejecución establecidas en las cláusulas 12, 18, 23, 27 y 35 del presente pliego.</w:t>
      </w:r>
    </w:p>
    <w:p w:rsidR="002B1C02" w:rsidRPr="00C541F8" w:rsidRDefault="002B1C02" w:rsidP="002B1C02">
      <w:pPr>
        <w:pStyle w:val="Blockquote"/>
        <w:ind w:left="0" w:right="-397"/>
        <w:jc w:val="both"/>
        <w:rPr>
          <w:rFonts w:ascii="Arial" w:hAnsi="Arial" w:cs="Arial"/>
          <w:iCs/>
          <w:sz w:val="20"/>
          <w:szCs w:val="20"/>
          <w:lang w:val="gl-ES"/>
        </w:rPr>
      </w:pPr>
    </w:p>
    <w:p w:rsidR="002B1C02" w:rsidRPr="00C541F8" w:rsidRDefault="002B1C02" w:rsidP="002B1C02">
      <w:pPr>
        <w:pStyle w:val="Blockquote"/>
        <w:ind w:left="0" w:right="-397"/>
        <w:jc w:val="both"/>
        <w:rPr>
          <w:rFonts w:ascii="Arial" w:hAnsi="Arial" w:cs="Arial"/>
          <w:b/>
          <w:iCs/>
          <w:sz w:val="20"/>
          <w:szCs w:val="20"/>
          <w:u w:val="single"/>
          <w:lang w:val="gl-ES"/>
        </w:rPr>
      </w:pPr>
      <w:r w:rsidRPr="00C541F8">
        <w:rPr>
          <w:rFonts w:ascii="Arial" w:hAnsi="Arial" w:cs="Arial"/>
          <w:b/>
          <w:iCs/>
          <w:sz w:val="20"/>
          <w:szCs w:val="20"/>
          <w:u w:val="single"/>
          <w:lang w:val="gl-ES"/>
        </w:rPr>
        <w:t>40) RÉGIMEN JURÍDICO</w:t>
      </w:r>
    </w:p>
    <w:p w:rsidR="002B1C02" w:rsidRPr="00C541F8" w:rsidRDefault="002B1C02" w:rsidP="002B1C02">
      <w:pPr>
        <w:pStyle w:val="Blockquote"/>
        <w:ind w:left="0" w:right="-397"/>
        <w:jc w:val="both"/>
        <w:rPr>
          <w:rFonts w:ascii="Arial" w:hAnsi="Arial" w:cs="Arial"/>
          <w:iCs/>
          <w:sz w:val="20"/>
          <w:szCs w:val="20"/>
          <w:lang w:val="gl-ES"/>
        </w:rPr>
      </w:pPr>
      <w:r w:rsidRPr="00C541F8">
        <w:rPr>
          <w:rFonts w:ascii="Arial" w:hAnsi="Arial" w:cs="Arial"/>
          <w:iCs/>
          <w:sz w:val="20"/>
          <w:szCs w:val="20"/>
          <w:lang w:val="gl-ES"/>
        </w:rPr>
        <w:t xml:space="preserve">El presente contrato de ejecución de obras tiene carácter administrativo, y ambas partes quedan sometidas expresamente a la legislación de contratos del sector publico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A8652E" w:rsidRPr="00C541F8" w:rsidRDefault="002B1C02" w:rsidP="002B1C02">
      <w:pPr>
        <w:pStyle w:val="Blockquote"/>
        <w:ind w:left="0" w:right="-397"/>
        <w:jc w:val="both"/>
        <w:rPr>
          <w:rFonts w:ascii="Arial" w:hAnsi="Arial" w:cs="Arial"/>
          <w:b/>
          <w:bCs/>
          <w:sz w:val="20"/>
          <w:szCs w:val="20"/>
          <w:lang w:val="gl-ES"/>
        </w:rPr>
      </w:pPr>
      <w:r w:rsidRPr="00C541F8">
        <w:rPr>
          <w:rFonts w:ascii="Arial" w:hAnsi="Arial" w:cs="Arial"/>
          <w:iCs/>
          <w:sz w:val="20"/>
          <w:szCs w:val="20"/>
          <w:lang w:val="gl-ES"/>
        </w:rPr>
        <w:t xml:space="preserve">Las cuestiones litigiosas surgidas sobre interpretación, modificación, resolución y efectos de este contrato </w:t>
      </w:r>
      <w:r w:rsidR="00C2657F" w:rsidRPr="00C541F8">
        <w:rPr>
          <w:rFonts w:ascii="Arial" w:hAnsi="Arial" w:cs="Arial"/>
          <w:iCs/>
          <w:sz w:val="20"/>
          <w:szCs w:val="20"/>
          <w:lang w:val="gl-ES"/>
        </w:rPr>
        <w:t>serán</w:t>
      </w:r>
      <w:r w:rsidRPr="00C541F8">
        <w:rPr>
          <w:rFonts w:ascii="Arial" w:hAnsi="Arial" w:cs="Arial"/>
          <w:iCs/>
          <w:sz w:val="20"/>
          <w:szCs w:val="20"/>
          <w:lang w:val="gl-ES"/>
        </w:rPr>
        <w:t xml:space="preserve"> resueltos por el órgano de Contratación, cuyos acuerdos pondrán fin a la vía administrativa y contra ellos habrá lugar a recurso contencioso-administrativo, conforme al dispuesto por la Ley reguladora de esta jurisdicción, previa interposición, en su caso, del recurso de reposición potestativo  y sin perjuicio de la interposición de cualquier otro recurso que los interesados estimen procedente. En los supuestos la que se refiere el artículo 44 de la  LCSP, los interesados podrán interponer el recurso especial en materia de contratación.</w:t>
      </w:r>
      <w:r w:rsidR="00A8652E" w:rsidRPr="00C541F8">
        <w:rPr>
          <w:rFonts w:ascii="Arial" w:hAnsi="Arial" w:cs="Arial"/>
          <w:iCs/>
          <w:sz w:val="20"/>
          <w:szCs w:val="20"/>
          <w:lang w:val="gl-ES"/>
        </w:rPr>
        <w:br w:type="page"/>
      </w:r>
      <w:r w:rsidRPr="00C541F8">
        <w:rPr>
          <w:rFonts w:ascii="Arial" w:hAnsi="Arial" w:cs="Arial"/>
          <w:b/>
          <w:bCs/>
          <w:sz w:val="20"/>
          <w:szCs w:val="20"/>
          <w:lang w:val="gl-ES"/>
        </w:rPr>
        <w:lastRenderedPageBreak/>
        <w:t>ANEXO I: CUADRO DE CARACTERÍSTICAS DEL</w:t>
      </w:r>
      <w:r w:rsidR="00A8652E" w:rsidRPr="00C541F8">
        <w:rPr>
          <w:rFonts w:ascii="Arial" w:hAnsi="Arial" w:cs="Arial"/>
          <w:b/>
          <w:bCs/>
          <w:sz w:val="20"/>
          <w:szCs w:val="20"/>
          <w:lang w:val="gl-ES"/>
        </w:rPr>
        <w:t xml:space="preserve"> CONTRATO</w:t>
      </w:r>
    </w:p>
    <w:p w:rsidR="00A8652E" w:rsidRPr="00C541F8" w:rsidRDefault="00A8652E" w:rsidP="00A8652E">
      <w:pPr>
        <w:pStyle w:val="Blockquote"/>
        <w:rPr>
          <w:rFonts w:ascii="Arial" w:hAnsi="Arial" w:cs="Arial"/>
          <w:b/>
          <w:bCs/>
          <w:sz w:val="20"/>
          <w:szCs w:val="20"/>
          <w:lang w:val="gl-ES"/>
        </w:rPr>
      </w:pPr>
    </w:p>
    <w:p w:rsidR="00A8652E" w:rsidRPr="00C541F8" w:rsidRDefault="00A8652E" w:rsidP="00A8652E">
      <w:pPr>
        <w:pStyle w:val="Blockquote"/>
        <w:ind w:left="0"/>
        <w:rPr>
          <w:rFonts w:ascii="Arial" w:hAnsi="Arial" w:cs="Arial"/>
          <w:b/>
          <w:bCs/>
          <w:sz w:val="20"/>
          <w:szCs w:val="20"/>
          <w:lang w:val="gl-ES"/>
        </w:rPr>
      </w:pPr>
    </w:p>
    <w:tbl>
      <w:tblPr>
        <w:tblW w:w="8789" w:type="dxa"/>
        <w:tblInd w:w="108" w:type="dxa"/>
        <w:tblLayout w:type="fixed"/>
        <w:tblLook w:val="0000"/>
      </w:tblPr>
      <w:tblGrid>
        <w:gridCol w:w="2694"/>
        <w:gridCol w:w="6"/>
        <w:gridCol w:w="2687"/>
        <w:gridCol w:w="3402"/>
      </w:tblGrid>
      <w:tr w:rsidR="00A8652E" w:rsidRPr="00C541F8" w:rsidTr="009E6C6F">
        <w:tc>
          <w:tcPr>
            <w:tcW w:w="2700" w:type="dxa"/>
            <w:gridSpan w:val="2"/>
            <w:tcBorders>
              <w:top w:val="single" w:sz="6" w:space="0" w:color="auto"/>
              <w:left w:val="single" w:sz="6" w:space="0" w:color="auto"/>
              <w:bottom w:val="single" w:sz="6" w:space="0" w:color="auto"/>
              <w:right w:val="single" w:sz="6" w:space="0" w:color="auto"/>
            </w:tcBorders>
          </w:tcPr>
          <w:p w:rsidR="00A8652E" w:rsidRPr="00C541F8" w:rsidRDefault="002B1C02" w:rsidP="009E6C6F">
            <w:pPr>
              <w:pStyle w:val="Textodetabla"/>
              <w:rPr>
                <w:rFonts w:ascii="Arial" w:hAnsi="Arial" w:cs="Arial"/>
                <w:sz w:val="20"/>
                <w:szCs w:val="20"/>
                <w:lang w:val="gl-ES"/>
              </w:rPr>
            </w:pPr>
            <w:r w:rsidRPr="00C541F8">
              <w:rPr>
                <w:rFonts w:ascii="Arial" w:hAnsi="Arial" w:cs="Arial"/>
                <w:b/>
                <w:bCs/>
                <w:sz w:val="20"/>
                <w:szCs w:val="20"/>
                <w:lang w:val="gl-ES"/>
              </w:rPr>
              <w:t>1. PROY</w:t>
            </w:r>
            <w:r w:rsidR="00A8652E" w:rsidRPr="00C541F8">
              <w:rPr>
                <w:rFonts w:ascii="Arial" w:hAnsi="Arial" w:cs="Arial"/>
                <w:b/>
                <w:bCs/>
                <w:sz w:val="20"/>
                <w:szCs w:val="20"/>
                <w:lang w:val="gl-ES"/>
              </w:rPr>
              <w:t>ECTO</w:t>
            </w:r>
          </w:p>
        </w:tc>
        <w:tc>
          <w:tcPr>
            <w:tcW w:w="6089" w:type="dxa"/>
            <w:gridSpan w:val="2"/>
            <w:tcBorders>
              <w:top w:val="single" w:sz="6" w:space="0" w:color="auto"/>
              <w:left w:val="single" w:sz="6" w:space="0" w:color="auto"/>
              <w:bottom w:val="single" w:sz="6" w:space="0" w:color="auto"/>
              <w:right w:val="single" w:sz="6" w:space="0" w:color="auto"/>
            </w:tcBorders>
          </w:tcPr>
          <w:p w:rsidR="00A8652E" w:rsidRPr="00C541F8" w:rsidRDefault="00A8652E" w:rsidP="009E6C6F">
            <w:pPr>
              <w:rPr>
                <w:rFonts w:ascii="Arial" w:hAnsi="Arial" w:cs="Arial"/>
                <w:sz w:val="20"/>
                <w:szCs w:val="20"/>
              </w:rPr>
            </w:pPr>
          </w:p>
          <w:p w:rsidR="00A8652E" w:rsidRPr="00C541F8" w:rsidRDefault="00A8652E" w:rsidP="009E6C6F">
            <w:pPr>
              <w:rPr>
                <w:rFonts w:ascii="Arial" w:hAnsi="Arial" w:cs="Arial"/>
                <w:sz w:val="20"/>
                <w:szCs w:val="20"/>
              </w:rPr>
            </w:pPr>
          </w:p>
          <w:p w:rsidR="00583B70" w:rsidRPr="00C541F8" w:rsidRDefault="00583B70" w:rsidP="009E6C6F">
            <w:pPr>
              <w:rPr>
                <w:rFonts w:ascii="Arial" w:hAnsi="Arial" w:cs="Arial"/>
                <w:sz w:val="20"/>
                <w:szCs w:val="20"/>
              </w:rPr>
            </w:pPr>
          </w:p>
        </w:tc>
      </w:tr>
      <w:tr w:rsidR="00583B70" w:rsidRPr="00C541F8" w:rsidTr="009E6C6F">
        <w:trPr>
          <w:gridAfter w:val="3"/>
          <w:wAfter w:w="6095" w:type="dxa"/>
          <w:trHeight w:val="230"/>
        </w:trPr>
        <w:tc>
          <w:tcPr>
            <w:tcW w:w="2694" w:type="dxa"/>
            <w:vMerge w:val="restart"/>
            <w:tcBorders>
              <w:top w:val="single" w:sz="6" w:space="0" w:color="auto"/>
              <w:left w:val="single" w:sz="6" w:space="0" w:color="auto"/>
              <w:right w:val="single" w:sz="6" w:space="0" w:color="auto"/>
            </w:tcBorders>
          </w:tcPr>
          <w:p w:rsidR="00583B70" w:rsidRPr="00C541F8" w:rsidRDefault="00583B70" w:rsidP="009E6C6F">
            <w:pPr>
              <w:pStyle w:val="Textodetabla"/>
              <w:rPr>
                <w:rFonts w:ascii="Arial" w:hAnsi="Arial" w:cs="Arial"/>
                <w:sz w:val="20"/>
                <w:szCs w:val="20"/>
                <w:lang w:val="gl-ES"/>
              </w:rPr>
            </w:pPr>
            <w:r w:rsidRPr="00C541F8">
              <w:rPr>
                <w:rFonts w:ascii="Arial" w:hAnsi="Arial" w:cs="Arial"/>
                <w:b/>
                <w:bCs/>
                <w:sz w:val="20"/>
                <w:szCs w:val="20"/>
                <w:lang w:val="gl-ES"/>
              </w:rPr>
              <w:t>2. CODIFICACIÓN</w:t>
            </w:r>
          </w:p>
        </w:tc>
      </w:tr>
      <w:tr w:rsidR="00583B70" w:rsidRPr="00C541F8" w:rsidTr="009E6C6F">
        <w:trPr>
          <w:gridAfter w:val="3"/>
          <w:wAfter w:w="6095" w:type="dxa"/>
          <w:trHeight w:val="230"/>
        </w:trPr>
        <w:tc>
          <w:tcPr>
            <w:tcW w:w="2694" w:type="dxa"/>
            <w:vMerge/>
            <w:tcBorders>
              <w:left w:val="single" w:sz="6" w:space="0" w:color="auto"/>
              <w:right w:val="single" w:sz="6" w:space="0" w:color="auto"/>
            </w:tcBorders>
          </w:tcPr>
          <w:p w:rsidR="00583B70" w:rsidRPr="00C541F8" w:rsidRDefault="00583B70" w:rsidP="009E6C6F">
            <w:pPr>
              <w:rPr>
                <w:rFonts w:ascii="Arial" w:hAnsi="Arial" w:cs="Arial"/>
                <w:sz w:val="20"/>
                <w:szCs w:val="20"/>
              </w:rPr>
            </w:pPr>
          </w:p>
        </w:tc>
      </w:tr>
      <w:tr w:rsidR="00A8652E" w:rsidRPr="00C541F8" w:rsidTr="009E6C6F">
        <w:tc>
          <w:tcPr>
            <w:tcW w:w="2694" w:type="dxa"/>
            <w:vMerge/>
            <w:tcBorders>
              <w:left w:val="single" w:sz="6" w:space="0" w:color="auto"/>
              <w:bottom w:val="single" w:sz="6" w:space="0" w:color="auto"/>
              <w:right w:val="single" w:sz="6" w:space="0" w:color="auto"/>
            </w:tcBorders>
          </w:tcPr>
          <w:p w:rsidR="00A8652E" w:rsidRPr="00C541F8" w:rsidRDefault="00A8652E" w:rsidP="009E6C6F">
            <w:pPr>
              <w:rPr>
                <w:rFonts w:ascii="Arial" w:hAnsi="Arial" w:cs="Arial"/>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A8652E" w:rsidRPr="00C541F8" w:rsidRDefault="00A8652E" w:rsidP="009E6C6F">
            <w:pPr>
              <w:pStyle w:val="Textodetabla"/>
              <w:rPr>
                <w:rFonts w:ascii="Arial" w:hAnsi="Arial" w:cs="Arial"/>
                <w:sz w:val="20"/>
                <w:szCs w:val="20"/>
                <w:lang w:val="gl-ES"/>
              </w:rPr>
            </w:pPr>
            <w:r w:rsidRPr="00C541F8">
              <w:rPr>
                <w:rFonts w:ascii="Arial" w:hAnsi="Arial" w:cs="Arial"/>
                <w:sz w:val="20"/>
                <w:szCs w:val="20"/>
                <w:lang w:val="gl-ES"/>
              </w:rPr>
              <w:t>Vocabulario común de contratos (CPV)</w:t>
            </w:r>
          </w:p>
          <w:p w:rsidR="00A8652E" w:rsidRPr="00C541F8" w:rsidRDefault="00A8652E" w:rsidP="009E6C6F">
            <w:pPr>
              <w:pStyle w:val="Textodetabla"/>
              <w:rPr>
                <w:rFonts w:ascii="Arial" w:hAnsi="Arial" w:cs="Arial"/>
                <w:sz w:val="20"/>
                <w:szCs w:val="20"/>
                <w:lang w:val="gl-ES"/>
              </w:rPr>
            </w:pPr>
          </w:p>
        </w:tc>
        <w:tc>
          <w:tcPr>
            <w:tcW w:w="3402" w:type="dxa"/>
            <w:tcBorders>
              <w:top w:val="single" w:sz="6" w:space="0" w:color="auto"/>
              <w:left w:val="single" w:sz="6" w:space="0" w:color="auto"/>
              <w:bottom w:val="single" w:sz="6" w:space="0" w:color="auto"/>
              <w:right w:val="single" w:sz="6" w:space="0" w:color="auto"/>
            </w:tcBorders>
          </w:tcPr>
          <w:p w:rsidR="00A8652E" w:rsidRPr="00C541F8" w:rsidRDefault="00A8652E" w:rsidP="009E6C6F">
            <w:pPr>
              <w:rPr>
                <w:rFonts w:ascii="Arial" w:hAnsi="Arial" w:cs="Arial"/>
                <w:sz w:val="20"/>
                <w:szCs w:val="20"/>
              </w:rPr>
            </w:pPr>
          </w:p>
        </w:tc>
      </w:tr>
      <w:tr w:rsidR="00A8652E" w:rsidRPr="00C541F8" w:rsidTr="009E6C6F">
        <w:tc>
          <w:tcPr>
            <w:tcW w:w="2694" w:type="dxa"/>
            <w:vMerge w:val="restart"/>
            <w:tcBorders>
              <w:top w:val="single" w:sz="6" w:space="0" w:color="auto"/>
              <w:left w:val="single" w:sz="6" w:space="0" w:color="auto"/>
              <w:right w:val="single" w:sz="6" w:space="0" w:color="auto"/>
            </w:tcBorders>
          </w:tcPr>
          <w:p w:rsidR="00A8652E" w:rsidRPr="00C541F8" w:rsidRDefault="002B1C02" w:rsidP="009E6C6F">
            <w:pPr>
              <w:pStyle w:val="Textodetabla"/>
              <w:rPr>
                <w:rFonts w:ascii="Arial" w:hAnsi="Arial" w:cs="Arial"/>
                <w:b/>
                <w:bCs/>
                <w:sz w:val="20"/>
                <w:szCs w:val="20"/>
                <w:lang w:val="gl-ES"/>
              </w:rPr>
            </w:pPr>
            <w:r w:rsidRPr="00C541F8">
              <w:rPr>
                <w:rFonts w:ascii="Arial" w:hAnsi="Arial" w:cs="Arial"/>
                <w:b/>
                <w:bCs/>
                <w:sz w:val="20"/>
                <w:szCs w:val="20"/>
                <w:lang w:val="gl-ES"/>
              </w:rPr>
              <w:t>3. PRESUPUESTO</w:t>
            </w:r>
            <w:r w:rsidR="00A723DC" w:rsidRPr="00C541F8">
              <w:rPr>
                <w:rFonts w:ascii="Arial" w:hAnsi="Arial" w:cs="Arial"/>
                <w:b/>
                <w:bCs/>
                <w:sz w:val="20"/>
                <w:szCs w:val="20"/>
                <w:lang w:val="gl-ES"/>
              </w:rPr>
              <w:t xml:space="preserve"> BASE DE LICITACIÒN</w:t>
            </w:r>
          </w:p>
          <w:p w:rsidR="00A8652E" w:rsidRPr="00C541F8" w:rsidRDefault="00A8652E" w:rsidP="009E6C6F">
            <w:pPr>
              <w:pStyle w:val="Textodetabla"/>
              <w:rPr>
                <w:rFonts w:ascii="Arial" w:hAnsi="Arial" w:cs="Arial"/>
                <w:sz w:val="20"/>
                <w:szCs w:val="20"/>
                <w:lang w:val="gl-ES"/>
              </w:rPr>
            </w:pPr>
            <w:bookmarkStart w:id="2" w:name="_GoBack"/>
            <w:bookmarkEnd w:id="2"/>
          </w:p>
        </w:tc>
        <w:tc>
          <w:tcPr>
            <w:tcW w:w="2693" w:type="dxa"/>
            <w:gridSpan w:val="2"/>
            <w:tcBorders>
              <w:top w:val="single" w:sz="6" w:space="0" w:color="auto"/>
              <w:left w:val="single" w:sz="6" w:space="0" w:color="auto"/>
              <w:bottom w:val="single" w:sz="6" w:space="0" w:color="auto"/>
              <w:right w:val="single" w:sz="6" w:space="0" w:color="auto"/>
            </w:tcBorders>
          </w:tcPr>
          <w:p w:rsidR="0014529B" w:rsidRPr="00C541F8" w:rsidRDefault="0014529B" w:rsidP="00583B70">
            <w:pPr>
              <w:pStyle w:val="Textodetabla"/>
              <w:ind w:left="708"/>
              <w:jc w:val="both"/>
              <w:rPr>
                <w:rFonts w:ascii="Arial" w:hAnsi="Arial" w:cs="Arial"/>
                <w:sz w:val="20"/>
                <w:szCs w:val="20"/>
                <w:lang w:val="gl-ES"/>
              </w:rPr>
            </w:pPr>
            <w:r w:rsidRPr="00C541F8">
              <w:rPr>
                <w:rFonts w:ascii="Arial" w:hAnsi="Arial" w:cs="Arial"/>
                <w:sz w:val="20"/>
                <w:szCs w:val="20"/>
                <w:lang w:val="gl-ES"/>
              </w:rPr>
              <w:t>A.-</w:t>
            </w:r>
            <w:r w:rsidR="001C785B" w:rsidRPr="00C541F8">
              <w:rPr>
                <w:rFonts w:ascii="Arial" w:hAnsi="Arial" w:cs="Arial"/>
                <w:sz w:val="20"/>
                <w:szCs w:val="20"/>
                <w:lang w:val="gl-ES"/>
              </w:rPr>
              <w:t>Obras anuales</w:t>
            </w:r>
          </w:p>
          <w:p w:rsidR="00A8652E" w:rsidRPr="00C541F8" w:rsidRDefault="002B1C02" w:rsidP="00583B70">
            <w:pPr>
              <w:pStyle w:val="Textodetabla"/>
              <w:ind w:left="708"/>
              <w:jc w:val="both"/>
              <w:rPr>
                <w:rFonts w:ascii="Arial" w:hAnsi="Arial" w:cs="Arial"/>
                <w:sz w:val="20"/>
                <w:szCs w:val="20"/>
                <w:lang w:val="gl-ES"/>
              </w:rPr>
            </w:pPr>
            <w:r w:rsidRPr="00C541F8">
              <w:rPr>
                <w:rFonts w:ascii="Arial" w:hAnsi="Arial" w:cs="Arial"/>
                <w:sz w:val="20"/>
                <w:szCs w:val="20"/>
                <w:lang w:val="gl-ES"/>
              </w:rPr>
              <w:t>Base impon</w:t>
            </w:r>
            <w:r w:rsidR="00A8652E" w:rsidRPr="00C541F8">
              <w:rPr>
                <w:rFonts w:ascii="Arial" w:hAnsi="Arial" w:cs="Arial"/>
                <w:sz w:val="20"/>
                <w:szCs w:val="20"/>
                <w:lang w:val="gl-ES"/>
              </w:rPr>
              <w:t>ible ……</w:t>
            </w:r>
          </w:p>
          <w:p w:rsidR="00A8652E" w:rsidRPr="00C541F8" w:rsidRDefault="002B1C02" w:rsidP="00583B70">
            <w:pPr>
              <w:pStyle w:val="Textodetabla"/>
              <w:ind w:left="708"/>
              <w:jc w:val="both"/>
              <w:rPr>
                <w:rFonts w:ascii="Arial" w:hAnsi="Arial" w:cs="Arial"/>
                <w:sz w:val="20"/>
                <w:szCs w:val="20"/>
                <w:lang w:val="gl-ES"/>
              </w:rPr>
            </w:pPr>
            <w:r w:rsidRPr="00C541F8">
              <w:rPr>
                <w:rFonts w:ascii="Arial" w:hAnsi="Arial" w:cs="Arial"/>
                <w:sz w:val="20"/>
                <w:szCs w:val="20"/>
                <w:lang w:val="gl-ES"/>
              </w:rPr>
              <w:t>Importe IVA</w:t>
            </w:r>
            <w:r w:rsidR="00A8652E" w:rsidRPr="00C541F8">
              <w:rPr>
                <w:rFonts w:ascii="Arial" w:hAnsi="Arial" w:cs="Arial"/>
                <w:sz w:val="20"/>
                <w:szCs w:val="20"/>
                <w:lang w:val="gl-ES"/>
              </w:rPr>
              <w:t xml:space="preserve"> ……..</w:t>
            </w:r>
          </w:p>
          <w:p w:rsidR="00A8652E" w:rsidRPr="00C541F8" w:rsidRDefault="00A8652E" w:rsidP="00583B70">
            <w:pPr>
              <w:pStyle w:val="Textodetabla"/>
              <w:ind w:left="708"/>
              <w:jc w:val="both"/>
              <w:rPr>
                <w:rFonts w:ascii="Arial" w:hAnsi="Arial" w:cs="Arial"/>
                <w:sz w:val="20"/>
                <w:szCs w:val="20"/>
                <w:lang w:val="gl-ES"/>
              </w:rPr>
            </w:pPr>
            <w:r w:rsidRPr="00C541F8">
              <w:rPr>
                <w:rFonts w:ascii="Arial" w:hAnsi="Arial" w:cs="Arial"/>
                <w:sz w:val="20"/>
                <w:szCs w:val="20"/>
                <w:lang w:val="gl-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C541F8" w:rsidRDefault="00A8652E" w:rsidP="009E6C6F">
            <w:pPr>
              <w:pStyle w:val="Textopredeterminado"/>
              <w:rPr>
                <w:rFonts w:ascii="Arial" w:hAnsi="Arial" w:cs="Arial"/>
                <w:sz w:val="20"/>
                <w:szCs w:val="20"/>
                <w:lang w:val="gl-ES"/>
              </w:rPr>
            </w:pPr>
            <w:r w:rsidRPr="00C541F8">
              <w:rPr>
                <w:rFonts w:ascii="Arial" w:hAnsi="Arial" w:cs="Arial"/>
                <w:sz w:val="20"/>
                <w:szCs w:val="20"/>
                <w:lang w:val="gl-ES"/>
              </w:rPr>
              <w:t>..</w:t>
            </w:r>
            <w:r w:rsidR="002B1C02" w:rsidRPr="00C541F8">
              <w:rPr>
                <w:rFonts w:ascii="Arial" w:hAnsi="Arial" w:cs="Arial"/>
                <w:sz w:val="20"/>
                <w:szCs w:val="20"/>
                <w:lang w:val="gl-ES"/>
              </w:rPr>
              <w:t>.............. Euros (IVA</w:t>
            </w:r>
            <w:r w:rsidR="000C1166" w:rsidRPr="00C541F8">
              <w:rPr>
                <w:rFonts w:ascii="Arial" w:hAnsi="Arial" w:cs="Arial"/>
                <w:sz w:val="20"/>
                <w:szCs w:val="20"/>
                <w:lang w:val="gl-ES"/>
              </w:rPr>
              <w:t xml:space="preserve"> INCLUÍ</w:t>
            </w:r>
            <w:r w:rsidRPr="00C541F8">
              <w:rPr>
                <w:rFonts w:ascii="Arial" w:hAnsi="Arial" w:cs="Arial"/>
                <w:sz w:val="20"/>
                <w:szCs w:val="20"/>
                <w:lang w:val="gl-ES"/>
              </w:rPr>
              <w:t>DO)</w:t>
            </w:r>
          </w:p>
        </w:tc>
      </w:tr>
      <w:tr w:rsidR="00A8652E" w:rsidRPr="00C541F8" w:rsidTr="009E6C6F">
        <w:tc>
          <w:tcPr>
            <w:tcW w:w="2694" w:type="dxa"/>
            <w:vMerge/>
            <w:tcBorders>
              <w:left w:val="single" w:sz="6" w:space="0" w:color="auto"/>
              <w:bottom w:val="single" w:sz="6" w:space="0" w:color="auto"/>
              <w:right w:val="single" w:sz="6" w:space="0" w:color="auto"/>
            </w:tcBorders>
          </w:tcPr>
          <w:p w:rsidR="00A8652E" w:rsidRPr="00C541F8" w:rsidRDefault="00A8652E" w:rsidP="009E6C6F">
            <w:pPr>
              <w:pStyle w:val="Textopredeterminado"/>
              <w:rPr>
                <w:rFonts w:ascii="Arial" w:hAnsi="Arial" w:cs="Arial"/>
                <w:sz w:val="20"/>
                <w:szCs w:val="20"/>
                <w:lang w:val="gl-ES"/>
              </w:rPr>
            </w:pPr>
          </w:p>
        </w:tc>
        <w:tc>
          <w:tcPr>
            <w:tcW w:w="2693" w:type="dxa"/>
            <w:gridSpan w:val="2"/>
            <w:tcBorders>
              <w:top w:val="single" w:sz="6" w:space="0" w:color="auto"/>
              <w:left w:val="single" w:sz="6" w:space="0" w:color="auto"/>
              <w:bottom w:val="single" w:sz="6" w:space="0" w:color="auto"/>
              <w:right w:val="single" w:sz="6" w:space="0" w:color="auto"/>
            </w:tcBorders>
          </w:tcPr>
          <w:p w:rsidR="0014529B" w:rsidRPr="00C541F8" w:rsidRDefault="00DF5FE1" w:rsidP="00DF5FE1">
            <w:pPr>
              <w:pStyle w:val="Textodetabla"/>
              <w:rPr>
                <w:rFonts w:ascii="Arial" w:hAnsi="Arial" w:cs="Arial"/>
                <w:sz w:val="20"/>
                <w:szCs w:val="20"/>
                <w:lang w:val="gl-ES"/>
              </w:rPr>
            </w:pPr>
            <w:r w:rsidRPr="00C541F8">
              <w:rPr>
                <w:rFonts w:ascii="Arial" w:hAnsi="Arial" w:cs="Arial"/>
                <w:sz w:val="20"/>
                <w:szCs w:val="20"/>
                <w:lang w:val="gl-ES"/>
              </w:rPr>
              <w:t xml:space="preserve">B.- </w:t>
            </w:r>
            <w:r w:rsidR="000C1166" w:rsidRPr="00C541F8">
              <w:rPr>
                <w:rFonts w:ascii="Arial" w:hAnsi="Arial" w:cs="Arial"/>
                <w:sz w:val="20"/>
                <w:szCs w:val="20"/>
                <w:lang w:val="gl-ES"/>
              </w:rPr>
              <w:t>Obras p</w:t>
            </w:r>
            <w:r w:rsidR="002B1C02" w:rsidRPr="00C541F8">
              <w:rPr>
                <w:rFonts w:ascii="Arial" w:hAnsi="Arial" w:cs="Arial"/>
                <w:sz w:val="20"/>
                <w:szCs w:val="20"/>
                <w:lang w:val="gl-ES"/>
              </w:rPr>
              <w:t>lurianuales</w:t>
            </w:r>
          </w:p>
          <w:p w:rsidR="0014529B" w:rsidRPr="00C541F8" w:rsidRDefault="002B1C02" w:rsidP="0014529B">
            <w:pPr>
              <w:pStyle w:val="Textodetabla"/>
              <w:ind w:left="357"/>
              <w:rPr>
                <w:rFonts w:ascii="Arial" w:hAnsi="Arial" w:cs="Arial"/>
                <w:sz w:val="20"/>
                <w:szCs w:val="20"/>
                <w:lang w:val="gl-ES"/>
              </w:rPr>
            </w:pPr>
            <w:r w:rsidRPr="00C541F8">
              <w:rPr>
                <w:rFonts w:ascii="Arial" w:hAnsi="Arial" w:cs="Arial"/>
                <w:sz w:val="20"/>
                <w:szCs w:val="20"/>
                <w:lang w:val="gl-ES"/>
              </w:rPr>
              <w:t>Base impon</w:t>
            </w:r>
            <w:r w:rsidR="00A8652E" w:rsidRPr="00C541F8">
              <w:rPr>
                <w:rFonts w:ascii="Arial" w:hAnsi="Arial" w:cs="Arial"/>
                <w:sz w:val="20"/>
                <w:szCs w:val="20"/>
                <w:lang w:val="gl-ES"/>
              </w:rPr>
              <w:t>ible ……</w:t>
            </w:r>
          </w:p>
          <w:p w:rsidR="0014529B" w:rsidRPr="00C541F8" w:rsidRDefault="002B1C02" w:rsidP="0014529B">
            <w:pPr>
              <w:pStyle w:val="Textodetabla"/>
              <w:ind w:left="357"/>
              <w:rPr>
                <w:rFonts w:ascii="Arial" w:hAnsi="Arial" w:cs="Arial"/>
                <w:sz w:val="20"/>
                <w:szCs w:val="20"/>
                <w:lang w:val="gl-ES"/>
              </w:rPr>
            </w:pPr>
            <w:r w:rsidRPr="00C541F8">
              <w:rPr>
                <w:rFonts w:ascii="Arial" w:hAnsi="Arial" w:cs="Arial"/>
                <w:sz w:val="20"/>
                <w:szCs w:val="20"/>
                <w:lang w:val="gl-ES"/>
              </w:rPr>
              <w:t>Importe IVA</w:t>
            </w:r>
            <w:r w:rsidR="00A8652E" w:rsidRPr="00C541F8">
              <w:rPr>
                <w:rFonts w:ascii="Arial" w:hAnsi="Arial" w:cs="Arial"/>
                <w:sz w:val="20"/>
                <w:szCs w:val="20"/>
                <w:lang w:val="gl-ES"/>
              </w:rPr>
              <w:t xml:space="preserve"> ……..</w:t>
            </w:r>
          </w:p>
          <w:p w:rsidR="00A8652E" w:rsidRPr="00C541F8" w:rsidRDefault="00A8652E" w:rsidP="0014529B">
            <w:pPr>
              <w:pStyle w:val="Textodetabla"/>
              <w:ind w:left="357"/>
              <w:rPr>
                <w:rFonts w:ascii="Arial" w:hAnsi="Arial" w:cs="Arial"/>
                <w:sz w:val="20"/>
                <w:szCs w:val="20"/>
                <w:lang w:val="gl-ES"/>
              </w:rPr>
            </w:pPr>
            <w:r w:rsidRPr="00C541F8">
              <w:rPr>
                <w:rFonts w:ascii="Arial" w:hAnsi="Arial" w:cs="Arial"/>
                <w:sz w:val="20"/>
                <w:szCs w:val="20"/>
                <w:lang w:val="gl-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C541F8" w:rsidRDefault="002B1C02" w:rsidP="009E6C6F">
            <w:pPr>
              <w:pStyle w:val="Textopredeterminado"/>
              <w:rPr>
                <w:rFonts w:ascii="Arial" w:hAnsi="Arial" w:cs="Arial"/>
                <w:sz w:val="20"/>
                <w:szCs w:val="20"/>
                <w:lang w:val="gl-ES"/>
              </w:rPr>
            </w:pPr>
            <w:r w:rsidRPr="00C541F8">
              <w:rPr>
                <w:rFonts w:ascii="Arial" w:hAnsi="Arial" w:cs="Arial"/>
                <w:sz w:val="20"/>
                <w:szCs w:val="20"/>
                <w:lang w:val="gl-ES"/>
              </w:rPr>
              <w:t>Ejercicio presupuestario</w:t>
            </w:r>
            <w:r w:rsidR="000C1166" w:rsidRPr="00C541F8">
              <w:rPr>
                <w:rFonts w:ascii="Arial" w:hAnsi="Arial" w:cs="Arial"/>
                <w:sz w:val="20"/>
                <w:szCs w:val="20"/>
                <w:lang w:val="gl-ES"/>
              </w:rPr>
              <w:t xml:space="preserve"> i</w:t>
            </w:r>
            <w:r w:rsidRPr="00C541F8">
              <w:rPr>
                <w:rFonts w:ascii="Arial" w:hAnsi="Arial" w:cs="Arial"/>
                <w:sz w:val="20"/>
                <w:szCs w:val="20"/>
                <w:lang w:val="gl-ES"/>
              </w:rPr>
              <w:t>mporte (IVA</w:t>
            </w:r>
            <w:r w:rsidR="00A8652E" w:rsidRPr="00C541F8">
              <w:rPr>
                <w:rFonts w:ascii="Arial" w:hAnsi="Arial" w:cs="Arial"/>
                <w:sz w:val="20"/>
                <w:szCs w:val="20"/>
                <w:lang w:val="gl-ES"/>
              </w:rPr>
              <w:t xml:space="preserve"> INCLUÍDO)</w:t>
            </w:r>
          </w:p>
          <w:p w:rsidR="00A8652E" w:rsidRPr="00C541F8" w:rsidRDefault="00A8652E" w:rsidP="009E6C6F">
            <w:pPr>
              <w:pStyle w:val="Textopredeterminado"/>
              <w:rPr>
                <w:rFonts w:ascii="Arial" w:hAnsi="Arial" w:cs="Arial"/>
                <w:sz w:val="20"/>
                <w:szCs w:val="20"/>
                <w:lang w:val="gl-ES"/>
              </w:rPr>
            </w:pPr>
            <w:r w:rsidRPr="00C541F8">
              <w:rPr>
                <w:rFonts w:ascii="Arial" w:hAnsi="Arial" w:cs="Arial"/>
                <w:sz w:val="20"/>
                <w:szCs w:val="20"/>
                <w:lang w:val="gl-ES"/>
              </w:rPr>
              <w:t>20</w:t>
            </w:r>
            <w:r w:rsidR="00360BA5" w:rsidRPr="00C541F8">
              <w:rPr>
                <w:rFonts w:ascii="Arial" w:hAnsi="Arial" w:cs="Arial"/>
                <w:sz w:val="20"/>
                <w:szCs w:val="20"/>
                <w:lang w:val="gl-ES"/>
              </w:rPr>
              <w:t>2</w:t>
            </w:r>
            <w:r w:rsidRPr="00C541F8">
              <w:rPr>
                <w:rFonts w:ascii="Arial" w:hAnsi="Arial" w:cs="Arial"/>
                <w:sz w:val="20"/>
                <w:szCs w:val="20"/>
                <w:lang w:val="gl-ES"/>
              </w:rPr>
              <w:t>…</w:t>
            </w:r>
          </w:p>
          <w:p w:rsidR="00A8652E" w:rsidRPr="00C541F8" w:rsidRDefault="00A8652E" w:rsidP="00360BA5">
            <w:pPr>
              <w:pStyle w:val="Textopredeterminado"/>
              <w:rPr>
                <w:rFonts w:ascii="Arial" w:hAnsi="Arial" w:cs="Arial"/>
                <w:sz w:val="20"/>
                <w:szCs w:val="20"/>
                <w:lang w:val="gl-ES"/>
              </w:rPr>
            </w:pPr>
            <w:r w:rsidRPr="00C541F8">
              <w:rPr>
                <w:rFonts w:ascii="Arial" w:hAnsi="Arial" w:cs="Arial"/>
                <w:sz w:val="20"/>
                <w:szCs w:val="20"/>
                <w:lang w:val="gl-ES"/>
              </w:rPr>
              <w:t>20</w:t>
            </w:r>
            <w:r w:rsidR="00360BA5" w:rsidRPr="00C541F8">
              <w:rPr>
                <w:rFonts w:ascii="Arial" w:hAnsi="Arial" w:cs="Arial"/>
                <w:sz w:val="20"/>
                <w:szCs w:val="20"/>
                <w:lang w:val="gl-ES"/>
              </w:rPr>
              <w:t>2</w:t>
            </w:r>
            <w:r w:rsidRPr="00C541F8">
              <w:rPr>
                <w:rFonts w:ascii="Arial" w:hAnsi="Arial" w:cs="Arial"/>
                <w:sz w:val="20"/>
                <w:szCs w:val="20"/>
                <w:lang w:val="gl-ES"/>
              </w:rPr>
              <w:t>....</w:t>
            </w: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A8652E" w:rsidP="009E6C6F">
            <w:pPr>
              <w:pStyle w:val="Textodetabla"/>
              <w:rPr>
                <w:rFonts w:ascii="Arial" w:hAnsi="Arial" w:cs="Arial"/>
                <w:b/>
                <w:bCs/>
                <w:sz w:val="20"/>
                <w:szCs w:val="20"/>
                <w:lang w:val="gl-ES"/>
              </w:rPr>
            </w:pPr>
            <w:r w:rsidRPr="00C541F8">
              <w:rPr>
                <w:rFonts w:ascii="Arial" w:hAnsi="Arial" w:cs="Arial"/>
                <w:b/>
                <w:bCs/>
                <w:sz w:val="20"/>
                <w:szCs w:val="20"/>
                <w:lang w:val="gl-ES"/>
              </w:rPr>
              <w:t>4. VALOR ESTIMADO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C541F8" w:rsidRDefault="002B1C02" w:rsidP="009E6C6F">
            <w:pPr>
              <w:rPr>
                <w:rFonts w:ascii="Arial" w:hAnsi="Arial" w:cs="Arial"/>
                <w:sz w:val="20"/>
                <w:szCs w:val="20"/>
              </w:rPr>
            </w:pPr>
            <w:r w:rsidRPr="00C541F8">
              <w:rPr>
                <w:rFonts w:ascii="Arial" w:hAnsi="Arial" w:cs="Arial"/>
                <w:sz w:val="20"/>
                <w:szCs w:val="20"/>
              </w:rPr>
              <w:t>Base impon</w:t>
            </w:r>
            <w:r w:rsidR="00A8652E" w:rsidRPr="00C541F8">
              <w:rPr>
                <w:rFonts w:ascii="Arial" w:hAnsi="Arial" w:cs="Arial"/>
                <w:sz w:val="20"/>
                <w:szCs w:val="20"/>
              </w:rPr>
              <w:t>ible: ……..</w:t>
            </w:r>
          </w:p>
          <w:p w:rsidR="00A8652E" w:rsidRPr="00C541F8" w:rsidRDefault="00587E3F" w:rsidP="009E6C6F">
            <w:pPr>
              <w:rPr>
                <w:rFonts w:ascii="Arial" w:hAnsi="Arial" w:cs="Arial"/>
                <w:sz w:val="20"/>
                <w:szCs w:val="20"/>
              </w:rPr>
            </w:pPr>
            <w:r w:rsidRPr="00C541F8">
              <w:rPr>
                <w:rFonts w:ascii="Arial" w:hAnsi="Arial" w:cs="Arial"/>
                <w:sz w:val="20"/>
                <w:szCs w:val="20"/>
              </w:rPr>
              <w:t>2</w:t>
            </w:r>
            <w:r w:rsidR="00A8652E" w:rsidRPr="00C541F8">
              <w:rPr>
                <w:rFonts w:ascii="Arial" w:hAnsi="Arial" w:cs="Arial"/>
                <w:sz w:val="20"/>
                <w:szCs w:val="20"/>
              </w:rPr>
              <w:t>0% (</w:t>
            </w:r>
            <w:r w:rsidR="002B1C02" w:rsidRPr="00C541F8">
              <w:rPr>
                <w:rFonts w:ascii="Arial" w:hAnsi="Arial" w:cs="Arial"/>
                <w:sz w:val="20"/>
                <w:szCs w:val="20"/>
              </w:rPr>
              <w:t>modificacio</w:t>
            </w:r>
            <w:r w:rsidR="00BC63BC" w:rsidRPr="00C541F8">
              <w:rPr>
                <w:rFonts w:ascii="Arial" w:hAnsi="Arial" w:cs="Arial"/>
                <w:sz w:val="20"/>
                <w:szCs w:val="20"/>
              </w:rPr>
              <w:t>n</w:t>
            </w:r>
            <w:r w:rsidR="002B1C02" w:rsidRPr="00C541F8">
              <w:rPr>
                <w:rFonts w:ascii="Arial" w:hAnsi="Arial" w:cs="Arial"/>
                <w:sz w:val="20"/>
                <w:szCs w:val="20"/>
              </w:rPr>
              <w:t>e</w:t>
            </w:r>
            <w:r w:rsidR="00BC63BC" w:rsidRPr="00C541F8">
              <w:rPr>
                <w:rFonts w:ascii="Arial" w:hAnsi="Arial" w:cs="Arial"/>
                <w:sz w:val="20"/>
                <w:szCs w:val="20"/>
              </w:rPr>
              <w:t>s</w:t>
            </w:r>
            <w:r w:rsidRPr="00C541F8">
              <w:rPr>
                <w:rFonts w:ascii="Arial" w:hAnsi="Arial" w:cs="Arial"/>
                <w:sz w:val="20"/>
                <w:szCs w:val="20"/>
              </w:rPr>
              <w:t xml:space="preserve"> previstas</w:t>
            </w:r>
            <w:r w:rsidR="00A8652E" w:rsidRPr="00C541F8">
              <w:rPr>
                <w:rFonts w:ascii="Arial" w:hAnsi="Arial" w:cs="Arial"/>
                <w:sz w:val="20"/>
                <w:szCs w:val="20"/>
              </w:rPr>
              <w:t xml:space="preserve"> de</w:t>
            </w:r>
            <w:r w:rsidR="002B1C02" w:rsidRPr="00C541F8">
              <w:rPr>
                <w:rFonts w:ascii="Arial" w:hAnsi="Arial" w:cs="Arial"/>
                <w:sz w:val="20"/>
                <w:szCs w:val="20"/>
              </w:rPr>
              <w:t>l proy</w:t>
            </w:r>
            <w:r w:rsidR="00A8652E" w:rsidRPr="00C541F8">
              <w:rPr>
                <w:rFonts w:ascii="Arial" w:hAnsi="Arial" w:cs="Arial"/>
                <w:sz w:val="20"/>
                <w:szCs w:val="20"/>
              </w:rPr>
              <w:t>ecto): ……..</w:t>
            </w:r>
          </w:p>
          <w:p w:rsidR="00A8652E" w:rsidRPr="00C541F8" w:rsidRDefault="00A8652E" w:rsidP="009E6C6F">
            <w:pPr>
              <w:rPr>
                <w:rFonts w:ascii="Arial" w:hAnsi="Arial" w:cs="Arial"/>
                <w:sz w:val="20"/>
                <w:szCs w:val="20"/>
              </w:rPr>
            </w:pPr>
            <w:r w:rsidRPr="00C541F8">
              <w:rPr>
                <w:rFonts w:ascii="Arial" w:hAnsi="Arial" w:cs="Arial"/>
                <w:sz w:val="20"/>
                <w:szCs w:val="20"/>
              </w:rPr>
              <w:t>Total</w:t>
            </w:r>
            <w:r w:rsidR="00375873" w:rsidRPr="00C541F8">
              <w:rPr>
                <w:rFonts w:ascii="Arial" w:hAnsi="Arial" w:cs="Arial"/>
                <w:sz w:val="20"/>
                <w:szCs w:val="20"/>
              </w:rPr>
              <w:t xml:space="preserve"> VALOR ESTIMADO </w:t>
            </w:r>
            <w:r w:rsidRPr="00C541F8">
              <w:rPr>
                <w:rFonts w:ascii="Arial" w:hAnsi="Arial" w:cs="Arial"/>
                <w:sz w:val="20"/>
                <w:szCs w:val="20"/>
              </w:rPr>
              <w:t xml:space="preserve"> ………………………..</w:t>
            </w: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1C785B" w:rsidP="009E6C6F">
            <w:pPr>
              <w:pStyle w:val="Textodetabla"/>
              <w:rPr>
                <w:rFonts w:ascii="Arial" w:hAnsi="Arial" w:cs="Arial"/>
                <w:b/>
                <w:bCs/>
                <w:sz w:val="20"/>
                <w:szCs w:val="20"/>
                <w:lang w:val="gl-ES"/>
              </w:rPr>
            </w:pPr>
            <w:r w:rsidRPr="00C541F8">
              <w:rPr>
                <w:rFonts w:ascii="Arial" w:hAnsi="Arial" w:cs="Arial"/>
                <w:b/>
                <w:bCs/>
                <w:sz w:val="20"/>
                <w:szCs w:val="20"/>
                <w:lang w:val="gl-ES"/>
              </w:rPr>
              <w:t xml:space="preserve">4.BIS. REGULACION </w:t>
            </w:r>
            <w:r w:rsidR="00A8652E" w:rsidRPr="00C541F8">
              <w:rPr>
                <w:rFonts w:ascii="Arial" w:hAnsi="Arial" w:cs="Arial"/>
                <w:b/>
                <w:bCs/>
                <w:sz w:val="20"/>
                <w:szCs w:val="20"/>
                <w:lang w:val="gl-ES"/>
              </w:rPr>
              <w:t>ARMONIZADA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C541F8" w:rsidRDefault="002B1C02" w:rsidP="009E6C6F">
            <w:pPr>
              <w:rPr>
                <w:rFonts w:ascii="Arial" w:hAnsi="Arial" w:cs="Arial"/>
                <w:sz w:val="20"/>
                <w:szCs w:val="20"/>
              </w:rPr>
            </w:pPr>
            <w:r w:rsidRPr="00C541F8">
              <w:rPr>
                <w:rFonts w:ascii="Arial" w:hAnsi="Arial" w:cs="Arial"/>
                <w:sz w:val="20"/>
                <w:szCs w:val="20"/>
              </w:rPr>
              <w:t>□ a) contrato no suje</w:t>
            </w:r>
            <w:r w:rsidR="00A8652E" w:rsidRPr="00C541F8">
              <w:rPr>
                <w:rFonts w:ascii="Arial" w:hAnsi="Arial" w:cs="Arial"/>
                <w:sz w:val="20"/>
                <w:szCs w:val="20"/>
              </w:rPr>
              <w:t xml:space="preserve">to a regulación  armonizada                      </w:t>
            </w:r>
          </w:p>
          <w:p w:rsidR="00A8652E" w:rsidRPr="00C541F8" w:rsidRDefault="002B1C02" w:rsidP="006C0932">
            <w:pPr>
              <w:rPr>
                <w:rFonts w:ascii="Arial" w:hAnsi="Arial" w:cs="Arial"/>
                <w:sz w:val="20"/>
                <w:szCs w:val="20"/>
              </w:rPr>
            </w:pPr>
            <w:r w:rsidRPr="00C541F8">
              <w:rPr>
                <w:rFonts w:ascii="Arial" w:hAnsi="Arial" w:cs="Arial"/>
                <w:sz w:val="20"/>
                <w:szCs w:val="20"/>
              </w:rPr>
              <w:t>□ b) contrato suje</w:t>
            </w:r>
            <w:r w:rsidR="00A8652E" w:rsidRPr="00C541F8">
              <w:rPr>
                <w:rFonts w:ascii="Arial" w:hAnsi="Arial" w:cs="Arial"/>
                <w:sz w:val="20"/>
                <w:szCs w:val="20"/>
              </w:rPr>
              <w:t xml:space="preserve">to a regulación armonizada                      </w:t>
            </w: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A8652E" w:rsidP="009E6C6F">
            <w:pPr>
              <w:pStyle w:val="Textodetabla"/>
              <w:rPr>
                <w:rFonts w:ascii="Arial" w:hAnsi="Arial" w:cs="Arial"/>
                <w:sz w:val="20"/>
                <w:szCs w:val="20"/>
                <w:lang w:val="gl-ES"/>
              </w:rPr>
            </w:pPr>
            <w:r w:rsidRPr="00C541F8">
              <w:rPr>
                <w:rFonts w:ascii="Arial" w:hAnsi="Arial" w:cs="Arial"/>
                <w:b/>
                <w:bCs/>
                <w:sz w:val="20"/>
                <w:szCs w:val="20"/>
                <w:lang w:val="gl-ES"/>
              </w:rPr>
              <w:t xml:space="preserve">5. APLICACIÓN </w:t>
            </w:r>
            <w:r w:rsidR="002B1C02" w:rsidRPr="00C541F8">
              <w:rPr>
                <w:rFonts w:ascii="Arial" w:hAnsi="Arial" w:cs="Arial"/>
                <w:b/>
                <w:bCs/>
                <w:sz w:val="20"/>
                <w:szCs w:val="20"/>
                <w:lang w:val="gl-ES"/>
              </w:rPr>
              <w:t>PRESUPUESTARIA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C541F8" w:rsidRDefault="00A8652E" w:rsidP="009E6C6F">
            <w:pPr>
              <w:rPr>
                <w:rFonts w:ascii="Arial" w:hAnsi="Arial" w:cs="Arial"/>
                <w:sz w:val="20"/>
                <w:szCs w:val="20"/>
              </w:rPr>
            </w:pPr>
          </w:p>
        </w:tc>
      </w:tr>
      <w:tr w:rsidR="000B1434" w:rsidRPr="00C541F8" w:rsidTr="00AD40C8">
        <w:trPr>
          <w:trHeight w:val="429"/>
        </w:trPr>
        <w:tc>
          <w:tcPr>
            <w:tcW w:w="2694" w:type="dxa"/>
            <w:tcBorders>
              <w:top w:val="single" w:sz="6" w:space="0" w:color="auto"/>
              <w:left w:val="single" w:sz="6" w:space="0" w:color="auto"/>
              <w:right w:val="single" w:sz="6" w:space="0" w:color="auto"/>
            </w:tcBorders>
          </w:tcPr>
          <w:p w:rsidR="000B1434" w:rsidRPr="00C541F8" w:rsidRDefault="002B1C02" w:rsidP="009E6C6F">
            <w:pPr>
              <w:pStyle w:val="Textodetabla"/>
              <w:rPr>
                <w:rFonts w:ascii="Arial" w:hAnsi="Arial" w:cs="Arial"/>
                <w:b/>
                <w:bCs/>
                <w:sz w:val="20"/>
                <w:szCs w:val="20"/>
                <w:lang w:val="gl-ES"/>
              </w:rPr>
            </w:pPr>
            <w:r w:rsidRPr="00C541F8">
              <w:rPr>
                <w:rFonts w:ascii="Arial" w:hAnsi="Arial" w:cs="Arial"/>
                <w:b/>
                <w:bCs/>
                <w:sz w:val="20"/>
                <w:szCs w:val="20"/>
                <w:lang w:val="gl-ES"/>
              </w:rPr>
              <w:t>6. PLAZO DE EJ</w:t>
            </w:r>
            <w:r w:rsidR="000B1434" w:rsidRPr="00C541F8">
              <w:rPr>
                <w:rFonts w:ascii="Arial" w:hAnsi="Arial" w:cs="Arial"/>
                <w:b/>
                <w:bCs/>
                <w:sz w:val="20"/>
                <w:szCs w:val="20"/>
                <w:lang w:val="gl-ES"/>
              </w:rPr>
              <w:t>ECUCIÓN</w:t>
            </w:r>
          </w:p>
        </w:tc>
        <w:tc>
          <w:tcPr>
            <w:tcW w:w="6095" w:type="dxa"/>
            <w:gridSpan w:val="3"/>
            <w:tcBorders>
              <w:top w:val="single" w:sz="6" w:space="0" w:color="auto"/>
              <w:left w:val="single" w:sz="6" w:space="0" w:color="auto"/>
              <w:right w:val="single" w:sz="6" w:space="0" w:color="auto"/>
            </w:tcBorders>
          </w:tcPr>
          <w:p w:rsidR="000B1434" w:rsidRPr="00C541F8" w:rsidRDefault="002B1C02" w:rsidP="009E6C6F">
            <w:pPr>
              <w:rPr>
                <w:rFonts w:ascii="Arial" w:hAnsi="Arial" w:cs="Arial"/>
                <w:sz w:val="20"/>
                <w:szCs w:val="20"/>
              </w:rPr>
            </w:pPr>
            <w:r w:rsidRPr="00C541F8">
              <w:rPr>
                <w:rFonts w:ascii="Arial" w:hAnsi="Arial" w:cs="Arial"/>
                <w:sz w:val="20"/>
                <w:szCs w:val="20"/>
              </w:rPr>
              <w:t>FIJADO EN EL PROY</w:t>
            </w:r>
            <w:r w:rsidR="000B1434" w:rsidRPr="00C541F8">
              <w:rPr>
                <w:rFonts w:ascii="Arial" w:hAnsi="Arial" w:cs="Arial"/>
                <w:sz w:val="20"/>
                <w:szCs w:val="20"/>
              </w:rPr>
              <w:t>ECTO:</w:t>
            </w: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2B1C02" w:rsidP="009E6C6F">
            <w:pPr>
              <w:pStyle w:val="Textodetabla"/>
              <w:rPr>
                <w:rFonts w:ascii="Arial" w:hAnsi="Arial" w:cs="Arial"/>
                <w:b/>
                <w:bCs/>
                <w:sz w:val="20"/>
                <w:szCs w:val="20"/>
                <w:lang w:val="gl-ES"/>
              </w:rPr>
            </w:pPr>
            <w:r w:rsidRPr="00C541F8">
              <w:rPr>
                <w:rFonts w:ascii="Arial" w:hAnsi="Arial" w:cs="Arial"/>
                <w:b/>
                <w:bCs/>
                <w:sz w:val="20"/>
                <w:szCs w:val="20"/>
                <w:lang w:val="gl-ES"/>
              </w:rPr>
              <w:t>7. CLASIFICACIÓN EXIGI</w:t>
            </w:r>
            <w:r w:rsidR="00A8652E" w:rsidRPr="00C541F8">
              <w:rPr>
                <w:rFonts w:ascii="Arial" w:hAnsi="Arial" w:cs="Arial"/>
                <w:b/>
                <w:bCs/>
                <w:sz w:val="20"/>
                <w:szCs w:val="20"/>
                <w:lang w:val="gl-ES"/>
              </w:rPr>
              <w:t>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C541F8" w:rsidRDefault="002B1C02" w:rsidP="009E6C6F">
            <w:pPr>
              <w:rPr>
                <w:rFonts w:ascii="Arial" w:hAnsi="Arial" w:cs="Arial"/>
                <w:sz w:val="20"/>
                <w:szCs w:val="20"/>
              </w:rPr>
            </w:pPr>
            <w:r w:rsidRPr="00C541F8">
              <w:rPr>
                <w:rFonts w:ascii="Arial" w:hAnsi="Arial" w:cs="Arial"/>
                <w:sz w:val="20"/>
                <w:szCs w:val="20"/>
              </w:rPr>
              <w:t>□ No se exig</w:t>
            </w:r>
            <w:r w:rsidR="00A8652E" w:rsidRPr="00C541F8">
              <w:rPr>
                <w:rFonts w:ascii="Arial" w:hAnsi="Arial" w:cs="Arial"/>
                <w:sz w:val="20"/>
                <w:szCs w:val="20"/>
              </w:rPr>
              <w:t xml:space="preserve">e   </w:t>
            </w:r>
          </w:p>
          <w:p w:rsidR="00A8652E" w:rsidRPr="00C541F8" w:rsidRDefault="00A8652E" w:rsidP="009E6C6F">
            <w:pPr>
              <w:rPr>
                <w:rFonts w:ascii="Arial" w:hAnsi="Arial" w:cs="Arial"/>
                <w:sz w:val="20"/>
                <w:szCs w:val="20"/>
              </w:rPr>
            </w:pPr>
            <w:r w:rsidRPr="00C541F8">
              <w:rPr>
                <w:rFonts w:ascii="Arial" w:hAnsi="Arial" w:cs="Arial"/>
                <w:sz w:val="20"/>
                <w:szCs w:val="20"/>
              </w:rPr>
              <w:t xml:space="preserve">                   </w:t>
            </w:r>
          </w:p>
          <w:p w:rsidR="00A8652E" w:rsidRPr="00C541F8" w:rsidRDefault="002B1C02" w:rsidP="009E6C6F">
            <w:pPr>
              <w:rPr>
                <w:rFonts w:ascii="Arial" w:hAnsi="Arial" w:cs="Arial"/>
                <w:sz w:val="20"/>
                <w:szCs w:val="20"/>
              </w:rPr>
            </w:pPr>
            <w:r w:rsidRPr="00C541F8">
              <w:rPr>
                <w:rFonts w:ascii="Arial" w:hAnsi="Arial" w:cs="Arial"/>
                <w:sz w:val="20"/>
                <w:szCs w:val="20"/>
              </w:rPr>
              <w:t>□ Se exige (indicar grupo, subgrupo y</w:t>
            </w:r>
            <w:r w:rsidR="00A8652E" w:rsidRPr="00C541F8">
              <w:rPr>
                <w:rFonts w:ascii="Arial" w:hAnsi="Arial" w:cs="Arial"/>
                <w:sz w:val="20"/>
                <w:szCs w:val="20"/>
              </w:rPr>
              <w:t xml:space="preserve"> categoría) </w:t>
            </w:r>
          </w:p>
          <w:p w:rsidR="00A8652E" w:rsidRPr="00C541F8" w:rsidRDefault="00A8652E" w:rsidP="009E6C6F">
            <w:pPr>
              <w:rPr>
                <w:rFonts w:ascii="Arial" w:hAnsi="Arial" w:cs="Arial"/>
                <w:b/>
                <w:sz w:val="20"/>
                <w:szCs w:val="20"/>
              </w:rPr>
            </w:pPr>
            <w:r w:rsidRPr="00C541F8">
              <w:rPr>
                <w:rFonts w:ascii="Arial" w:hAnsi="Arial" w:cs="Arial"/>
                <w:sz w:val="20"/>
                <w:szCs w:val="20"/>
              </w:rPr>
              <w:t xml:space="preserve"> </w:t>
            </w:r>
            <w:r w:rsidRPr="00C541F8">
              <w:rPr>
                <w:rFonts w:ascii="Arial" w:hAnsi="Arial" w:cs="Arial"/>
                <w:b/>
                <w:sz w:val="20"/>
                <w:szCs w:val="20"/>
              </w:rPr>
              <w:t xml:space="preserve">Grupo              subgrupo               categoría    </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 xml:space="preserve">   </w:t>
            </w: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A8652E" w:rsidP="001C785B">
            <w:pPr>
              <w:pStyle w:val="Textodetabla"/>
              <w:rPr>
                <w:rFonts w:ascii="Arial" w:hAnsi="Arial" w:cs="Arial"/>
                <w:b/>
                <w:bCs/>
                <w:sz w:val="20"/>
                <w:szCs w:val="20"/>
                <w:lang w:val="gl-ES"/>
              </w:rPr>
            </w:pPr>
            <w:r w:rsidRPr="00C541F8">
              <w:rPr>
                <w:rFonts w:ascii="Arial" w:hAnsi="Arial" w:cs="Arial"/>
                <w:b/>
                <w:bCs/>
                <w:sz w:val="20"/>
                <w:szCs w:val="20"/>
                <w:lang w:val="gl-ES"/>
              </w:rPr>
              <w:t xml:space="preserve">8. CLASIFICACIÓN </w:t>
            </w:r>
            <w:r w:rsidR="00F424E9" w:rsidRPr="00C541F8">
              <w:rPr>
                <w:rFonts w:ascii="Arial" w:hAnsi="Arial" w:cs="Arial"/>
                <w:b/>
                <w:bCs/>
                <w:sz w:val="20"/>
                <w:szCs w:val="20"/>
                <w:lang w:val="gl-ES"/>
              </w:rPr>
              <w:t>A</w:t>
            </w:r>
            <w:r w:rsidR="001C785B" w:rsidRPr="00C541F8">
              <w:rPr>
                <w:rFonts w:ascii="Arial" w:hAnsi="Arial" w:cs="Arial"/>
                <w:b/>
                <w:bCs/>
                <w:sz w:val="20"/>
                <w:szCs w:val="20"/>
                <w:lang w:val="gl-ES"/>
              </w:rPr>
              <w:t xml:space="preserve"> LOS</w:t>
            </w:r>
            <w:r w:rsidRPr="00C541F8">
              <w:rPr>
                <w:rFonts w:ascii="Arial" w:hAnsi="Arial" w:cs="Arial"/>
                <w:b/>
                <w:bCs/>
                <w:sz w:val="20"/>
                <w:szCs w:val="20"/>
                <w:lang w:val="gl-ES"/>
              </w:rPr>
              <w:t xml:space="preserve"> EFECTOS DE ACREDITACIÓN DE SOLVENCIA.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C541F8" w:rsidRDefault="00A8652E" w:rsidP="009E6C6F">
            <w:pPr>
              <w:rPr>
                <w:rFonts w:ascii="Arial" w:hAnsi="Arial" w:cs="Arial"/>
                <w:b/>
                <w:sz w:val="20"/>
                <w:szCs w:val="20"/>
              </w:rPr>
            </w:pPr>
            <w:r w:rsidRPr="00C541F8">
              <w:rPr>
                <w:rFonts w:ascii="Arial" w:hAnsi="Arial" w:cs="Arial"/>
                <w:b/>
                <w:sz w:val="20"/>
                <w:szCs w:val="20"/>
              </w:rPr>
              <w:t xml:space="preserve">Grupo              subgrupo               categoría    </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sz w:val="20"/>
                <w:szCs w:val="20"/>
              </w:rPr>
            </w:pPr>
            <w:r w:rsidRPr="00C541F8">
              <w:rPr>
                <w:rFonts w:ascii="Arial" w:hAnsi="Arial" w:cs="Arial"/>
                <w:sz w:val="20"/>
                <w:szCs w:val="20"/>
              </w:rPr>
              <w:t>____________________________________</w:t>
            </w:r>
          </w:p>
          <w:p w:rsidR="00A8652E" w:rsidRPr="00C541F8" w:rsidRDefault="00A8652E" w:rsidP="009E6C6F">
            <w:pPr>
              <w:rPr>
                <w:rFonts w:ascii="Arial" w:hAnsi="Arial" w:cs="Arial"/>
                <w:b/>
                <w:sz w:val="20"/>
                <w:szCs w:val="20"/>
              </w:rPr>
            </w:pP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A8652E" w:rsidP="009E6C6F">
            <w:pPr>
              <w:pStyle w:val="Textodetabla"/>
              <w:rPr>
                <w:rFonts w:ascii="Arial" w:hAnsi="Arial" w:cs="Arial"/>
                <w:sz w:val="20"/>
                <w:szCs w:val="20"/>
                <w:lang w:val="gl-ES"/>
              </w:rPr>
            </w:pPr>
            <w:r w:rsidRPr="00C541F8">
              <w:rPr>
                <w:rFonts w:ascii="Arial" w:hAnsi="Arial" w:cs="Arial"/>
                <w:b/>
                <w:bCs/>
                <w:sz w:val="20"/>
                <w:szCs w:val="20"/>
                <w:lang w:val="gl-ES"/>
              </w:rPr>
              <w:t>9. LUGAR DE PRESENTACIÓN DE OFERTAS</w:t>
            </w:r>
          </w:p>
        </w:tc>
        <w:tc>
          <w:tcPr>
            <w:tcW w:w="6095" w:type="dxa"/>
            <w:gridSpan w:val="3"/>
            <w:tcBorders>
              <w:top w:val="single" w:sz="6" w:space="0" w:color="auto"/>
              <w:left w:val="single" w:sz="6" w:space="0" w:color="auto"/>
              <w:bottom w:val="single" w:sz="6" w:space="0" w:color="auto"/>
              <w:right w:val="single" w:sz="6" w:space="0" w:color="auto"/>
            </w:tcBorders>
          </w:tcPr>
          <w:p w:rsidR="00820510" w:rsidRPr="00C541F8" w:rsidRDefault="00970C77" w:rsidP="00480DB0">
            <w:pPr>
              <w:rPr>
                <w:rFonts w:ascii="Arial" w:hAnsi="Arial" w:cs="Arial"/>
                <w:sz w:val="20"/>
                <w:szCs w:val="20"/>
              </w:rPr>
            </w:pPr>
            <w:r w:rsidRPr="00C541F8">
              <w:rPr>
                <w:rFonts w:ascii="Arial" w:hAnsi="Arial" w:cs="Arial"/>
                <w:sz w:val="20"/>
                <w:szCs w:val="20"/>
              </w:rPr>
              <w:t>Con carácter exclusivo y excluyen</w:t>
            </w:r>
            <w:r w:rsidR="00820510" w:rsidRPr="00C541F8">
              <w:rPr>
                <w:rFonts w:ascii="Arial" w:hAnsi="Arial" w:cs="Arial"/>
                <w:sz w:val="20"/>
                <w:szCs w:val="20"/>
              </w:rPr>
              <w:t>te:</w:t>
            </w:r>
          </w:p>
          <w:p w:rsidR="00480DB0" w:rsidRPr="00C541F8" w:rsidRDefault="00820510" w:rsidP="00480DB0">
            <w:pPr>
              <w:rPr>
                <w:rFonts w:ascii="Arial" w:hAnsi="Arial" w:cs="Arial"/>
                <w:sz w:val="20"/>
                <w:szCs w:val="20"/>
              </w:rPr>
            </w:pPr>
            <w:r w:rsidRPr="00C541F8">
              <w:rPr>
                <w:rFonts w:ascii="Arial" w:hAnsi="Arial" w:cs="Arial"/>
                <w:sz w:val="20"/>
                <w:szCs w:val="20"/>
              </w:rPr>
              <w:t xml:space="preserve">A)  □ </w:t>
            </w:r>
            <w:r w:rsidR="00970C77" w:rsidRPr="00C541F8">
              <w:rPr>
                <w:rFonts w:ascii="Arial" w:hAnsi="Arial" w:cs="Arial"/>
                <w:sz w:val="20"/>
                <w:szCs w:val="20"/>
              </w:rPr>
              <w:t>Plataforma de contratación del</w:t>
            </w:r>
            <w:r w:rsidR="00480DB0" w:rsidRPr="00C541F8">
              <w:rPr>
                <w:rFonts w:ascii="Arial" w:hAnsi="Arial" w:cs="Arial"/>
                <w:sz w:val="20"/>
                <w:szCs w:val="20"/>
              </w:rPr>
              <w:t xml:space="preserve"> Sector Público</w:t>
            </w:r>
          </w:p>
          <w:p w:rsidR="00A8652E" w:rsidRPr="00C541F8" w:rsidRDefault="000C1166" w:rsidP="009E6C6F">
            <w:pPr>
              <w:rPr>
                <w:rFonts w:ascii="Arial" w:hAnsi="Arial" w:cs="Arial"/>
                <w:sz w:val="20"/>
                <w:szCs w:val="20"/>
              </w:rPr>
            </w:pPr>
            <w:r w:rsidRPr="00C541F8">
              <w:rPr>
                <w:rFonts w:ascii="Arial" w:hAnsi="Arial" w:cs="Arial"/>
                <w:sz w:val="20"/>
                <w:szCs w:val="20"/>
              </w:rPr>
              <w:t>https://contrataciondelestado.es</w:t>
            </w:r>
          </w:p>
          <w:p w:rsidR="00587E3F" w:rsidRPr="00C541F8" w:rsidRDefault="00820510" w:rsidP="00F07326">
            <w:pPr>
              <w:rPr>
                <w:rFonts w:ascii="Arial" w:hAnsi="Arial" w:cs="Arial"/>
                <w:sz w:val="20"/>
                <w:szCs w:val="20"/>
              </w:rPr>
            </w:pPr>
            <w:r w:rsidRPr="00C541F8">
              <w:rPr>
                <w:rFonts w:ascii="Arial" w:hAnsi="Arial" w:cs="Arial"/>
                <w:sz w:val="20"/>
                <w:szCs w:val="20"/>
              </w:rPr>
              <w:t xml:space="preserve">B)  □ Plataforma de contratos </w:t>
            </w:r>
            <w:r w:rsidR="000E568C" w:rsidRPr="00C541F8">
              <w:rPr>
                <w:rFonts w:ascii="Arial" w:hAnsi="Arial" w:cs="Arial"/>
                <w:sz w:val="20"/>
                <w:szCs w:val="20"/>
              </w:rPr>
              <w:t>públicos de Galicia</w:t>
            </w:r>
          </w:p>
        </w:tc>
      </w:tr>
      <w:tr w:rsidR="00A8652E" w:rsidRPr="00C541F8" w:rsidTr="009E6C6F">
        <w:tc>
          <w:tcPr>
            <w:tcW w:w="2694" w:type="dxa"/>
            <w:tcBorders>
              <w:top w:val="single" w:sz="6" w:space="0" w:color="auto"/>
              <w:left w:val="single" w:sz="6" w:space="0" w:color="auto"/>
              <w:bottom w:val="single" w:sz="6" w:space="0" w:color="auto"/>
              <w:right w:val="single" w:sz="6" w:space="0" w:color="auto"/>
            </w:tcBorders>
          </w:tcPr>
          <w:p w:rsidR="00A8652E" w:rsidRPr="00C541F8" w:rsidRDefault="000541E8" w:rsidP="009E6C6F">
            <w:pPr>
              <w:pStyle w:val="Textodetabla"/>
              <w:rPr>
                <w:rFonts w:ascii="Arial" w:hAnsi="Arial" w:cs="Arial"/>
                <w:sz w:val="20"/>
                <w:szCs w:val="20"/>
                <w:lang w:val="gl-ES"/>
              </w:rPr>
            </w:pPr>
            <w:r w:rsidRPr="00C541F8">
              <w:rPr>
                <w:rFonts w:ascii="Arial" w:hAnsi="Arial" w:cs="Arial"/>
                <w:b/>
                <w:bCs/>
                <w:sz w:val="20"/>
                <w:szCs w:val="20"/>
                <w:lang w:val="gl-ES"/>
              </w:rPr>
              <w:t>10.  PLAZ</w:t>
            </w:r>
            <w:r w:rsidR="00A8652E" w:rsidRPr="00C541F8">
              <w:rPr>
                <w:rFonts w:ascii="Arial" w:hAnsi="Arial" w:cs="Arial"/>
                <w:b/>
                <w:bCs/>
                <w:sz w:val="20"/>
                <w:szCs w:val="20"/>
                <w:lang w:val="gl-ES"/>
              </w:rPr>
              <w:t>O DE PRESENTACIÓN DE PROPOSICI</w:t>
            </w:r>
            <w:r w:rsidRPr="00C541F8">
              <w:rPr>
                <w:rFonts w:ascii="Arial" w:hAnsi="Arial" w:cs="Arial"/>
                <w:b/>
                <w:bCs/>
                <w:sz w:val="20"/>
                <w:szCs w:val="20"/>
                <w:lang w:val="gl-ES"/>
              </w:rPr>
              <w:t>ONES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C541F8" w:rsidRDefault="00A8652E" w:rsidP="009E6C6F">
            <w:pPr>
              <w:rPr>
                <w:rFonts w:ascii="Arial" w:hAnsi="Arial" w:cs="Arial"/>
                <w:sz w:val="20"/>
                <w:szCs w:val="20"/>
              </w:rPr>
            </w:pPr>
            <w:r w:rsidRPr="00C541F8">
              <w:rPr>
                <w:rFonts w:ascii="Arial" w:hAnsi="Arial" w:cs="Arial"/>
                <w:sz w:val="20"/>
                <w:szCs w:val="20"/>
              </w:rPr>
              <w:t xml:space="preserve">□ A) Tramitación ordinaria: ______días </w:t>
            </w:r>
          </w:p>
          <w:p w:rsidR="00A8652E" w:rsidRPr="00C541F8" w:rsidRDefault="00A8652E" w:rsidP="009E6C6F">
            <w:pPr>
              <w:rPr>
                <w:rFonts w:ascii="Arial" w:hAnsi="Arial" w:cs="Arial"/>
                <w:sz w:val="20"/>
                <w:szCs w:val="20"/>
              </w:rPr>
            </w:pPr>
            <w:r w:rsidRPr="00C541F8">
              <w:rPr>
                <w:rFonts w:ascii="Arial" w:hAnsi="Arial" w:cs="Arial"/>
                <w:sz w:val="20"/>
                <w:szCs w:val="20"/>
              </w:rPr>
              <w:t xml:space="preserve">                                                                         (Cláusula 11)                      </w:t>
            </w:r>
          </w:p>
          <w:p w:rsidR="00A8652E" w:rsidRPr="00C541F8" w:rsidRDefault="000541E8" w:rsidP="009E6C6F">
            <w:pPr>
              <w:rPr>
                <w:rFonts w:ascii="Arial" w:hAnsi="Arial" w:cs="Arial"/>
                <w:sz w:val="20"/>
                <w:szCs w:val="20"/>
              </w:rPr>
            </w:pPr>
            <w:r w:rsidRPr="00C541F8">
              <w:rPr>
                <w:rFonts w:ascii="Arial" w:hAnsi="Arial" w:cs="Arial"/>
                <w:sz w:val="20"/>
                <w:szCs w:val="20"/>
              </w:rPr>
              <w:t>□ B) Tramitación urg</w:t>
            </w:r>
            <w:r w:rsidR="00A8652E" w:rsidRPr="00C541F8">
              <w:rPr>
                <w:rFonts w:ascii="Arial" w:hAnsi="Arial" w:cs="Arial"/>
                <w:sz w:val="20"/>
                <w:szCs w:val="20"/>
              </w:rPr>
              <w:t xml:space="preserve">ente: _______ días  </w:t>
            </w:r>
          </w:p>
          <w:p w:rsidR="00A8652E" w:rsidRPr="00C541F8" w:rsidRDefault="00A8652E" w:rsidP="009E6C6F">
            <w:pPr>
              <w:rPr>
                <w:rFonts w:ascii="Arial" w:hAnsi="Arial" w:cs="Arial"/>
                <w:sz w:val="20"/>
                <w:szCs w:val="20"/>
              </w:rPr>
            </w:pPr>
            <w:r w:rsidRPr="00C541F8">
              <w:rPr>
                <w:rFonts w:ascii="Arial" w:hAnsi="Arial" w:cs="Arial"/>
                <w:sz w:val="20"/>
                <w:szCs w:val="20"/>
              </w:rPr>
              <w:t>.</w:t>
            </w:r>
          </w:p>
        </w:tc>
      </w:tr>
      <w:tr w:rsidR="006C0932" w:rsidRPr="00C541F8" w:rsidTr="009E6C6F">
        <w:tc>
          <w:tcPr>
            <w:tcW w:w="2694" w:type="dxa"/>
            <w:tcBorders>
              <w:top w:val="single" w:sz="6" w:space="0" w:color="auto"/>
              <w:left w:val="single" w:sz="6" w:space="0" w:color="auto"/>
              <w:bottom w:val="single" w:sz="6" w:space="0" w:color="auto"/>
              <w:right w:val="single" w:sz="6" w:space="0" w:color="auto"/>
            </w:tcBorders>
          </w:tcPr>
          <w:p w:rsidR="006C0932" w:rsidRPr="00C541F8" w:rsidRDefault="006C0932" w:rsidP="00F0437B">
            <w:pPr>
              <w:pStyle w:val="Textodetabla"/>
              <w:rPr>
                <w:rFonts w:ascii="Arial" w:hAnsi="Arial" w:cs="Arial"/>
                <w:b/>
                <w:bCs/>
                <w:sz w:val="20"/>
                <w:szCs w:val="20"/>
                <w:lang w:val="gl-ES"/>
              </w:rPr>
            </w:pPr>
            <w:r w:rsidRPr="00C541F8">
              <w:rPr>
                <w:rFonts w:ascii="Arial" w:hAnsi="Arial" w:cs="Arial"/>
                <w:b/>
                <w:bCs/>
                <w:sz w:val="20"/>
                <w:szCs w:val="20"/>
                <w:lang w:val="gl-ES"/>
              </w:rPr>
              <w:t>11. DOCUMENTO EUROPEO ÚNICO DE CONTRATACION (DEUC)</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8E4B61" w:rsidP="00B15E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ascii="Arial" w:hAnsi="Arial" w:cs="Arial"/>
                <w:sz w:val="20"/>
                <w:szCs w:val="20"/>
              </w:rPr>
            </w:pPr>
            <w:hyperlink r:id="rId8">
              <w:r w:rsidR="006C0932" w:rsidRPr="00C541F8">
                <w:rPr>
                  <w:rFonts w:ascii="Arial" w:hAnsi="Arial" w:cs="Arial"/>
                  <w:sz w:val="20"/>
                  <w:szCs w:val="20"/>
                </w:rPr>
                <w:t>https://visor.registrodelicitadores.gob.es/espd-web/filter?lang=es</w:t>
              </w:r>
            </w:hyperlink>
          </w:p>
          <w:p w:rsidR="006C0932" w:rsidRPr="00C541F8" w:rsidRDefault="006C0932" w:rsidP="00B15EB2">
            <w:pPr>
              <w:rPr>
                <w:rFonts w:ascii="Arial" w:hAnsi="Arial" w:cs="Arial"/>
                <w:sz w:val="20"/>
                <w:szCs w:val="20"/>
              </w:rPr>
            </w:pPr>
          </w:p>
        </w:tc>
      </w:tr>
      <w:tr w:rsidR="006C0932" w:rsidRPr="00C541F8" w:rsidTr="009E6C6F">
        <w:tc>
          <w:tcPr>
            <w:tcW w:w="2694" w:type="dxa"/>
            <w:tcBorders>
              <w:top w:val="single" w:sz="6" w:space="0" w:color="auto"/>
              <w:left w:val="single" w:sz="6" w:space="0" w:color="auto"/>
              <w:right w:val="single" w:sz="6" w:space="0" w:color="auto"/>
            </w:tcBorders>
          </w:tcPr>
          <w:p w:rsidR="006C0932" w:rsidRPr="00C541F8" w:rsidRDefault="006C0932" w:rsidP="009E6C6F">
            <w:pPr>
              <w:pStyle w:val="Textodetabla"/>
              <w:rPr>
                <w:rFonts w:ascii="Arial" w:hAnsi="Arial" w:cs="Arial"/>
                <w:b/>
                <w:bCs/>
                <w:sz w:val="20"/>
                <w:szCs w:val="20"/>
                <w:lang w:val="gl-ES"/>
              </w:rPr>
            </w:pPr>
            <w:r w:rsidRPr="00C541F8">
              <w:rPr>
                <w:rFonts w:ascii="Arial" w:hAnsi="Arial" w:cs="Arial"/>
                <w:b/>
                <w:bCs/>
                <w:sz w:val="20"/>
                <w:szCs w:val="20"/>
                <w:lang w:val="gl-ES"/>
              </w:rPr>
              <w:t>12. PORCENTAJE SUBCONTRATACION</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rPr>
                <w:rFonts w:ascii="Arial" w:hAnsi="Arial" w:cs="Arial"/>
                <w:sz w:val="20"/>
                <w:szCs w:val="20"/>
              </w:rPr>
            </w:pPr>
            <w:r w:rsidRPr="00C541F8">
              <w:rPr>
                <w:rFonts w:ascii="Arial" w:hAnsi="Arial" w:cs="Arial"/>
                <w:sz w:val="20"/>
                <w:szCs w:val="20"/>
              </w:rPr>
              <w:t xml:space="preserve"> No se establece</w:t>
            </w:r>
          </w:p>
        </w:tc>
      </w:tr>
      <w:tr w:rsidR="006C0932" w:rsidRPr="00C541F8" w:rsidTr="009E6C6F">
        <w:tc>
          <w:tcPr>
            <w:tcW w:w="2694" w:type="dxa"/>
            <w:tcBorders>
              <w:top w:val="single" w:sz="6" w:space="0" w:color="auto"/>
              <w:left w:val="single" w:sz="6" w:space="0" w:color="auto"/>
              <w:right w:val="single" w:sz="6" w:space="0" w:color="auto"/>
            </w:tcBorders>
          </w:tcPr>
          <w:p w:rsidR="006C0932" w:rsidRPr="00C541F8" w:rsidRDefault="006C0932" w:rsidP="009E6C6F">
            <w:pPr>
              <w:pStyle w:val="Textodetabla"/>
              <w:rPr>
                <w:rFonts w:ascii="Arial" w:hAnsi="Arial" w:cs="Arial"/>
                <w:b/>
                <w:bCs/>
                <w:sz w:val="20"/>
                <w:szCs w:val="20"/>
                <w:lang w:val="gl-ES"/>
              </w:rPr>
            </w:pPr>
          </w:p>
          <w:p w:rsidR="006C0932" w:rsidRPr="00C541F8" w:rsidRDefault="006C0932" w:rsidP="009E6C6F">
            <w:pPr>
              <w:pStyle w:val="Textodetabla"/>
              <w:rPr>
                <w:rFonts w:ascii="Arial" w:hAnsi="Arial" w:cs="Arial"/>
                <w:b/>
                <w:bCs/>
                <w:sz w:val="20"/>
                <w:szCs w:val="20"/>
                <w:lang w:val="gl-ES"/>
              </w:rPr>
            </w:pPr>
          </w:p>
          <w:p w:rsidR="006C0932" w:rsidRPr="00C541F8" w:rsidRDefault="006C0932" w:rsidP="00E92A37">
            <w:pPr>
              <w:pStyle w:val="Textodetabla"/>
              <w:rPr>
                <w:rFonts w:ascii="Arial" w:hAnsi="Arial" w:cs="Arial"/>
                <w:b/>
                <w:bCs/>
                <w:sz w:val="20"/>
                <w:szCs w:val="20"/>
                <w:lang w:val="gl-ES"/>
              </w:rPr>
            </w:pPr>
            <w:r w:rsidRPr="00C541F8">
              <w:rPr>
                <w:rFonts w:ascii="Arial" w:hAnsi="Arial" w:cs="Arial"/>
                <w:b/>
                <w:bCs/>
                <w:sz w:val="20"/>
                <w:szCs w:val="20"/>
                <w:lang w:val="gl-ES"/>
              </w:rPr>
              <w:t xml:space="preserve">13.Condiciones de ejecución </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rPr>
                <w:rFonts w:ascii="Arial" w:hAnsi="Arial" w:cs="Arial"/>
                <w:sz w:val="20"/>
                <w:szCs w:val="20"/>
              </w:rPr>
            </w:pPr>
            <w:r w:rsidRPr="00C541F8">
              <w:rPr>
                <w:rFonts w:ascii="Arial" w:hAnsi="Arial" w:cs="Arial"/>
                <w:sz w:val="20"/>
                <w:szCs w:val="20"/>
              </w:rPr>
              <w:t xml:space="preserve"> </w:t>
            </w:r>
          </w:p>
          <w:p w:rsidR="006C0932" w:rsidRPr="00C541F8" w:rsidRDefault="006C0932" w:rsidP="009E6C6F">
            <w:pPr>
              <w:rPr>
                <w:rFonts w:ascii="Arial" w:hAnsi="Arial" w:cs="Arial"/>
                <w:sz w:val="20"/>
                <w:szCs w:val="20"/>
              </w:rPr>
            </w:pPr>
          </w:p>
          <w:p w:rsidR="006C0932" w:rsidRPr="00C541F8" w:rsidRDefault="006C0932" w:rsidP="00573392">
            <w:pPr>
              <w:rPr>
                <w:rFonts w:ascii="Arial" w:hAnsi="Arial" w:cs="Arial"/>
                <w:b/>
                <w:sz w:val="20"/>
                <w:szCs w:val="20"/>
              </w:rPr>
            </w:pPr>
            <w:r w:rsidRPr="00C541F8">
              <w:rPr>
                <w:rFonts w:ascii="Arial" w:hAnsi="Arial" w:cs="Arial"/>
                <w:sz w:val="20"/>
                <w:szCs w:val="20"/>
              </w:rPr>
              <w:t xml:space="preserve"> Ver cláusula 27</w:t>
            </w:r>
          </w:p>
        </w:tc>
      </w:tr>
      <w:tr w:rsidR="006C0932" w:rsidRPr="00C541F8" w:rsidTr="009E6C6F">
        <w:trPr>
          <w:trHeight w:val="429"/>
        </w:trPr>
        <w:tc>
          <w:tcPr>
            <w:tcW w:w="2694" w:type="dxa"/>
            <w:tcBorders>
              <w:top w:val="single" w:sz="6" w:space="0" w:color="auto"/>
              <w:left w:val="single" w:sz="6" w:space="0" w:color="auto"/>
              <w:right w:val="single" w:sz="6" w:space="0" w:color="auto"/>
            </w:tcBorders>
          </w:tcPr>
          <w:p w:rsidR="006C0932" w:rsidRPr="00C541F8" w:rsidRDefault="006C0932" w:rsidP="009E6C6F">
            <w:pPr>
              <w:pStyle w:val="Textodetabla"/>
              <w:rPr>
                <w:rFonts w:ascii="Arial" w:hAnsi="Arial" w:cs="Arial"/>
                <w:sz w:val="20"/>
                <w:szCs w:val="20"/>
                <w:lang w:val="gl-ES"/>
              </w:rPr>
            </w:pPr>
            <w:r w:rsidRPr="00C541F8">
              <w:rPr>
                <w:rFonts w:ascii="Arial" w:hAnsi="Arial" w:cs="Arial"/>
                <w:b/>
                <w:bCs/>
                <w:sz w:val="20"/>
                <w:szCs w:val="20"/>
                <w:lang w:val="gl-ES"/>
              </w:rPr>
              <w:lastRenderedPageBreak/>
              <w:t>14. PERFIL DE CONTRATANTE</w:t>
            </w:r>
          </w:p>
        </w:tc>
        <w:tc>
          <w:tcPr>
            <w:tcW w:w="6095" w:type="dxa"/>
            <w:gridSpan w:val="3"/>
            <w:tcBorders>
              <w:top w:val="single" w:sz="6" w:space="0" w:color="auto"/>
              <w:left w:val="single" w:sz="6" w:space="0" w:color="auto"/>
              <w:right w:val="single" w:sz="6" w:space="0" w:color="auto"/>
            </w:tcBorders>
          </w:tcPr>
          <w:p w:rsidR="006C0932" w:rsidRPr="00C541F8" w:rsidRDefault="006C0932" w:rsidP="009E6C6F">
            <w:pPr>
              <w:rPr>
                <w:rFonts w:ascii="Arial" w:hAnsi="Arial" w:cs="Arial"/>
                <w:sz w:val="20"/>
                <w:szCs w:val="20"/>
              </w:rPr>
            </w:pPr>
            <w:r w:rsidRPr="00C541F8">
              <w:rPr>
                <w:rFonts w:ascii="Arial" w:hAnsi="Arial" w:cs="Arial"/>
                <w:sz w:val="20"/>
                <w:szCs w:val="20"/>
              </w:rPr>
              <w:t xml:space="preserve"> Dirección página web: </w:t>
            </w:r>
            <w:hyperlink r:id="rId9" w:history="1">
              <w:r w:rsidRPr="00C541F8">
                <w:rPr>
                  <w:rStyle w:val="Hipervnculo"/>
                  <w:rFonts w:ascii="Arial" w:hAnsi="Arial" w:cs="Arial"/>
                  <w:color w:val="auto"/>
                  <w:sz w:val="20"/>
                  <w:szCs w:val="20"/>
                </w:rPr>
                <w:t>www.dacoruna.gal</w:t>
              </w:r>
            </w:hyperlink>
          </w:p>
          <w:p w:rsidR="006C0932" w:rsidRPr="00C541F8" w:rsidRDefault="006C0932" w:rsidP="009E6C6F">
            <w:pPr>
              <w:rPr>
                <w:rFonts w:ascii="Arial" w:hAnsi="Arial" w:cs="Arial"/>
                <w:sz w:val="20"/>
                <w:szCs w:val="20"/>
              </w:rPr>
            </w:pPr>
          </w:p>
          <w:p w:rsidR="006C0932" w:rsidRPr="00C541F8" w:rsidRDefault="006C0932" w:rsidP="009E6C6F">
            <w:pPr>
              <w:rPr>
                <w:rFonts w:ascii="Arial" w:hAnsi="Arial" w:cs="Arial"/>
                <w:sz w:val="20"/>
                <w:szCs w:val="20"/>
              </w:rPr>
            </w:pPr>
          </w:p>
        </w:tc>
      </w:tr>
      <w:tr w:rsidR="006C0932" w:rsidRPr="00C541F8" w:rsidTr="009E6C6F">
        <w:tc>
          <w:tcPr>
            <w:tcW w:w="2694" w:type="dxa"/>
            <w:tcBorders>
              <w:top w:val="single" w:sz="6" w:space="0" w:color="auto"/>
              <w:left w:val="single" w:sz="6" w:space="0" w:color="auto"/>
              <w:bottom w:val="single" w:sz="6" w:space="0" w:color="auto"/>
              <w:right w:val="single" w:sz="6" w:space="0" w:color="auto"/>
            </w:tcBorders>
          </w:tcPr>
          <w:p w:rsidR="006C0932" w:rsidRPr="00C541F8" w:rsidRDefault="006C0932" w:rsidP="009E6C6F">
            <w:pPr>
              <w:pStyle w:val="Textodetabla"/>
              <w:rPr>
                <w:rFonts w:ascii="Arial" w:hAnsi="Arial" w:cs="Arial"/>
                <w:b/>
                <w:bCs/>
                <w:sz w:val="20"/>
                <w:szCs w:val="20"/>
                <w:lang w:val="gl-ES"/>
              </w:rPr>
            </w:pPr>
            <w:r w:rsidRPr="00C541F8">
              <w:rPr>
                <w:rFonts w:ascii="Arial" w:hAnsi="Arial" w:cs="Arial"/>
                <w:b/>
                <w:bCs/>
                <w:sz w:val="20"/>
                <w:szCs w:val="20"/>
                <w:lang w:val="gl-ES"/>
              </w:rPr>
              <w:t>15. GARANTÍA DEFINITIVA</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rPr>
                <w:rFonts w:ascii="Arial" w:hAnsi="Arial" w:cs="Arial"/>
                <w:sz w:val="20"/>
                <w:szCs w:val="20"/>
              </w:rPr>
            </w:pPr>
            <w:r w:rsidRPr="00C541F8">
              <w:rPr>
                <w:rFonts w:ascii="Arial" w:hAnsi="Arial" w:cs="Arial"/>
                <w:sz w:val="20"/>
                <w:szCs w:val="20"/>
              </w:rPr>
              <w:t>5 % del precio  final ofertado , IVA excluído.</w:t>
            </w:r>
          </w:p>
        </w:tc>
      </w:tr>
      <w:tr w:rsidR="006C0932" w:rsidRPr="00C541F8" w:rsidTr="009E6C6F">
        <w:tc>
          <w:tcPr>
            <w:tcW w:w="2694" w:type="dxa"/>
            <w:tcBorders>
              <w:top w:val="single" w:sz="6" w:space="0" w:color="auto"/>
              <w:left w:val="single" w:sz="6" w:space="0" w:color="auto"/>
              <w:bottom w:val="single" w:sz="6" w:space="0" w:color="auto"/>
              <w:right w:val="single" w:sz="6" w:space="0" w:color="auto"/>
            </w:tcBorders>
          </w:tcPr>
          <w:p w:rsidR="006C0932" w:rsidRPr="00C541F8" w:rsidRDefault="006C0932" w:rsidP="009E6C6F">
            <w:pPr>
              <w:pStyle w:val="Textodetabla"/>
              <w:rPr>
                <w:rFonts w:ascii="Arial" w:hAnsi="Arial" w:cs="Arial"/>
                <w:sz w:val="20"/>
                <w:szCs w:val="20"/>
                <w:lang w:val="gl-ES"/>
              </w:rPr>
            </w:pPr>
            <w:r w:rsidRPr="00C541F8">
              <w:rPr>
                <w:rFonts w:ascii="Arial" w:hAnsi="Arial" w:cs="Arial"/>
                <w:b/>
                <w:bCs/>
                <w:sz w:val="20"/>
                <w:szCs w:val="20"/>
                <w:lang w:val="gl-ES"/>
              </w:rPr>
              <w:t>16. TASAS DEL CONTRATO</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rPr>
                <w:rFonts w:ascii="Arial" w:hAnsi="Arial" w:cs="Arial"/>
                <w:sz w:val="20"/>
                <w:szCs w:val="20"/>
              </w:rPr>
            </w:pPr>
          </w:p>
        </w:tc>
      </w:tr>
      <w:tr w:rsidR="006C0932" w:rsidRPr="00C541F8" w:rsidTr="009E6C6F">
        <w:tc>
          <w:tcPr>
            <w:tcW w:w="2694" w:type="dxa"/>
            <w:tcBorders>
              <w:top w:val="single" w:sz="6" w:space="0" w:color="auto"/>
              <w:left w:val="single" w:sz="6" w:space="0" w:color="auto"/>
              <w:bottom w:val="single" w:sz="6" w:space="0" w:color="auto"/>
              <w:right w:val="single" w:sz="6" w:space="0" w:color="auto"/>
            </w:tcBorders>
          </w:tcPr>
          <w:p w:rsidR="006C0932" w:rsidRPr="00C541F8" w:rsidRDefault="006C0932" w:rsidP="009E6C6F">
            <w:pPr>
              <w:pStyle w:val="Textodetabla"/>
              <w:rPr>
                <w:rFonts w:ascii="Arial" w:hAnsi="Arial" w:cs="Arial"/>
                <w:b/>
                <w:bCs/>
                <w:sz w:val="20"/>
                <w:szCs w:val="20"/>
                <w:lang w:val="gl-ES"/>
              </w:rPr>
            </w:pPr>
            <w:r w:rsidRPr="00C541F8">
              <w:rPr>
                <w:rFonts w:ascii="Arial" w:hAnsi="Arial" w:cs="Arial"/>
                <w:b/>
                <w:bCs/>
                <w:sz w:val="20"/>
                <w:szCs w:val="20"/>
                <w:lang w:val="gl-ES"/>
              </w:rPr>
              <w:t>17. REVISIÓN DE PRECIOS</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rPr>
                <w:rFonts w:ascii="Arial" w:hAnsi="Arial" w:cs="Arial"/>
                <w:sz w:val="20"/>
                <w:szCs w:val="20"/>
              </w:rPr>
            </w:pPr>
            <w:r w:rsidRPr="00C541F8">
              <w:rPr>
                <w:rFonts w:ascii="Arial" w:hAnsi="Arial" w:cs="Arial"/>
                <w:sz w:val="20"/>
                <w:szCs w:val="20"/>
              </w:rPr>
              <w:t>A) Obras anuales y plurianuales con plazo inferior a dos años: NO PROCEDE</w:t>
            </w:r>
          </w:p>
          <w:p w:rsidR="006C0932" w:rsidRPr="00C541F8" w:rsidRDefault="006C0932" w:rsidP="009E6C6F">
            <w:pPr>
              <w:rPr>
                <w:rFonts w:ascii="Arial" w:hAnsi="Arial" w:cs="Arial"/>
                <w:sz w:val="20"/>
                <w:szCs w:val="20"/>
              </w:rPr>
            </w:pPr>
            <w:r w:rsidRPr="00C541F8">
              <w:rPr>
                <w:rFonts w:ascii="Arial" w:hAnsi="Arial" w:cs="Arial"/>
                <w:sz w:val="20"/>
                <w:szCs w:val="20"/>
              </w:rPr>
              <w:t xml:space="preserve">B) Obras plurianuales, con plazo superior a dos años:   </w:t>
            </w:r>
          </w:p>
          <w:p w:rsidR="006C0932" w:rsidRPr="00C541F8" w:rsidRDefault="006C0932" w:rsidP="009E6C6F">
            <w:pPr>
              <w:rPr>
                <w:rFonts w:ascii="Arial" w:hAnsi="Arial" w:cs="Arial"/>
                <w:sz w:val="20"/>
                <w:szCs w:val="20"/>
              </w:rPr>
            </w:pPr>
            <w:r w:rsidRPr="00C541F8">
              <w:rPr>
                <w:rFonts w:ascii="Arial" w:hAnsi="Arial" w:cs="Arial"/>
                <w:sz w:val="20"/>
                <w:szCs w:val="20"/>
              </w:rPr>
              <w:t xml:space="preserve">       (Cláusula 4.2)          B2. PROCEDE         □</w:t>
            </w:r>
          </w:p>
          <w:p w:rsidR="006C0932" w:rsidRPr="00C541F8" w:rsidRDefault="006C0932" w:rsidP="009E6C6F">
            <w:pPr>
              <w:rPr>
                <w:rFonts w:ascii="Arial" w:hAnsi="Arial" w:cs="Arial"/>
                <w:sz w:val="20"/>
                <w:szCs w:val="20"/>
              </w:rPr>
            </w:pPr>
            <w:r w:rsidRPr="00C541F8">
              <w:rPr>
                <w:rFonts w:ascii="Arial" w:hAnsi="Arial" w:cs="Arial"/>
                <w:sz w:val="20"/>
                <w:szCs w:val="20"/>
              </w:rPr>
              <w:t xml:space="preserve">                                               FORMULA__________________</w:t>
            </w:r>
          </w:p>
          <w:p w:rsidR="006C0932" w:rsidRPr="00C541F8" w:rsidRDefault="006C0932" w:rsidP="009E6C6F">
            <w:pPr>
              <w:rPr>
                <w:rFonts w:ascii="Arial" w:hAnsi="Arial" w:cs="Arial"/>
                <w:sz w:val="20"/>
                <w:szCs w:val="20"/>
              </w:rPr>
            </w:pPr>
          </w:p>
        </w:tc>
      </w:tr>
      <w:tr w:rsidR="006C0932" w:rsidRPr="00C541F8" w:rsidTr="009E6C6F">
        <w:tc>
          <w:tcPr>
            <w:tcW w:w="2694" w:type="dxa"/>
            <w:tcBorders>
              <w:top w:val="single" w:sz="6" w:space="0" w:color="auto"/>
              <w:left w:val="single" w:sz="6" w:space="0" w:color="auto"/>
              <w:bottom w:val="single" w:sz="6" w:space="0" w:color="auto"/>
              <w:right w:val="single" w:sz="6" w:space="0" w:color="auto"/>
            </w:tcBorders>
          </w:tcPr>
          <w:p w:rsidR="006C0932" w:rsidRPr="00C541F8" w:rsidRDefault="006C0932" w:rsidP="009E6C6F">
            <w:pPr>
              <w:pStyle w:val="Textodetabla"/>
              <w:rPr>
                <w:rFonts w:ascii="Arial" w:hAnsi="Arial" w:cs="Arial"/>
                <w:sz w:val="20"/>
                <w:szCs w:val="20"/>
                <w:lang w:val="gl-ES"/>
              </w:rPr>
            </w:pPr>
            <w:r w:rsidRPr="00C541F8">
              <w:rPr>
                <w:rFonts w:ascii="Arial" w:hAnsi="Arial" w:cs="Arial"/>
                <w:b/>
                <w:bCs/>
                <w:sz w:val="20"/>
                <w:szCs w:val="20"/>
                <w:lang w:val="gl-ES"/>
              </w:rPr>
              <w:t>18. CONTROL DE CALIDAD</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rPr>
                <w:rFonts w:ascii="Arial" w:hAnsi="Arial" w:cs="Arial"/>
                <w:sz w:val="20"/>
                <w:szCs w:val="20"/>
              </w:rPr>
            </w:pPr>
            <w:r w:rsidRPr="00C541F8">
              <w:rPr>
                <w:rFonts w:ascii="Arial" w:hAnsi="Arial" w:cs="Arial"/>
                <w:sz w:val="20"/>
                <w:szCs w:val="20"/>
              </w:rPr>
              <w:t>Los gastos los asume la administración</w:t>
            </w:r>
          </w:p>
        </w:tc>
      </w:tr>
      <w:tr w:rsidR="006C0932" w:rsidRPr="00C541F8" w:rsidTr="009E6C6F">
        <w:tc>
          <w:tcPr>
            <w:tcW w:w="2694" w:type="dxa"/>
            <w:tcBorders>
              <w:top w:val="single" w:sz="6" w:space="0" w:color="auto"/>
              <w:left w:val="single" w:sz="6" w:space="0" w:color="auto"/>
              <w:bottom w:val="single" w:sz="6" w:space="0" w:color="auto"/>
              <w:right w:val="single" w:sz="6" w:space="0" w:color="auto"/>
            </w:tcBorders>
          </w:tcPr>
          <w:p w:rsidR="006C0932" w:rsidRPr="00C541F8" w:rsidRDefault="006C0932" w:rsidP="009E6C6F">
            <w:pPr>
              <w:pStyle w:val="Tabla"/>
              <w:jc w:val="left"/>
              <w:rPr>
                <w:rFonts w:ascii="Arial" w:hAnsi="Arial" w:cs="Arial"/>
                <w:b/>
                <w:bCs/>
                <w:sz w:val="20"/>
                <w:szCs w:val="20"/>
                <w:lang w:val="gl-ES"/>
              </w:rPr>
            </w:pPr>
            <w:r w:rsidRPr="00C541F8">
              <w:rPr>
                <w:rFonts w:ascii="Arial" w:hAnsi="Arial" w:cs="Arial"/>
                <w:b/>
                <w:bCs/>
                <w:sz w:val="20"/>
                <w:szCs w:val="20"/>
                <w:lang w:val="gl-ES"/>
              </w:rPr>
              <w:t>19. IMPORTE MÁXIMO DE LOS GASTOS DE PUBLICIDAD DE LICITACIÓN POR CUENTA DEL CONTRATISTA</w:t>
            </w:r>
          </w:p>
        </w:tc>
        <w:tc>
          <w:tcPr>
            <w:tcW w:w="6095" w:type="dxa"/>
            <w:gridSpan w:val="3"/>
            <w:tcBorders>
              <w:top w:val="single" w:sz="6" w:space="0" w:color="auto"/>
              <w:left w:val="single" w:sz="6" w:space="0" w:color="auto"/>
              <w:bottom w:val="single" w:sz="6" w:space="0" w:color="auto"/>
              <w:right w:val="single" w:sz="6" w:space="0" w:color="auto"/>
            </w:tcBorders>
          </w:tcPr>
          <w:p w:rsidR="006C0932" w:rsidRPr="00C541F8" w:rsidRDefault="006C0932" w:rsidP="009E6C6F">
            <w:pPr>
              <w:pStyle w:val="Textopredeterminado"/>
              <w:rPr>
                <w:rFonts w:ascii="Arial" w:hAnsi="Arial" w:cs="Arial"/>
                <w:sz w:val="20"/>
                <w:szCs w:val="20"/>
                <w:lang w:val="gl-ES"/>
              </w:rPr>
            </w:pPr>
            <w:r w:rsidRPr="00C541F8">
              <w:rPr>
                <w:rFonts w:ascii="Arial" w:hAnsi="Arial" w:cs="Arial"/>
                <w:sz w:val="20"/>
                <w:szCs w:val="20"/>
                <w:lang w:val="gl-ES"/>
              </w:rPr>
              <w:t>NO SE EXIGE.</w:t>
            </w:r>
          </w:p>
          <w:p w:rsidR="006C0932" w:rsidRPr="00C541F8" w:rsidRDefault="006C0932" w:rsidP="009E6C6F">
            <w:pPr>
              <w:pStyle w:val="Textopredeterminado"/>
              <w:rPr>
                <w:rFonts w:ascii="Arial" w:hAnsi="Arial" w:cs="Arial"/>
                <w:sz w:val="20"/>
                <w:szCs w:val="20"/>
                <w:lang w:val="gl-ES"/>
              </w:rPr>
            </w:pPr>
            <w:r w:rsidRPr="00C541F8">
              <w:rPr>
                <w:rFonts w:ascii="Arial" w:hAnsi="Arial" w:cs="Arial"/>
                <w:sz w:val="20"/>
                <w:szCs w:val="20"/>
                <w:lang w:val="gl-ES"/>
              </w:rPr>
              <w:t>No obstante la administración con el fin de garantizar una mayor información a las empresas podrá publicar anuncios en medios de comunicación, corriendo en su caso la administración con los gastos.</w:t>
            </w:r>
          </w:p>
        </w:tc>
      </w:tr>
    </w:tbl>
    <w:p w:rsidR="00A8652E" w:rsidRPr="00C541F8" w:rsidRDefault="00A8652E" w:rsidP="00A8652E">
      <w:pPr>
        <w:pStyle w:val="Tabla"/>
        <w:jc w:val="left"/>
        <w:rPr>
          <w:rFonts w:ascii="Arial" w:hAnsi="Arial" w:cs="Arial"/>
          <w:b/>
          <w:bCs/>
          <w:sz w:val="20"/>
          <w:szCs w:val="20"/>
          <w:lang w:val="gl-ES"/>
        </w:rPr>
      </w:pPr>
    </w:p>
    <w:p w:rsidR="00A8652E" w:rsidRPr="00C541F8" w:rsidRDefault="00231C9C" w:rsidP="00A8652E">
      <w:pPr>
        <w:pStyle w:val="Tabla"/>
        <w:jc w:val="left"/>
        <w:rPr>
          <w:rFonts w:ascii="Arial" w:hAnsi="Arial" w:cs="Arial"/>
          <w:b/>
          <w:bCs/>
          <w:sz w:val="20"/>
          <w:szCs w:val="20"/>
          <w:lang w:val="gl-ES"/>
        </w:rPr>
      </w:pPr>
      <w:r w:rsidRPr="00C541F8">
        <w:rPr>
          <w:rFonts w:ascii="Arial" w:hAnsi="Arial" w:cs="Arial"/>
          <w:b/>
          <w:bCs/>
          <w:sz w:val="20"/>
          <w:szCs w:val="20"/>
          <w:lang w:val="gl-ES"/>
        </w:rPr>
        <w:t>20. O</w:t>
      </w:r>
      <w:r w:rsidR="00A8652E" w:rsidRPr="00C541F8">
        <w:rPr>
          <w:rFonts w:ascii="Arial" w:hAnsi="Arial" w:cs="Arial"/>
          <w:b/>
          <w:bCs/>
          <w:sz w:val="20"/>
          <w:szCs w:val="20"/>
          <w:lang w:val="gl-ES"/>
        </w:rPr>
        <w:t>TROS DATOS:</w:t>
      </w:r>
      <w:r w:rsidR="00A8652E" w:rsidRPr="00C541F8">
        <w:rPr>
          <w:rFonts w:ascii="Arial" w:hAnsi="Arial" w:cs="Arial"/>
          <w:b/>
          <w:bCs/>
          <w:sz w:val="20"/>
          <w:szCs w:val="20"/>
          <w:lang w:val="gl-ES"/>
        </w:rPr>
        <w:tab/>
      </w:r>
    </w:p>
    <w:p w:rsidR="00C4771C" w:rsidRPr="00C541F8" w:rsidRDefault="00C4771C" w:rsidP="00A8652E">
      <w:pPr>
        <w:pStyle w:val="Tabla"/>
        <w:jc w:val="left"/>
        <w:rPr>
          <w:rFonts w:ascii="Arial" w:hAnsi="Arial" w:cs="Arial"/>
          <w:b/>
          <w:bCs/>
          <w:sz w:val="20"/>
          <w:szCs w:val="20"/>
          <w:lang w:val="gl-ES"/>
        </w:rPr>
      </w:pPr>
    </w:p>
    <w:p w:rsidR="00A8652E" w:rsidRPr="00C541F8" w:rsidRDefault="00A8652E" w:rsidP="00A8652E">
      <w:pPr>
        <w:pStyle w:val="Tabla"/>
        <w:ind w:left="624"/>
        <w:jc w:val="left"/>
        <w:rPr>
          <w:rFonts w:ascii="Arial" w:hAnsi="Arial" w:cs="Arial"/>
          <w:b/>
          <w:bCs/>
          <w:sz w:val="20"/>
          <w:szCs w:val="20"/>
          <w:lang w:val="gl-ES"/>
        </w:rPr>
      </w:pPr>
      <w:r w:rsidRPr="00C541F8">
        <w:rPr>
          <w:rFonts w:ascii="Arial" w:hAnsi="Arial" w:cs="Arial"/>
          <w:b/>
          <w:bCs/>
          <w:sz w:val="20"/>
          <w:szCs w:val="20"/>
          <w:lang w:val="gl-ES"/>
        </w:rPr>
        <w:t xml:space="preserve">INFORMACIÓN </w:t>
      </w:r>
    </w:p>
    <w:p w:rsidR="00A8652E" w:rsidRPr="00C541F8" w:rsidRDefault="00A8652E" w:rsidP="00A8652E">
      <w:pPr>
        <w:pStyle w:val="Tabla"/>
        <w:ind w:left="624"/>
        <w:jc w:val="left"/>
        <w:rPr>
          <w:rFonts w:ascii="Arial" w:hAnsi="Arial" w:cs="Arial"/>
          <w:bCs/>
          <w:sz w:val="20"/>
          <w:szCs w:val="20"/>
          <w:lang w:val="gl-ES"/>
        </w:rPr>
      </w:pPr>
      <w:r w:rsidRPr="00C541F8">
        <w:rPr>
          <w:rFonts w:ascii="Arial" w:hAnsi="Arial" w:cs="Arial"/>
          <w:b/>
          <w:bCs/>
          <w:sz w:val="20"/>
          <w:szCs w:val="20"/>
          <w:lang w:val="gl-ES"/>
        </w:rPr>
        <w:tab/>
      </w:r>
      <w:r w:rsidRPr="00C541F8">
        <w:rPr>
          <w:rFonts w:ascii="Arial" w:hAnsi="Arial" w:cs="Arial"/>
          <w:b/>
          <w:bCs/>
          <w:sz w:val="20"/>
          <w:szCs w:val="20"/>
          <w:lang w:val="gl-ES"/>
        </w:rPr>
        <w:tab/>
      </w:r>
      <w:r w:rsidRPr="00C541F8">
        <w:rPr>
          <w:rFonts w:ascii="Arial" w:hAnsi="Arial" w:cs="Arial"/>
          <w:bCs/>
          <w:sz w:val="20"/>
          <w:szCs w:val="20"/>
          <w:lang w:val="gl-ES"/>
        </w:rPr>
        <w:t>PERFIL DE CONTRATANTE: ………………</w:t>
      </w:r>
    </w:p>
    <w:p w:rsidR="00A8652E" w:rsidRPr="00C541F8" w:rsidRDefault="00A8652E" w:rsidP="00A8652E">
      <w:pPr>
        <w:pStyle w:val="Tabla"/>
        <w:ind w:left="624"/>
        <w:jc w:val="left"/>
        <w:rPr>
          <w:rFonts w:ascii="Arial" w:hAnsi="Arial" w:cs="Arial"/>
          <w:bCs/>
          <w:sz w:val="20"/>
          <w:szCs w:val="20"/>
          <w:lang w:val="gl-ES"/>
        </w:rPr>
      </w:pPr>
      <w:r w:rsidRPr="00C541F8">
        <w:rPr>
          <w:rFonts w:ascii="Arial" w:hAnsi="Arial" w:cs="Arial"/>
          <w:bCs/>
          <w:sz w:val="20"/>
          <w:szCs w:val="20"/>
          <w:lang w:val="gl-ES"/>
        </w:rPr>
        <w:tab/>
      </w:r>
      <w:r w:rsidRPr="00C541F8">
        <w:rPr>
          <w:rFonts w:ascii="Arial" w:hAnsi="Arial" w:cs="Arial"/>
          <w:bCs/>
          <w:sz w:val="20"/>
          <w:szCs w:val="20"/>
          <w:lang w:val="gl-ES"/>
        </w:rPr>
        <w:tab/>
        <w:t>TELÉFONO:..................</w:t>
      </w:r>
    </w:p>
    <w:p w:rsidR="00A8652E" w:rsidRPr="00C541F8" w:rsidRDefault="00A8652E" w:rsidP="00A8652E">
      <w:pPr>
        <w:pStyle w:val="Tabla"/>
        <w:ind w:left="624"/>
        <w:jc w:val="left"/>
        <w:rPr>
          <w:rFonts w:ascii="Arial" w:hAnsi="Arial" w:cs="Arial"/>
          <w:bCs/>
          <w:sz w:val="20"/>
          <w:szCs w:val="20"/>
          <w:lang w:val="gl-ES"/>
        </w:rPr>
      </w:pPr>
      <w:r w:rsidRPr="00C541F8">
        <w:rPr>
          <w:rFonts w:ascii="Arial" w:hAnsi="Arial" w:cs="Arial"/>
          <w:bCs/>
          <w:sz w:val="20"/>
          <w:szCs w:val="20"/>
          <w:lang w:val="gl-ES"/>
        </w:rPr>
        <w:tab/>
      </w:r>
      <w:r w:rsidRPr="00C541F8">
        <w:rPr>
          <w:rFonts w:ascii="Arial" w:hAnsi="Arial" w:cs="Arial"/>
          <w:bCs/>
          <w:sz w:val="20"/>
          <w:szCs w:val="20"/>
          <w:lang w:val="gl-ES"/>
        </w:rPr>
        <w:tab/>
        <w:t>CORREO ELECTRÓNICO…………………..</w:t>
      </w:r>
    </w:p>
    <w:p w:rsidR="00A8652E" w:rsidRPr="00C541F8" w:rsidRDefault="00A8652E" w:rsidP="00A8652E">
      <w:pPr>
        <w:pStyle w:val="Tabla"/>
        <w:ind w:left="624"/>
        <w:jc w:val="left"/>
        <w:rPr>
          <w:rFonts w:ascii="Arial" w:hAnsi="Arial" w:cs="Arial"/>
          <w:b/>
          <w:bCs/>
          <w:sz w:val="20"/>
          <w:szCs w:val="20"/>
          <w:lang w:val="gl-ES"/>
        </w:rPr>
      </w:pPr>
      <w:r w:rsidRPr="00C541F8">
        <w:rPr>
          <w:rFonts w:ascii="Arial" w:hAnsi="Arial" w:cs="Arial"/>
          <w:bCs/>
          <w:sz w:val="20"/>
          <w:szCs w:val="20"/>
          <w:lang w:val="gl-ES"/>
        </w:rPr>
        <w:tab/>
      </w:r>
      <w:r w:rsidRPr="00C541F8">
        <w:rPr>
          <w:rFonts w:ascii="Arial" w:hAnsi="Arial" w:cs="Arial"/>
          <w:bCs/>
          <w:sz w:val="20"/>
          <w:szCs w:val="20"/>
          <w:lang w:val="gl-ES"/>
        </w:rPr>
        <w:tab/>
        <w:t>CARTEL DE OBRA…….</w:t>
      </w:r>
    </w:p>
    <w:p w:rsidR="00A8652E" w:rsidRPr="00C541F8" w:rsidRDefault="00A8652E" w:rsidP="00A8652E">
      <w:pPr>
        <w:pStyle w:val="Tabla"/>
        <w:jc w:val="left"/>
        <w:rPr>
          <w:rFonts w:ascii="Arial" w:hAnsi="Arial" w:cs="Arial"/>
          <w:b/>
          <w:bCs/>
          <w:sz w:val="20"/>
          <w:szCs w:val="20"/>
          <w:lang w:val="gl-ES"/>
        </w:rPr>
      </w:pPr>
    </w:p>
    <w:p w:rsidR="00A8652E" w:rsidRPr="00C541F8" w:rsidRDefault="00231C9C" w:rsidP="00A8652E">
      <w:pPr>
        <w:pStyle w:val="Tabla"/>
        <w:jc w:val="left"/>
        <w:rPr>
          <w:rFonts w:ascii="Arial" w:hAnsi="Arial" w:cs="Arial"/>
          <w:b/>
          <w:bCs/>
          <w:sz w:val="20"/>
          <w:szCs w:val="20"/>
          <w:lang w:val="gl-ES"/>
        </w:rPr>
      </w:pPr>
      <w:r w:rsidRPr="00C541F8">
        <w:rPr>
          <w:rFonts w:ascii="Arial" w:hAnsi="Arial" w:cs="Arial"/>
          <w:b/>
          <w:bCs/>
          <w:sz w:val="20"/>
          <w:szCs w:val="20"/>
          <w:lang w:val="gl-ES"/>
        </w:rPr>
        <w:t>21. DATOS DE LA</w:t>
      </w:r>
      <w:r w:rsidR="00A8652E" w:rsidRPr="00C541F8">
        <w:rPr>
          <w:rFonts w:ascii="Arial" w:hAnsi="Arial" w:cs="Arial"/>
          <w:b/>
          <w:bCs/>
          <w:sz w:val="20"/>
          <w:szCs w:val="20"/>
          <w:lang w:val="gl-ES"/>
        </w:rPr>
        <w:t xml:space="preserve"> FACTURA </w:t>
      </w:r>
    </w:p>
    <w:p w:rsidR="00A8652E" w:rsidRPr="00C541F8" w:rsidRDefault="00A8652E" w:rsidP="00A8652E">
      <w:pPr>
        <w:pStyle w:val="Tabla"/>
        <w:jc w:val="left"/>
        <w:rPr>
          <w:rFonts w:ascii="Arial" w:hAnsi="Arial" w:cs="Arial"/>
          <w:b/>
          <w:bCs/>
          <w:sz w:val="20"/>
          <w:szCs w:val="20"/>
          <w:lang w:val="gl-ES"/>
        </w:rPr>
      </w:pPr>
    </w:p>
    <w:p w:rsidR="00A8652E" w:rsidRPr="00C541F8" w:rsidRDefault="00231C9C" w:rsidP="00A8652E">
      <w:pPr>
        <w:pStyle w:val="Tabla"/>
        <w:jc w:val="left"/>
        <w:rPr>
          <w:rFonts w:ascii="Arial" w:hAnsi="Arial" w:cs="Arial"/>
          <w:sz w:val="20"/>
          <w:szCs w:val="20"/>
          <w:lang w:val="gl-ES"/>
        </w:rPr>
      </w:pPr>
      <w:r w:rsidRPr="00C541F8">
        <w:rPr>
          <w:rFonts w:ascii="Arial" w:hAnsi="Arial" w:cs="Arial"/>
          <w:sz w:val="20"/>
          <w:szCs w:val="20"/>
          <w:lang w:val="gl-ES"/>
        </w:rPr>
        <w:t xml:space="preserve">21.1. IDENTIFICACIÓN DEL DESTINATARIO. </w:t>
      </w:r>
      <w:r w:rsidRPr="00C541F8">
        <w:rPr>
          <w:rFonts w:ascii="Arial" w:hAnsi="Arial" w:cs="Arial"/>
          <w:sz w:val="20"/>
          <w:szCs w:val="20"/>
          <w:lang w:val="gl-ES"/>
        </w:rPr>
        <w:tab/>
        <w:t>ENTIDAD</w:t>
      </w:r>
      <w:r w:rsidR="00A8652E" w:rsidRPr="00C541F8">
        <w:rPr>
          <w:rFonts w:ascii="Arial" w:hAnsi="Arial" w:cs="Arial"/>
          <w:sz w:val="20"/>
          <w:szCs w:val="20"/>
          <w:lang w:val="gl-ES"/>
        </w:rPr>
        <w:t xml:space="preserve"> LOCAL………..</w:t>
      </w: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t>NIF……..</w:t>
      </w: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t>CÓDIGO…….</w:t>
      </w:r>
    </w:p>
    <w:p w:rsidR="00A8652E" w:rsidRPr="00C541F8" w:rsidRDefault="00A8652E" w:rsidP="00A8652E">
      <w:pPr>
        <w:pStyle w:val="Tabla"/>
        <w:jc w:val="left"/>
        <w:rPr>
          <w:rFonts w:ascii="Arial" w:hAnsi="Arial" w:cs="Arial"/>
          <w:sz w:val="20"/>
          <w:szCs w:val="20"/>
          <w:lang w:val="gl-ES"/>
        </w:rPr>
      </w:pPr>
    </w:p>
    <w:p w:rsidR="00A8652E" w:rsidRPr="00C541F8" w:rsidRDefault="00231C9C" w:rsidP="00A8652E">
      <w:pPr>
        <w:pStyle w:val="Tabla"/>
        <w:jc w:val="left"/>
        <w:rPr>
          <w:rFonts w:ascii="Arial" w:hAnsi="Arial" w:cs="Arial"/>
          <w:sz w:val="20"/>
          <w:szCs w:val="20"/>
          <w:lang w:val="gl-ES"/>
        </w:rPr>
      </w:pPr>
      <w:r w:rsidRPr="00C541F8">
        <w:rPr>
          <w:rFonts w:ascii="Arial" w:hAnsi="Arial" w:cs="Arial"/>
          <w:sz w:val="20"/>
          <w:szCs w:val="20"/>
          <w:lang w:val="gl-ES"/>
        </w:rPr>
        <w:t>21.2.-  ÓRGANO DECISORIO/G</w:t>
      </w:r>
      <w:r w:rsidR="00A8652E" w:rsidRPr="00C541F8">
        <w:rPr>
          <w:rFonts w:ascii="Arial" w:hAnsi="Arial" w:cs="Arial"/>
          <w:sz w:val="20"/>
          <w:szCs w:val="20"/>
          <w:lang w:val="gl-ES"/>
        </w:rPr>
        <w:t>ESTOR.</w:t>
      </w:r>
      <w:r w:rsidR="00A8652E" w:rsidRPr="00C541F8">
        <w:rPr>
          <w:rFonts w:ascii="Arial" w:hAnsi="Arial" w:cs="Arial"/>
          <w:sz w:val="20"/>
          <w:szCs w:val="20"/>
          <w:lang w:val="gl-ES"/>
        </w:rPr>
        <w:tab/>
      </w:r>
      <w:r w:rsidR="00A8652E" w:rsidRPr="00C541F8">
        <w:rPr>
          <w:rFonts w:ascii="Arial" w:hAnsi="Arial" w:cs="Arial"/>
          <w:sz w:val="20"/>
          <w:szCs w:val="20"/>
          <w:lang w:val="gl-ES"/>
        </w:rPr>
        <w:tab/>
        <w:t>ALCALDE/PRESIDENTE……</w:t>
      </w: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t>CÓDIGO…….</w:t>
      </w:r>
    </w:p>
    <w:p w:rsidR="00A8652E" w:rsidRPr="00C541F8" w:rsidRDefault="00A8652E" w:rsidP="00A8652E">
      <w:pPr>
        <w:pStyle w:val="Tabla"/>
        <w:jc w:val="left"/>
        <w:rPr>
          <w:rFonts w:ascii="Arial" w:hAnsi="Arial" w:cs="Arial"/>
          <w:sz w:val="20"/>
          <w:szCs w:val="20"/>
          <w:lang w:val="gl-ES"/>
        </w:rPr>
      </w:pP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21.3.- ID</w:t>
      </w:r>
      <w:r w:rsidR="00231C9C" w:rsidRPr="00C541F8">
        <w:rPr>
          <w:rFonts w:ascii="Arial" w:hAnsi="Arial" w:cs="Arial"/>
          <w:sz w:val="20"/>
          <w:szCs w:val="20"/>
          <w:lang w:val="gl-ES"/>
        </w:rPr>
        <w:t>ENTIFICACIÓN  UNIDAD</w:t>
      </w:r>
      <w:r w:rsidRPr="00C541F8">
        <w:rPr>
          <w:rFonts w:ascii="Arial" w:hAnsi="Arial" w:cs="Arial"/>
          <w:sz w:val="20"/>
          <w:szCs w:val="20"/>
          <w:lang w:val="gl-ES"/>
        </w:rPr>
        <w:t xml:space="preserve"> CONTABLE</w:t>
      </w:r>
      <w:r w:rsidRPr="00C541F8">
        <w:rPr>
          <w:rFonts w:ascii="Arial" w:hAnsi="Arial" w:cs="Arial"/>
          <w:sz w:val="20"/>
          <w:szCs w:val="20"/>
          <w:lang w:val="gl-ES"/>
        </w:rPr>
        <w:tab/>
      </w:r>
      <w:r w:rsidR="00231C9C" w:rsidRPr="00C541F8">
        <w:rPr>
          <w:rFonts w:ascii="Arial" w:hAnsi="Arial" w:cs="Arial"/>
          <w:sz w:val="20"/>
          <w:szCs w:val="20"/>
          <w:lang w:val="gl-ES"/>
        </w:rPr>
        <w:t xml:space="preserve">             </w:t>
      </w:r>
      <w:r w:rsidRPr="00C541F8">
        <w:rPr>
          <w:rFonts w:ascii="Arial" w:hAnsi="Arial" w:cs="Arial"/>
          <w:sz w:val="20"/>
          <w:szCs w:val="20"/>
          <w:lang w:val="gl-ES"/>
        </w:rPr>
        <w:t>………………….</w:t>
      </w: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t>CÓDIGO……….</w:t>
      </w:r>
    </w:p>
    <w:p w:rsidR="00A8652E" w:rsidRPr="00C541F8" w:rsidRDefault="00A8652E" w:rsidP="00A8652E">
      <w:pPr>
        <w:pStyle w:val="Tabla"/>
        <w:jc w:val="left"/>
        <w:rPr>
          <w:rFonts w:ascii="Arial" w:hAnsi="Arial" w:cs="Arial"/>
          <w:sz w:val="20"/>
          <w:szCs w:val="20"/>
          <w:lang w:val="gl-ES"/>
        </w:rPr>
      </w:pPr>
    </w:p>
    <w:p w:rsidR="00A8652E" w:rsidRPr="00C541F8" w:rsidRDefault="00231C9C" w:rsidP="00A8652E">
      <w:pPr>
        <w:pStyle w:val="Tabla"/>
        <w:jc w:val="left"/>
        <w:rPr>
          <w:rFonts w:ascii="Arial" w:hAnsi="Arial" w:cs="Arial"/>
          <w:sz w:val="20"/>
          <w:szCs w:val="20"/>
          <w:lang w:val="gl-ES"/>
        </w:rPr>
      </w:pPr>
      <w:r w:rsidRPr="00C541F8">
        <w:rPr>
          <w:rFonts w:ascii="Arial" w:hAnsi="Arial" w:cs="Arial"/>
          <w:sz w:val="20"/>
          <w:szCs w:val="20"/>
          <w:lang w:val="gl-ES"/>
        </w:rPr>
        <w:t>21.4.- IDENTIFICACIÓN UNIDAD</w:t>
      </w:r>
      <w:r w:rsidR="00A8652E" w:rsidRPr="00C541F8">
        <w:rPr>
          <w:rFonts w:ascii="Arial" w:hAnsi="Arial" w:cs="Arial"/>
          <w:sz w:val="20"/>
          <w:szCs w:val="20"/>
          <w:lang w:val="gl-ES"/>
        </w:rPr>
        <w:t xml:space="preserve"> TRAMITADORA</w:t>
      </w:r>
      <w:r w:rsidR="00A8652E" w:rsidRPr="00C541F8">
        <w:rPr>
          <w:rFonts w:ascii="Arial" w:hAnsi="Arial" w:cs="Arial"/>
          <w:sz w:val="20"/>
          <w:szCs w:val="20"/>
          <w:lang w:val="gl-ES"/>
        </w:rPr>
        <w:tab/>
        <w:t>……………………..</w:t>
      </w: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r>
      <w:r w:rsidRPr="00C541F8">
        <w:rPr>
          <w:rFonts w:ascii="Arial" w:hAnsi="Arial" w:cs="Arial"/>
          <w:sz w:val="20"/>
          <w:szCs w:val="20"/>
          <w:lang w:val="gl-ES"/>
        </w:rPr>
        <w:tab/>
        <w:t>CÓDIGO………..</w:t>
      </w:r>
    </w:p>
    <w:p w:rsidR="00A8652E" w:rsidRPr="00C541F8" w:rsidRDefault="00A8652E" w:rsidP="00A8652E">
      <w:pPr>
        <w:pStyle w:val="Tabla"/>
        <w:jc w:val="left"/>
        <w:rPr>
          <w:rFonts w:ascii="Arial" w:hAnsi="Arial" w:cs="Arial"/>
          <w:sz w:val="20"/>
          <w:szCs w:val="20"/>
          <w:lang w:val="gl-ES"/>
        </w:rPr>
      </w:pP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 xml:space="preserve">21.5.- </w:t>
      </w:r>
      <w:r w:rsidRPr="00C541F8">
        <w:rPr>
          <w:rFonts w:ascii="Arial" w:hAnsi="Arial" w:cs="Arial"/>
          <w:sz w:val="20"/>
          <w:szCs w:val="20"/>
          <w:lang w:val="gl-ES"/>
        </w:rPr>
        <w:tab/>
        <w:t>CÓDIGO DE EXPEDIENTE……………….</w:t>
      </w:r>
    </w:p>
    <w:p w:rsidR="00A8652E" w:rsidRPr="00C541F8" w:rsidRDefault="00231C9C" w:rsidP="00A8652E">
      <w:pPr>
        <w:pStyle w:val="Tabla"/>
        <w:jc w:val="left"/>
        <w:rPr>
          <w:rFonts w:ascii="Arial" w:hAnsi="Arial" w:cs="Arial"/>
          <w:sz w:val="20"/>
          <w:szCs w:val="20"/>
          <w:lang w:val="gl-ES"/>
        </w:rPr>
      </w:pPr>
      <w:r w:rsidRPr="00C541F8">
        <w:rPr>
          <w:rFonts w:ascii="Arial" w:hAnsi="Arial" w:cs="Arial"/>
          <w:sz w:val="20"/>
          <w:szCs w:val="20"/>
          <w:lang w:val="gl-ES"/>
        </w:rPr>
        <w:tab/>
        <w:t>CÓDIGO DE PROY</w:t>
      </w:r>
      <w:r w:rsidR="00A8652E" w:rsidRPr="00C541F8">
        <w:rPr>
          <w:rFonts w:ascii="Arial" w:hAnsi="Arial" w:cs="Arial"/>
          <w:sz w:val="20"/>
          <w:szCs w:val="20"/>
          <w:lang w:val="gl-ES"/>
        </w:rPr>
        <w:t>ECTO…………………..</w:t>
      </w:r>
    </w:p>
    <w:p w:rsidR="00A8652E" w:rsidRPr="00C541F8" w:rsidRDefault="00A8652E" w:rsidP="00A8652E">
      <w:pPr>
        <w:pStyle w:val="Blockquote"/>
        <w:ind w:left="0"/>
        <w:rPr>
          <w:rFonts w:ascii="Arial" w:hAnsi="Arial" w:cs="Arial"/>
          <w:b/>
          <w:bCs/>
          <w:sz w:val="20"/>
          <w:szCs w:val="20"/>
          <w:lang w:val="gl-ES"/>
        </w:rPr>
      </w:pPr>
    </w:p>
    <w:p w:rsidR="00A8652E" w:rsidRPr="00C541F8" w:rsidRDefault="00231C9C" w:rsidP="00A8652E">
      <w:pPr>
        <w:pStyle w:val="Blockquote"/>
        <w:ind w:left="0"/>
        <w:rPr>
          <w:rFonts w:ascii="Arial" w:hAnsi="Arial" w:cs="Arial"/>
          <w:b/>
          <w:bCs/>
          <w:sz w:val="20"/>
          <w:szCs w:val="20"/>
          <w:lang w:val="gl-ES"/>
        </w:rPr>
      </w:pPr>
      <w:r w:rsidRPr="00C541F8">
        <w:rPr>
          <w:rFonts w:ascii="Arial" w:hAnsi="Arial" w:cs="Arial"/>
          <w:b/>
          <w:bCs/>
          <w:sz w:val="20"/>
          <w:szCs w:val="20"/>
          <w:lang w:val="gl-ES"/>
        </w:rPr>
        <w:t>22. LUGAR DONDE SE PUE</w:t>
      </w:r>
      <w:r w:rsidR="00A8652E" w:rsidRPr="00C541F8">
        <w:rPr>
          <w:rFonts w:ascii="Arial" w:hAnsi="Arial" w:cs="Arial"/>
          <w:b/>
          <w:bCs/>
          <w:sz w:val="20"/>
          <w:szCs w:val="20"/>
          <w:lang w:val="gl-ES"/>
        </w:rPr>
        <w:t>DEN OBTE</w:t>
      </w:r>
      <w:r w:rsidR="001C785B" w:rsidRPr="00C541F8">
        <w:rPr>
          <w:rFonts w:ascii="Arial" w:hAnsi="Arial" w:cs="Arial"/>
          <w:b/>
          <w:bCs/>
          <w:sz w:val="20"/>
          <w:szCs w:val="20"/>
          <w:lang w:val="gl-ES"/>
        </w:rPr>
        <w:t>NER COPIAS DEL PROY</w:t>
      </w:r>
      <w:r w:rsidRPr="00C541F8">
        <w:rPr>
          <w:rFonts w:ascii="Arial" w:hAnsi="Arial" w:cs="Arial"/>
          <w:b/>
          <w:bCs/>
          <w:sz w:val="20"/>
          <w:szCs w:val="20"/>
          <w:lang w:val="gl-ES"/>
        </w:rPr>
        <w:t>ECTO Y PLIEGO</w:t>
      </w:r>
      <w:r w:rsidR="00A8652E" w:rsidRPr="00C541F8">
        <w:rPr>
          <w:rFonts w:ascii="Arial" w:hAnsi="Arial" w:cs="Arial"/>
          <w:b/>
          <w:bCs/>
          <w:sz w:val="20"/>
          <w:szCs w:val="20"/>
          <w:lang w:val="gl-ES"/>
        </w:rPr>
        <w:t>………</w:t>
      </w:r>
      <w:r w:rsidR="00CA25BB" w:rsidRPr="00C541F8">
        <w:rPr>
          <w:rFonts w:ascii="Arial" w:hAnsi="Arial" w:cs="Arial"/>
          <w:b/>
          <w:bCs/>
          <w:sz w:val="20"/>
          <w:szCs w:val="20"/>
          <w:lang w:val="gl-ES"/>
        </w:rPr>
        <w:t>P</w:t>
      </w:r>
      <w:r w:rsidR="00F424E9" w:rsidRPr="00C541F8">
        <w:rPr>
          <w:rFonts w:ascii="Arial" w:hAnsi="Arial" w:cs="Arial"/>
          <w:b/>
          <w:bCs/>
          <w:sz w:val="20"/>
          <w:szCs w:val="20"/>
          <w:lang w:val="gl-ES"/>
        </w:rPr>
        <w:t>erfil de</w:t>
      </w:r>
      <w:r w:rsidRPr="00C541F8">
        <w:rPr>
          <w:rFonts w:ascii="Arial" w:hAnsi="Arial" w:cs="Arial"/>
          <w:b/>
          <w:bCs/>
          <w:sz w:val="20"/>
          <w:szCs w:val="20"/>
          <w:lang w:val="gl-ES"/>
        </w:rPr>
        <w:t>l</w:t>
      </w:r>
      <w:r w:rsidR="00F424E9" w:rsidRPr="00C541F8">
        <w:rPr>
          <w:rFonts w:ascii="Arial" w:hAnsi="Arial" w:cs="Arial"/>
          <w:b/>
          <w:bCs/>
          <w:sz w:val="20"/>
          <w:szCs w:val="20"/>
          <w:lang w:val="gl-ES"/>
        </w:rPr>
        <w:t xml:space="preserve"> C</w:t>
      </w:r>
      <w:r w:rsidR="00A84F3A" w:rsidRPr="00C541F8">
        <w:rPr>
          <w:rFonts w:ascii="Arial" w:hAnsi="Arial" w:cs="Arial"/>
          <w:b/>
          <w:bCs/>
          <w:sz w:val="20"/>
          <w:szCs w:val="20"/>
          <w:lang w:val="gl-ES"/>
        </w:rPr>
        <w:t xml:space="preserve">ontratante </w:t>
      </w:r>
      <w:r w:rsidRPr="00C541F8">
        <w:rPr>
          <w:rFonts w:ascii="Arial" w:hAnsi="Arial" w:cs="Arial"/>
          <w:b/>
          <w:bCs/>
          <w:sz w:val="20"/>
          <w:szCs w:val="20"/>
          <w:lang w:val="gl-ES"/>
        </w:rPr>
        <w:t>integrado en la</w:t>
      </w:r>
      <w:r w:rsidR="00CA25BB" w:rsidRPr="00C541F8">
        <w:rPr>
          <w:rFonts w:ascii="Arial" w:hAnsi="Arial" w:cs="Arial"/>
          <w:b/>
          <w:bCs/>
          <w:sz w:val="20"/>
          <w:szCs w:val="20"/>
          <w:lang w:val="gl-ES"/>
        </w:rPr>
        <w:t xml:space="preserve">  </w:t>
      </w:r>
      <w:r w:rsidR="00F424E9" w:rsidRPr="00C541F8">
        <w:rPr>
          <w:rFonts w:ascii="Arial" w:hAnsi="Arial" w:cs="Arial"/>
          <w:b/>
          <w:bCs/>
          <w:sz w:val="20"/>
          <w:szCs w:val="20"/>
          <w:lang w:val="gl-ES"/>
        </w:rPr>
        <w:t>p</w:t>
      </w:r>
      <w:r w:rsidR="00BC63BC" w:rsidRPr="00C541F8">
        <w:rPr>
          <w:rFonts w:ascii="Arial" w:hAnsi="Arial" w:cs="Arial"/>
          <w:b/>
          <w:bCs/>
          <w:sz w:val="20"/>
          <w:szCs w:val="20"/>
          <w:lang w:val="gl-ES"/>
        </w:rPr>
        <w:t>l</w:t>
      </w:r>
      <w:r w:rsidR="00413768" w:rsidRPr="00C541F8">
        <w:rPr>
          <w:rFonts w:ascii="Arial" w:hAnsi="Arial" w:cs="Arial"/>
          <w:b/>
          <w:bCs/>
          <w:sz w:val="20"/>
          <w:szCs w:val="20"/>
          <w:lang w:val="gl-ES"/>
        </w:rPr>
        <w:t>ataforma de C</w:t>
      </w:r>
      <w:r w:rsidRPr="00C541F8">
        <w:rPr>
          <w:rFonts w:ascii="Arial" w:hAnsi="Arial" w:cs="Arial"/>
          <w:b/>
          <w:bCs/>
          <w:sz w:val="20"/>
          <w:szCs w:val="20"/>
          <w:lang w:val="gl-ES"/>
        </w:rPr>
        <w:t>ontratación que se indica en el epígrafe 9 del</w:t>
      </w:r>
      <w:r w:rsidR="00C4771C" w:rsidRPr="00C541F8">
        <w:rPr>
          <w:rFonts w:ascii="Arial" w:hAnsi="Arial" w:cs="Arial"/>
          <w:b/>
          <w:bCs/>
          <w:sz w:val="20"/>
          <w:szCs w:val="20"/>
          <w:lang w:val="gl-ES"/>
        </w:rPr>
        <w:t xml:space="preserve"> c</w:t>
      </w:r>
      <w:r w:rsidRPr="00C541F8">
        <w:rPr>
          <w:rFonts w:ascii="Arial" w:hAnsi="Arial" w:cs="Arial"/>
          <w:b/>
          <w:bCs/>
          <w:sz w:val="20"/>
          <w:szCs w:val="20"/>
          <w:lang w:val="gl-ES"/>
        </w:rPr>
        <w:t>u</w:t>
      </w:r>
      <w:r w:rsidR="00C4771C" w:rsidRPr="00C541F8">
        <w:rPr>
          <w:rFonts w:ascii="Arial" w:hAnsi="Arial" w:cs="Arial"/>
          <w:b/>
          <w:bCs/>
          <w:sz w:val="20"/>
          <w:szCs w:val="20"/>
          <w:lang w:val="gl-ES"/>
        </w:rPr>
        <w:t>adro de características.</w:t>
      </w:r>
    </w:p>
    <w:p w:rsidR="00A8652E" w:rsidRPr="00C541F8" w:rsidRDefault="00A8652E" w:rsidP="00A8652E">
      <w:pPr>
        <w:pStyle w:val="Blockquote"/>
        <w:ind w:left="0"/>
        <w:rPr>
          <w:rFonts w:ascii="Arial" w:hAnsi="Arial" w:cs="Arial"/>
          <w:b/>
          <w:bCs/>
          <w:sz w:val="20"/>
          <w:szCs w:val="20"/>
          <w:lang w:val="gl-ES"/>
        </w:rPr>
      </w:pPr>
      <w:r w:rsidRPr="00C541F8">
        <w:rPr>
          <w:rFonts w:ascii="Arial" w:hAnsi="Arial" w:cs="Arial"/>
          <w:sz w:val="20"/>
          <w:szCs w:val="20"/>
          <w:lang w:val="gl-ES"/>
        </w:rPr>
        <w:br w:type="page"/>
      </w:r>
      <w:r w:rsidRPr="00C541F8">
        <w:rPr>
          <w:rFonts w:ascii="Arial" w:hAnsi="Arial" w:cs="Arial"/>
          <w:b/>
          <w:bCs/>
          <w:sz w:val="20"/>
          <w:szCs w:val="20"/>
          <w:lang w:val="gl-ES"/>
        </w:rPr>
        <w:lastRenderedPageBreak/>
        <w:t>ANEXO II: MODELO DE PROPOSICIÓN</w:t>
      </w:r>
    </w:p>
    <w:p w:rsidR="00A8652E" w:rsidRPr="00C541F8" w:rsidRDefault="00A8652E" w:rsidP="00A8652E">
      <w:pPr>
        <w:pStyle w:val="Tabla"/>
        <w:rPr>
          <w:rFonts w:ascii="Arial" w:hAnsi="Arial" w:cs="Arial"/>
          <w:b/>
          <w:bCs/>
          <w:sz w:val="20"/>
          <w:szCs w:val="20"/>
          <w:lang w:val="gl-ES"/>
        </w:rPr>
      </w:pPr>
    </w:p>
    <w:p w:rsidR="00A8652E" w:rsidRPr="00C541F8" w:rsidRDefault="00A8652E" w:rsidP="00A8652E">
      <w:pPr>
        <w:pStyle w:val="Tabla"/>
        <w:rPr>
          <w:rFonts w:ascii="Arial" w:hAnsi="Arial" w:cs="Arial"/>
          <w:sz w:val="20"/>
          <w:szCs w:val="20"/>
          <w:lang w:val="gl-ES"/>
        </w:rPr>
      </w:pPr>
      <w:r w:rsidRPr="00C541F8">
        <w:rPr>
          <w:rFonts w:ascii="Arial" w:hAnsi="Arial" w:cs="Arial"/>
          <w:sz w:val="20"/>
          <w:szCs w:val="20"/>
          <w:lang w:val="gl-ES"/>
        </w:rPr>
        <w:t xml:space="preserve">D. </w:t>
      </w:r>
      <w:r w:rsidR="004A1C66" w:rsidRPr="00C541F8">
        <w:rPr>
          <w:rFonts w:ascii="Arial" w:hAnsi="Arial" w:cs="Arial"/>
          <w:sz w:val="20"/>
          <w:szCs w:val="20"/>
          <w:lang w:val="gl-ES"/>
        </w:rPr>
        <w:t>Dª</w:t>
      </w:r>
      <w:r w:rsidRPr="00C541F8">
        <w:rPr>
          <w:rFonts w:ascii="Arial" w:hAnsi="Arial" w:cs="Arial"/>
          <w:sz w:val="20"/>
          <w:szCs w:val="20"/>
          <w:u w:val="single"/>
          <w:lang w:val="gl-ES"/>
        </w:rPr>
        <w:t xml:space="preserve">        </w:t>
      </w:r>
      <w:r w:rsidRPr="00C541F8">
        <w:rPr>
          <w:rFonts w:ascii="Arial" w:hAnsi="Arial" w:cs="Arial"/>
          <w:sz w:val="20"/>
          <w:szCs w:val="20"/>
          <w:lang w:val="gl-ES"/>
        </w:rPr>
        <w:t>_________________</w:t>
      </w:r>
      <w:r w:rsidRPr="00C541F8">
        <w:rPr>
          <w:rFonts w:ascii="Arial" w:hAnsi="Arial" w:cs="Arial"/>
          <w:sz w:val="20"/>
          <w:szCs w:val="20"/>
          <w:u w:val="single"/>
          <w:lang w:val="gl-ES"/>
        </w:rPr>
        <w:t xml:space="preserve">                                  </w:t>
      </w:r>
      <w:r w:rsidRPr="00C541F8">
        <w:rPr>
          <w:rFonts w:ascii="Arial" w:hAnsi="Arial" w:cs="Arial"/>
          <w:sz w:val="20"/>
          <w:szCs w:val="20"/>
          <w:lang w:val="gl-ES"/>
        </w:rPr>
        <w:t xml:space="preserve"> </w:t>
      </w:r>
    </w:p>
    <w:p w:rsidR="00A8652E" w:rsidRPr="00C541F8" w:rsidRDefault="00274ADF" w:rsidP="00A8652E">
      <w:pPr>
        <w:pStyle w:val="Tabla"/>
        <w:rPr>
          <w:rFonts w:ascii="Arial" w:hAnsi="Arial" w:cs="Arial"/>
          <w:sz w:val="20"/>
          <w:szCs w:val="20"/>
          <w:lang w:val="gl-ES"/>
        </w:rPr>
      </w:pPr>
      <w:r w:rsidRPr="00C541F8">
        <w:rPr>
          <w:rFonts w:ascii="Arial" w:hAnsi="Arial" w:cs="Arial"/>
          <w:sz w:val="20"/>
          <w:szCs w:val="20"/>
          <w:lang w:val="gl-ES"/>
        </w:rPr>
        <w:t>con domicilio en el</w:t>
      </w:r>
      <w:r w:rsidR="00DA3814" w:rsidRPr="00C541F8">
        <w:rPr>
          <w:rFonts w:ascii="Arial" w:hAnsi="Arial" w:cs="Arial"/>
          <w:sz w:val="20"/>
          <w:szCs w:val="20"/>
          <w:lang w:val="gl-ES"/>
        </w:rPr>
        <w:t xml:space="preserve"> municipio de …………... </w:t>
      </w:r>
      <w:r w:rsidR="00A8652E" w:rsidRPr="00C541F8">
        <w:rPr>
          <w:rFonts w:ascii="Arial" w:hAnsi="Arial" w:cs="Arial"/>
          <w:sz w:val="20"/>
          <w:szCs w:val="20"/>
          <w:lang w:val="gl-ES"/>
        </w:rPr>
        <w:t xml:space="preserve"> </w:t>
      </w:r>
      <w:r w:rsidR="00A8652E" w:rsidRPr="00C541F8">
        <w:rPr>
          <w:rFonts w:ascii="Arial" w:hAnsi="Arial" w:cs="Arial"/>
          <w:sz w:val="20"/>
          <w:szCs w:val="20"/>
          <w:u w:val="single"/>
          <w:lang w:val="gl-ES"/>
        </w:rPr>
        <w:t xml:space="preserve">  </w:t>
      </w:r>
    </w:p>
    <w:p w:rsidR="00A8652E" w:rsidRPr="00C541F8" w:rsidRDefault="00274ADF" w:rsidP="00A8652E">
      <w:pPr>
        <w:pStyle w:val="Tabla"/>
        <w:rPr>
          <w:rFonts w:ascii="Arial" w:hAnsi="Arial" w:cs="Arial"/>
          <w:sz w:val="20"/>
          <w:szCs w:val="20"/>
          <w:lang w:val="gl-ES"/>
        </w:rPr>
      </w:pPr>
      <w:r w:rsidRPr="00C541F8">
        <w:rPr>
          <w:rFonts w:ascii="Arial" w:hAnsi="Arial" w:cs="Arial"/>
          <w:sz w:val="20"/>
          <w:szCs w:val="20"/>
          <w:lang w:val="gl-ES"/>
        </w:rPr>
        <w:t>calle</w:t>
      </w:r>
      <w:r w:rsidR="00A8652E" w:rsidRPr="00C541F8">
        <w:rPr>
          <w:rFonts w:ascii="Arial" w:hAnsi="Arial" w:cs="Arial"/>
          <w:sz w:val="20"/>
          <w:szCs w:val="20"/>
          <w:lang w:val="gl-ES"/>
        </w:rPr>
        <w:t xml:space="preserve"> </w:t>
      </w:r>
      <w:r w:rsidR="00A8652E" w:rsidRPr="00C541F8">
        <w:rPr>
          <w:rFonts w:ascii="Arial" w:hAnsi="Arial" w:cs="Arial"/>
          <w:sz w:val="20"/>
          <w:szCs w:val="20"/>
          <w:u w:val="single"/>
          <w:lang w:val="gl-ES"/>
        </w:rPr>
        <w:t xml:space="preserve">          </w:t>
      </w:r>
      <w:r w:rsidR="00A8652E" w:rsidRPr="00C541F8">
        <w:rPr>
          <w:rFonts w:ascii="Arial" w:hAnsi="Arial" w:cs="Arial"/>
          <w:sz w:val="20"/>
          <w:szCs w:val="20"/>
          <w:lang w:val="gl-ES"/>
        </w:rPr>
        <w:t>_________________</w:t>
      </w:r>
      <w:r w:rsidR="00A8652E" w:rsidRPr="00C541F8">
        <w:rPr>
          <w:rFonts w:ascii="Arial" w:hAnsi="Arial" w:cs="Arial"/>
          <w:sz w:val="20"/>
          <w:szCs w:val="20"/>
          <w:u w:val="single"/>
          <w:lang w:val="gl-ES"/>
        </w:rPr>
        <w:t xml:space="preserve">       </w:t>
      </w:r>
      <w:r w:rsidR="00A8652E" w:rsidRPr="00C541F8">
        <w:rPr>
          <w:rFonts w:ascii="Arial" w:hAnsi="Arial" w:cs="Arial"/>
          <w:sz w:val="20"/>
          <w:szCs w:val="20"/>
          <w:lang w:val="gl-ES"/>
        </w:rPr>
        <w:t xml:space="preserve"> </w:t>
      </w:r>
    </w:p>
    <w:p w:rsidR="00A8652E" w:rsidRPr="00C541F8" w:rsidRDefault="00A8652E" w:rsidP="00A8652E">
      <w:pPr>
        <w:pStyle w:val="Tabla"/>
        <w:rPr>
          <w:rFonts w:ascii="Arial" w:hAnsi="Arial" w:cs="Arial"/>
          <w:sz w:val="20"/>
          <w:szCs w:val="20"/>
          <w:u w:val="single"/>
          <w:lang w:val="gl-ES"/>
        </w:rPr>
      </w:pPr>
      <w:r w:rsidRPr="00C541F8">
        <w:rPr>
          <w:rFonts w:ascii="Arial" w:hAnsi="Arial" w:cs="Arial"/>
          <w:sz w:val="20"/>
          <w:szCs w:val="20"/>
          <w:lang w:val="gl-ES"/>
        </w:rPr>
        <w:t xml:space="preserve">nº </w:t>
      </w:r>
      <w:r w:rsidRPr="00C541F8">
        <w:rPr>
          <w:rFonts w:ascii="Arial" w:hAnsi="Arial" w:cs="Arial"/>
          <w:sz w:val="20"/>
          <w:szCs w:val="20"/>
          <w:u w:val="single"/>
          <w:lang w:val="gl-ES"/>
        </w:rPr>
        <w:t xml:space="preserve">            </w:t>
      </w:r>
      <w:r w:rsidRPr="00C541F8">
        <w:rPr>
          <w:rFonts w:ascii="Arial" w:hAnsi="Arial" w:cs="Arial"/>
          <w:sz w:val="20"/>
          <w:szCs w:val="20"/>
          <w:lang w:val="gl-ES"/>
        </w:rPr>
        <w:t>_________________</w:t>
      </w:r>
      <w:r w:rsidRPr="00C541F8">
        <w:rPr>
          <w:rFonts w:ascii="Arial" w:hAnsi="Arial" w:cs="Arial"/>
          <w:sz w:val="20"/>
          <w:szCs w:val="20"/>
          <w:u w:val="single"/>
          <w:lang w:val="gl-ES"/>
        </w:rPr>
        <w:t xml:space="preserve"> </w:t>
      </w:r>
      <w:r w:rsidR="00587E3F" w:rsidRPr="00C541F8">
        <w:rPr>
          <w:rFonts w:ascii="Arial" w:hAnsi="Arial" w:cs="Arial"/>
          <w:sz w:val="20"/>
          <w:szCs w:val="20"/>
          <w:u w:val="single"/>
          <w:lang w:val="gl-ES"/>
        </w:rPr>
        <w:t xml:space="preserve">_________________       provincia     -----------------       país…..             </w:t>
      </w:r>
    </w:p>
    <w:p w:rsidR="00A8652E" w:rsidRPr="00C541F8" w:rsidRDefault="00A8652E" w:rsidP="00A8652E">
      <w:pPr>
        <w:pStyle w:val="Tabla"/>
        <w:rPr>
          <w:rFonts w:ascii="Arial" w:hAnsi="Arial" w:cs="Arial"/>
          <w:sz w:val="20"/>
          <w:szCs w:val="20"/>
          <w:lang w:val="gl-ES"/>
        </w:rPr>
      </w:pPr>
      <w:r w:rsidRPr="00C541F8">
        <w:rPr>
          <w:rFonts w:ascii="Arial" w:hAnsi="Arial" w:cs="Arial"/>
          <w:sz w:val="20"/>
          <w:szCs w:val="20"/>
          <w:lang w:val="gl-ES"/>
        </w:rPr>
        <w:t>teléfono_________________</w:t>
      </w:r>
    </w:p>
    <w:p w:rsidR="00A8652E" w:rsidRPr="00C541F8" w:rsidRDefault="004A1C66" w:rsidP="00A8652E">
      <w:pPr>
        <w:pStyle w:val="Tabla"/>
        <w:rPr>
          <w:rFonts w:ascii="Arial" w:hAnsi="Arial" w:cs="Arial"/>
          <w:sz w:val="20"/>
          <w:szCs w:val="20"/>
          <w:u w:val="single"/>
          <w:lang w:val="gl-ES"/>
        </w:rPr>
      </w:pPr>
      <w:r w:rsidRPr="00C541F8">
        <w:rPr>
          <w:rFonts w:ascii="Arial" w:hAnsi="Arial" w:cs="Arial"/>
          <w:sz w:val="20"/>
          <w:szCs w:val="20"/>
          <w:lang w:val="gl-ES"/>
        </w:rPr>
        <w:t>con DNI</w:t>
      </w:r>
      <w:r w:rsidR="00587E3F" w:rsidRPr="00C541F8">
        <w:rPr>
          <w:rFonts w:ascii="Arial" w:hAnsi="Arial" w:cs="Arial"/>
          <w:sz w:val="20"/>
          <w:szCs w:val="20"/>
          <w:lang w:val="gl-ES"/>
        </w:rPr>
        <w:t>/NIF</w:t>
      </w:r>
      <w:r w:rsidR="00274ADF" w:rsidRPr="00C541F8">
        <w:rPr>
          <w:rFonts w:ascii="Arial" w:hAnsi="Arial" w:cs="Arial"/>
          <w:sz w:val="20"/>
          <w:szCs w:val="20"/>
          <w:lang w:val="gl-ES"/>
        </w:rPr>
        <w:t xml:space="preserve"> (o Pasaporte o</w:t>
      </w:r>
      <w:r w:rsidR="00A8652E" w:rsidRPr="00C541F8">
        <w:rPr>
          <w:rFonts w:ascii="Arial" w:hAnsi="Arial" w:cs="Arial"/>
          <w:sz w:val="20"/>
          <w:szCs w:val="20"/>
          <w:lang w:val="gl-ES"/>
        </w:rPr>
        <w:t xml:space="preserve"> documento que </w:t>
      </w:r>
      <w:r w:rsidR="00274ADF" w:rsidRPr="00C541F8">
        <w:rPr>
          <w:rFonts w:ascii="Arial" w:hAnsi="Arial" w:cs="Arial"/>
          <w:sz w:val="20"/>
          <w:szCs w:val="20"/>
          <w:lang w:val="gl-ES"/>
        </w:rPr>
        <w:t>lo substituya</w:t>
      </w:r>
      <w:r w:rsidR="00A8652E" w:rsidRPr="00C541F8">
        <w:rPr>
          <w:rFonts w:ascii="Arial" w:hAnsi="Arial" w:cs="Arial"/>
          <w:sz w:val="20"/>
          <w:szCs w:val="20"/>
          <w:lang w:val="gl-ES"/>
        </w:rPr>
        <w:t xml:space="preserve">) Nº </w:t>
      </w:r>
      <w:r w:rsidR="00A8652E" w:rsidRPr="00C541F8">
        <w:rPr>
          <w:rFonts w:ascii="Arial" w:hAnsi="Arial" w:cs="Arial"/>
          <w:sz w:val="20"/>
          <w:szCs w:val="20"/>
          <w:u w:val="single"/>
          <w:lang w:val="gl-ES"/>
        </w:rPr>
        <w:t xml:space="preserve">    </w:t>
      </w:r>
      <w:r w:rsidR="00A8652E" w:rsidRPr="00C541F8">
        <w:rPr>
          <w:rFonts w:ascii="Arial" w:hAnsi="Arial" w:cs="Arial"/>
          <w:sz w:val="20"/>
          <w:szCs w:val="20"/>
          <w:lang w:val="gl-ES"/>
        </w:rPr>
        <w:t>_________________</w:t>
      </w:r>
      <w:r w:rsidR="00A8652E" w:rsidRPr="00C541F8">
        <w:rPr>
          <w:rFonts w:ascii="Arial" w:hAnsi="Arial" w:cs="Arial"/>
          <w:sz w:val="20"/>
          <w:szCs w:val="20"/>
          <w:u w:val="single"/>
          <w:lang w:val="gl-ES"/>
        </w:rPr>
        <w:t xml:space="preserve">                     </w:t>
      </w:r>
    </w:p>
    <w:p w:rsidR="00A8652E" w:rsidRPr="00C541F8" w:rsidRDefault="00A8652E" w:rsidP="00A8652E">
      <w:pPr>
        <w:pStyle w:val="Tabla"/>
        <w:rPr>
          <w:rFonts w:ascii="Arial" w:hAnsi="Arial" w:cs="Arial"/>
          <w:sz w:val="20"/>
          <w:szCs w:val="20"/>
          <w:lang w:val="gl-ES"/>
        </w:rPr>
      </w:pPr>
      <w:r w:rsidRPr="00C541F8">
        <w:rPr>
          <w:rFonts w:ascii="Arial" w:hAnsi="Arial" w:cs="Arial"/>
          <w:sz w:val="20"/>
          <w:szCs w:val="20"/>
          <w:lang w:val="gl-ES"/>
        </w:rPr>
        <w:t>actuando en nom</w:t>
      </w:r>
      <w:r w:rsidR="00274ADF" w:rsidRPr="00C541F8">
        <w:rPr>
          <w:rFonts w:ascii="Arial" w:hAnsi="Arial" w:cs="Arial"/>
          <w:sz w:val="20"/>
          <w:szCs w:val="20"/>
          <w:lang w:val="gl-ES"/>
        </w:rPr>
        <w:t>bree propio (o</w:t>
      </w:r>
      <w:r w:rsidRPr="00C541F8">
        <w:rPr>
          <w:rFonts w:ascii="Arial" w:hAnsi="Arial" w:cs="Arial"/>
          <w:sz w:val="20"/>
          <w:szCs w:val="20"/>
          <w:lang w:val="gl-ES"/>
        </w:rPr>
        <w:t xml:space="preserve"> en representación de _________________.  </w:t>
      </w:r>
      <w:r w:rsidRPr="00C541F8">
        <w:rPr>
          <w:rFonts w:ascii="Arial" w:hAnsi="Arial" w:cs="Arial"/>
          <w:sz w:val="20"/>
          <w:szCs w:val="20"/>
          <w:u w:val="single"/>
          <w:lang w:val="gl-ES"/>
        </w:rPr>
        <w:t xml:space="preserve">      </w:t>
      </w:r>
    </w:p>
    <w:p w:rsidR="00A8652E" w:rsidRPr="00C541F8" w:rsidRDefault="00A8652E" w:rsidP="00A8652E">
      <w:pPr>
        <w:pStyle w:val="Tabla"/>
        <w:rPr>
          <w:rFonts w:ascii="Arial" w:hAnsi="Arial" w:cs="Arial"/>
          <w:sz w:val="20"/>
          <w:szCs w:val="20"/>
          <w:lang w:val="gl-ES"/>
        </w:rPr>
      </w:pPr>
      <w:r w:rsidRPr="00C541F8">
        <w:rPr>
          <w:rFonts w:ascii="Arial" w:hAnsi="Arial" w:cs="Arial"/>
          <w:sz w:val="20"/>
          <w:szCs w:val="20"/>
          <w:u w:val="single"/>
          <w:lang w:val="gl-ES"/>
        </w:rPr>
        <w:t xml:space="preserve">            </w:t>
      </w:r>
      <w:r w:rsidRPr="00C541F8">
        <w:rPr>
          <w:rFonts w:ascii="Arial" w:hAnsi="Arial" w:cs="Arial"/>
          <w:sz w:val="20"/>
          <w:szCs w:val="20"/>
          <w:lang w:val="gl-ES"/>
        </w:rPr>
        <w:t xml:space="preserve"> </w:t>
      </w:r>
    </w:p>
    <w:p w:rsidR="00A8652E" w:rsidRPr="00C541F8" w:rsidRDefault="004A1C66" w:rsidP="00A8652E">
      <w:pPr>
        <w:pStyle w:val="Tabla"/>
        <w:rPr>
          <w:rFonts w:ascii="Arial" w:hAnsi="Arial" w:cs="Arial"/>
          <w:sz w:val="20"/>
          <w:szCs w:val="20"/>
          <w:u w:val="single"/>
          <w:lang w:val="gl-ES"/>
        </w:rPr>
      </w:pPr>
      <w:r w:rsidRPr="00C541F8">
        <w:rPr>
          <w:rFonts w:ascii="Arial" w:hAnsi="Arial" w:cs="Arial"/>
          <w:sz w:val="20"/>
          <w:szCs w:val="20"/>
          <w:lang w:val="gl-ES"/>
        </w:rPr>
        <w:t>DNI</w:t>
      </w:r>
      <w:r w:rsidR="00A8652E" w:rsidRPr="00C541F8">
        <w:rPr>
          <w:rFonts w:ascii="Arial" w:hAnsi="Arial" w:cs="Arial"/>
          <w:sz w:val="20"/>
          <w:szCs w:val="20"/>
          <w:lang w:val="gl-ES"/>
        </w:rPr>
        <w:t xml:space="preserve"> ou </w:t>
      </w:r>
      <w:r w:rsidRPr="00C541F8">
        <w:rPr>
          <w:rFonts w:ascii="Arial" w:hAnsi="Arial" w:cs="Arial"/>
          <w:sz w:val="20"/>
          <w:szCs w:val="20"/>
          <w:lang w:val="gl-ES"/>
        </w:rPr>
        <w:t xml:space="preserve">NIF </w:t>
      </w:r>
      <w:r w:rsidR="00A8652E" w:rsidRPr="00C541F8">
        <w:rPr>
          <w:rFonts w:ascii="Arial" w:hAnsi="Arial" w:cs="Arial"/>
          <w:sz w:val="20"/>
          <w:szCs w:val="20"/>
          <w:lang w:val="gl-ES"/>
        </w:rPr>
        <w:t xml:space="preserve">Nº </w:t>
      </w:r>
      <w:r w:rsidR="00A8652E" w:rsidRPr="00C541F8">
        <w:rPr>
          <w:rFonts w:ascii="Arial" w:hAnsi="Arial" w:cs="Arial"/>
          <w:sz w:val="20"/>
          <w:szCs w:val="20"/>
          <w:u w:val="single"/>
          <w:lang w:val="gl-ES"/>
        </w:rPr>
        <w:t xml:space="preserve">   </w:t>
      </w:r>
      <w:r w:rsidR="00A8652E" w:rsidRPr="00C541F8">
        <w:rPr>
          <w:rFonts w:ascii="Arial" w:hAnsi="Arial" w:cs="Arial"/>
          <w:sz w:val="20"/>
          <w:szCs w:val="20"/>
          <w:lang w:val="gl-ES"/>
        </w:rPr>
        <w:t>_________________</w:t>
      </w:r>
      <w:r w:rsidR="00A8652E" w:rsidRPr="00C541F8">
        <w:rPr>
          <w:rFonts w:ascii="Arial" w:hAnsi="Arial" w:cs="Arial"/>
          <w:sz w:val="20"/>
          <w:szCs w:val="20"/>
          <w:u w:val="single"/>
          <w:lang w:val="gl-ES"/>
        </w:rPr>
        <w:t xml:space="preserve">                 </w:t>
      </w:r>
    </w:p>
    <w:p w:rsidR="00A8652E" w:rsidRPr="00C541F8" w:rsidRDefault="00274ADF" w:rsidP="00A8652E">
      <w:pPr>
        <w:pStyle w:val="Tabla"/>
        <w:rPr>
          <w:rFonts w:ascii="Arial" w:hAnsi="Arial" w:cs="Arial"/>
          <w:sz w:val="20"/>
          <w:szCs w:val="20"/>
          <w:lang w:val="gl-ES"/>
        </w:rPr>
      </w:pPr>
      <w:r w:rsidRPr="00C541F8">
        <w:rPr>
          <w:rFonts w:ascii="Arial" w:hAnsi="Arial" w:cs="Arial"/>
          <w:sz w:val="20"/>
          <w:szCs w:val="20"/>
          <w:lang w:val="gl-ES"/>
        </w:rPr>
        <w:t>y con domicilio en el</w:t>
      </w:r>
      <w:r w:rsidR="00A8652E" w:rsidRPr="00C541F8">
        <w:rPr>
          <w:rFonts w:ascii="Arial" w:hAnsi="Arial" w:cs="Arial"/>
          <w:sz w:val="20"/>
          <w:szCs w:val="20"/>
          <w:lang w:val="gl-ES"/>
        </w:rPr>
        <w:t xml:space="preserve"> </w:t>
      </w:r>
      <w:r w:rsidR="00587E3F" w:rsidRPr="00C541F8">
        <w:rPr>
          <w:rFonts w:ascii="Arial" w:hAnsi="Arial" w:cs="Arial"/>
          <w:sz w:val="20"/>
          <w:szCs w:val="20"/>
          <w:lang w:val="gl-ES"/>
        </w:rPr>
        <w:t xml:space="preserve"> municipio de _________________. </w:t>
      </w:r>
      <w:r w:rsidR="00A8652E" w:rsidRPr="00C541F8">
        <w:rPr>
          <w:rFonts w:ascii="Arial" w:hAnsi="Arial" w:cs="Arial"/>
          <w:sz w:val="20"/>
          <w:szCs w:val="20"/>
          <w:u w:val="single"/>
          <w:lang w:val="gl-ES"/>
        </w:rPr>
        <w:t xml:space="preserve">                       </w:t>
      </w:r>
      <w:r w:rsidR="00A8652E" w:rsidRPr="00C541F8">
        <w:rPr>
          <w:rFonts w:ascii="Arial" w:hAnsi="Arial" w:cs="Arial"/>
          <w:sz w:val="20"/>
          <w:szCs w:val="20"/>
          <w:lang w:val="gl-ES"/>
        </w:rPr>
        <w:t xml:space="preserve"> </w:t>
      </w:r>
    </w:p>
    <w:p w:rsidR="00A8652E" w:rsidRPr="00C541F8" w:rsidRDefault="00274ADF" w:rsidP="00A8652E">
      <w:pPr>
        <w:pStyle w:val="Tabla"/>
        <w:rPr>
          <w:rFonts w:ascii="Arial" w:hAnsi="Arial" w:cs="Arial"/>
          <w:sz w:val="20"/>
          <w:szCs w:val="20"/>
          <w:lang w:val="gl-ES"/>
        </w:rPr>
      </w:pPr>
      <w:r w:rsidRPr="00C541F8">
        <w:rPr>
          <w:rFonts w:ascii="Arial" w:hAnsi="Arial" w:cs="Arial"/>
          <w:sz w:val="20"/>
          <w:szCs w:val="20"/>
          <w:lang w:val="gl-ES"/>
        </w:rPr>
        <w:t>calle</w:t>
      </w:r>
      <w:r w:rsidR="00A8652E" w:rsidRPr="00C541F8">
        <w:rPr>
          <w:rFonts w:ascii="Arial" w:hAnsi="Arial" w:cs="Arial"/>
          <w:sz w:val="20"/>
          <w:szCs w:val="20"/>
          <w:lang w:val="gl-ES"/>
        </w:rPr>
        <w:t>_________________</w:t>
      </w:r>
    </w:p>
    <w:p w:rsidR="00A8652E" w:rsidRPr="00C541F8" w:rsidRDefault="00A8652E" w:rsidP="00A8652E">
      <w:pPr>
        <w:pStyle w:val="Tabla"/>
        <w:rPr>
          <w:rFonts w:ascii="Arial" w:hAnsi="Arial" w:cs="Arial"/>
          <w:sz w:val="20"/>
          <w:szCs w:val="20"/>
          <w:lang w:val="gl-ES"/>
        </w:rPr>
      </w:pPr>
      <w:r w:rsidRPr="00C541F8">
        <w:rPr>
          <w:rFonts w:ascii="Arial" w:hAnsi="Arial" w:cs="Arial"/>
          <w:sz w:val="20"/>
          <w:szCs w:val="20"/>
          <w:lang w:val="gl-ES"/>
        </w:rPr>
        <w:t xml:space="preserve">nº </w:t>
      </w:r>
      <w:r w:rsidRPr="00C541F8">
        <w:rPr>
          <w:rFonts w:ascii="Arial" w:hAnsi="Arial" w:cs="Arial"/>
          <w:sz w:val="20"/>
          <w:szCs w:val="20"/>
          <w:u w:val="single"/>
          <w:lang w:val="gl-ES"/>
        </w:rPr>
        <w:t xml:space="preserve">          </w:t>
      </w:r>
      <w:r w:rsidRPr="00C541F8">
        <w:rPr>
          <w:rFonts w:ascii="Arial" w:hAnsi="Arial" w:cs="Arial"/>
          <w:sz w:val="20"/>
          <w:szCs w:val="20"/>
          <w:lang w:val="gl-ES"/>
        </w:rPr>
        <w:t xml:space="preserve"> _________________</w:t>
      </w:r>
      <w:r w:rsidR="00587E3F" w:rsidRPr="00C541F8">
        <w:rPr>
          <w:rFonts w:ascii="Arial" w:hAnsi="Arial" w:cs="Arial"/>
          <w:sz w:val="20"/>
          <w:szCs w:val="20"/>
          <w:lang w:val="gl-ES"/>
        </w:rPr>
        <w:t>, provincia………………, país……….</w:t>
      </w:r>
    </w:p>
    <w:p w:rsidR="00A8652E" w:rsidRPr="00C541F8" w:rsidRDefault="00A8652E" w:rsidP="00A8652E">
      <w:pPr>
        <w:pStyle w:val="Tabla"/>
        <w:rPr>
          <w:rFonts w:ascii="Arial" w:hAnsi="Arial" w:cs="Arial"/>
          <w:sz w:val="20"/>
          <w:szCs w:val="20"/>
          <w:lang w:val="gl-ES"/>
        </w:rPr>
      </w:pPr>
      <w:r w:rsidRPr="00C541F8">
        <w:rPr>
          <w:rFonts w:ascii="Arial" w:hAnsi="Arial" w:cs="Arial"/>
          <w:sz w:val="20"/>
          <w:szCs w:val="20"/>
          <w:lang w:val="gl-ES"/>
        </w:rPr>
        <w:t>teléfono_________________</w:t>
      </w:r>
    </w:p>
    <w:p w:rsidR="00A8652E" w:rsidRPr="00C541F8" w:rsidRDefault="00A8652E" w:rsidP="00A8652E">
      <w:pPr>
        <w:pStyle w:val="Tabla"/>
        <w:rPr>
          <w:rFonts w:ascii="Arial" w:hAnsi="Arial" w:cs="Arial"/>
          <w:sz w:val="20"/>
          <w:szCs w:val="20"/>
          <w:lang w:val="gl-ES"/>
        </w:rPr>
      </w:pPr>
    </w:p>
    <w:p w:rsidR="00A8652E" w:rsidRPr="00C541F8" w:rsidRDefault="00274ADF" w:rsidP="00A8652E">
      <w:pPr>
        <w:pStyle w:val="Tabla"/>
        <w:rPr>
          <w:rFonts w:ascii="Arial" w:hAnsi="Arial" w:cs="Arial"/>
          <w:sz w:val="20"/>
          <w:szCs w:val="20"/>
          <w:lang w:val="gl-ES"/>
        </w:rPr>
      </w:pPr>
      <w:r w:rsidRPr="00C541F8">
        <w:rPr>
          <w:rFonts w:ascii="Arial" w:hAnsi="Arial" w:cs="Arial"/>
          <w:sz w:val="20"/>
          <w:szCs w:val="20"/>
          <w:lang w:val="gl-ES"/>
        </w:rPr>
        <w:t>Toma parte en el</w:t>
      </w:r>
      <w:r w:rsidR="00A8652E" w:rsidRPr="00C541F8">
        <w:rPr>
          <w:rFonts w:ascii="Arial" w:hAnsi="Arial" w:cs="Arial"/>
          <w:sz w:val="20"/>
          <w:szCs w:val="20"/>
          <w:lang w:val="gl-ES"/>
        </w:rPr>
        <w:t xml:space="preserve"> proced</w:t>
      </w:r>
      <w:r w:rsidR="001C785B" w:rsidRPr="00C541F8">
        <w:rPr>
          <w:rFonts w:ascii="Arial" w:hAnsi="Arial" w:cs="Arial"/>
          <w:sz w:val="20"/>
          <w:szCs w:val="20"/>
          <w:lang w:val="gl-ES"/>
        </w:rPr>
        <w:t>i</w:t>
      </w:r>
      <w:r w:rsidR="00A8652E" w:rsidRPr="00C541F8">
        <w:rPr>
          <w:rFonts w:ascii="Arial" w:hAnsi="Arial" w:cs="Arial"/>
          <w:sz w:val="20"/>
          <w:szCs w:val="20"/>
          <w:lang w:val="gl-ES"/>
        </w:rPr>
        <w:t>m</w:t>
      </w:r>
      <w:r w:rsidR="001C785B" w:rsidRPr="00C541F8">
        <w:rPr>
          <w:rFonts w:ascii="Arial" w:hAnsi="Arial" w:cs="Arial"/>
          <w:sz w:val="20"/>
          <w:szCs w:val="20"/>
          <w:lang w:val="gl-ES"/>
        </w:rPr>
        <w:t>i</w:t>
      </w:r>
      <w:r w:rsidR="00A8652E" w:rsidRPr="00C541F8">
        <w:rPr>
          <w:rFonts w:ascii="Arial" w:hAnsi="Arial" w:cs="Arial"/>
          <w:sz w:val="20"/>
          <w:szCs w:val="20"/>
          <w:lang w:val="gl-ES"/>
        </w:rPr>
        <w:t>ento ab</w:t>
      </w:r>
      <w:r w:rsidR="001C785B" w:rsidRPr="00C541F8">
        <w:rPr>
          <w:rFonts w:ascii="Arial" w:hAnsi="Arial" w:cs="Arial"/>
          <w:sz w:val="20"/>
          <w:szCs w:val="20"/>
          <w:lang w:val="gl-ES"/>
        </w:rPr>
        <w:t>i</w:t>
      </w:r>
      <w:r w:rsidR="00A8652E" w:rsidRPr="00C541F8">
        <w:rPr>
          <w:rFonts w:ascii="Arial" w:hAnsi="Arial" w:cs="Arial"/>
          <w:sz w:val="20"/>
          <w:szCs w:val="20"/>
          <w:lang w:val="gl-ES"/>
        </w:rPr>
        <w:t xml:space="preserve">erto </w:t>
      </w:r>
      <w:r w:rsidR="00593A9F" w:rsidRPr="00C541F8">
        <w:rPr>
          <w:rFonts w:ascii="Arial" w:hAnsi="Arial" w:cs="Arial"/>
          <w:sz w:val="20"/>
          <w:szCs w:val="20"/>
          <w:lang w:val="gl-ES"/>
        </w:rPr>
        <w:t>con único</w:t>
      </w:r>
      <w:r w:rsidR="00A8652E" w:rsidRPr="00C541F8">
        <w:rPr>
          <w:rFonts w:ascii="Arial" w:hAnsi="Arial" w:cs="Arial"/>
          <w:sz w:val="20"/>
          <w:szCs w:val="20"/>
          <w:lang w:val="gl-ES"/>
        </w:rPr>
        <w:t xml:space="preserve"> criterio para </w:t>
      </w:r>
      <w:r w:rsidRPr="00C541F8">
        <w:rPr>
          <w:rFonts w:ascii="Arial" w:hAnsi="Arial" w:cs="Arial"/>
          <w:sz w:val="20"/>
          <w:szCs w:val="20"/>
          <w:lang w:val="gl-ES"/>
        </w:rPr>
        <w:t>la adj</w:t>
      </w:r>
      <w:r w:rsidR="00A8652E" w:rsidRPr="00C541F8">
        <w:rPr>
          <w:rFonts w:ascii="Arial" w:hAnsi="Arial" w:cs="Arial"/>
          <w:sz w:val="20"/>
          <w:szCs w:val="20"/>
          <w:lang w:val="gl-ES"/>
        </w:rPr>
        <w:t>udicación</w:t>
      </w:r>
      <w:r w:rsidRPr="00C541F8">
        <w:rPr>
          <w:rFonts w:ascii="Arial" w:hAnsi="Arial" w:cs="Arial"/>
          <w:sz w:val="20"/>
          <w:szCs w:val="20"/>
          <w:lang w:val="gl-ES"/>
        </w:rPr>
        <w:t>, factor precio</w:t>
      </w:r>
      <w:r w:rsidR="00593A9F" w:rsidRPr="00C541F8">
        <w:rPr>
          <w:rFonts w:ascii="Arial" w:hAnsi="Arial" w:cs="Arial"/>
          <w:sz w:val="20"/>
          <w:szCs w:val="20"/>
          <w:lang w:val="gl-ES"/>
        </w:rPr>
        <w:t>,</w:t>
      </w:r>
      <w:r w:rsidRPr="00C541F8">
        <w:rPr>
          <w:rFonts w:ascii="Arial" w:hAnsi="Arial" w:cs="Arial"/>
          <w:sz w:val="20"/>
          <w:szCs w:val="20"/>
          <w:lang w:val="gl-ES"/>
        </w:rPr>
        <w:t xml:space="preserve"> de la ejecución de las obras comprendidas en el Proy</w:t>
      </w:r>
      <w:r w:rsidR="00A8652E" w:rsidRPr="00C541F8">
        <w:rPr>
          <w:rFonts w:ascii="Arial" w:hAnsi="Arial" w:cs="Arial"/>
          <w:sz w:val="20"/>
          <w:szCs w:val="20"/>
          <w:lang w:val="gl-ES"/>
        </w:rPr>
        <w:t>ecto de ______________________________________________________________________</w:t>
      </w:r>
    </w:p>
    <w:p w:rsidR="00A8652E" w:rsidRPr="00C541F8" w:rsidRDefault="00274ADF" w:rsidP="00A8652E">
      <w:pPr>
        <w:pStyle w:val="Tabla"/>
        <w:rPr>
          <w:rFonts w:ascii="Arial" w:hAnsi="Arial" w:cs="Arial"/>
          <w:sz w:val="20"/>
          <w:szCs w:val="20"/>
          <w:lang w:val="gl-ES"/>
        </w:rPr>
      </w:pPr>
      <w:r w:rsidRPr="00C541F8">
        <w:rPr>
          <w:rFonts w:ascii="Arial" w:hAnsi="Arial" w:cs="Arial"/>
          <w:sz w:val="20"/>
          <w:szCs w:val="20"/>
          <w:lang w:val="gl-ES"/>
        </w:rPr>
        <w:t>y</w:t>
      </w:r>
      <w:r w:rsidR="004A1C66" w:rsidRPr="00C541F8">
        <w:rPr>
          <w:rFonts w:ascii="Arial" w:hAnsi="Arial" w:cs="Arial"/>
          <w:sz w:val="20"/>
          <w:szCs w:val="20"/>
          <w:lang w:val="gl-ES"/>
        </w:rPr>
        <w:t xml:space="preserve"> para</w:t>
      </w:r>
      <w:r w:rsidRPr="00C541F8">
        <w:rPr>
          <w:rFonts w:ascii="Arial" w:hAnsi="Arial" w:cs="Arial"/>
          <w:sz w:val="20"/>
          <w:szCs w:val="20"/>
          <w:lang w:val="gl-ES"/>
        </w:rPr>
        <w:t xml:space="preserve"> cuy</w:t>
      </w:r>
      <w:r w:rsidR="00D447C6" w:rsidRPr="00C541F8">
        <w:rPr>
          <w:rFonts w:ascii="Arial" w:hAnsi="Arial" w:cs="Arial"/>
          <w:sz w:val="20"/>
          <w:szCs w:val="20"/>
          <w:lang w:val="gl-ES"/>
        </w:rPr>
        <w:t>os efectos se hace</w:t>
      </w:r>
      <w:r w:rsidR="00A8652E" w:rsidRPr="00C541F8">
        <w:rPr>
          <w:rFonts w:ascii="Arial" w:hAnsi="Arial" w:cs="Arial"/>
          <w:sz w:val="20"/>
          <w:szCs w:val="20"/>
          <w:lang w:val="gl-ES"/>
        </w:rPr>
        <w:t xml:space="preserve"> constar que:</w:t>
      </w:r>
    </w:p>
    <w:p w:rsidR="00A8652E" w:rsidRPr="00C541F8" w:rsidRDefault="00A8652E" w:rsidP="00A8652E">
      <w:pPr>
        <w:pStyle w:val="Tabla"/>
        <w:rPr>
          <w:rFonts w:ascii="Arial" w:hAnsi="Arial" w:cs="Arial"/>
          <w:sz w:val="20"/>
          <w:szCs w:val="20"/>
          <w:lang w:val="gl-ES"/>
        </w:rPr>
      </w:pPr>
    </w:p>
    <w:p w:rsidR="00F04B23" w:rsidRPr="00C541F8" w:rsidRDefault="00A8652E" w:rsidP="00F04B23">
      <w:pPr>
        <w:pStyle w:val="Blockquote"/>
        <w:tabs>
          <w:tab w:val="left" w:pos="828"/>
          <w:tab w:val="left" w:pos="1395"/>
        </w:tabs>
        <w:ind w:left="0" w:right="0"/>
        <w:jc w:val="both"/>
        <w:rPr>
          <w:rFonts w:ascii="Arial" w:hAnsi="Arial" w:cs="Arial"/>
          <w:sz w:val="20"/>
          <w:szCs w:val="20"/>
          <w:lang w:val="gl-ES"/>
        </w:rPr>
      </w:pPr>
      <w:r w:rsidRPr="00C541F8">
        <w:rPr>
          <w:rFonts w:ascii="Arial" w:hAnsi="Arial" w:cs="Arial"/>
          <w:sz w:val="20"/>
          <w:szCs w:val="20"/>
          <w:lang w:val="gl-ES"/>
        </w:rPr>
        <w:t xml:space="preserve">1º.- </w:t>
      </w:r>
      <w:r w:rsidR="00F04B23" w:rsidRPr="00C541F8">
        <w:rPr>
          <w:rFonts w:ascii="Arial" w:hAnsi="Arial" w:cs="Arial"/>
          <w:sz w:val="20"/>
          <w:szCs w:val="20"/>
          <w:lang w:val="gl-ES"/>
        </w:rPr>
        <w:t>C</w:t>
      </w:r>
      <w:r w:rsidR="00D447C6" w:rsidRPr="00C541F8">
        <w:rPr>
          <w:rFonts w:ascii="Arial" w:hAnsi="Arial" w:cs="Arial"/>
          <w:sz w:val="20"/>
          <w:szCs w:val="20"/>
          <w:lang w:val="gl-ES"/>
        </w:rPr>
        <w:t>onoce y</w:t>
      </w:r>
      <w:r w:rsidR="004A1C66" w:rsidRPr="00C541F8">
        <w:rPr>
          <w:rFonts w:ascii="Arial" w:hAnsi="Arial" w:cs="Arial"/>
          <w:sz w:val="20"/>
          <w:szCs w:val="20"/>
          <w:lang w:val="gl-ES"/>
        </w:rPr>
        <w:t xml:space="preserve"> acepta c</w:t>
      </w:r>
      <w:r w:rsidR="00D447C6" w:rsidRPr="00C541F8">
        <w:rPr>
          <w:rFonts w:ascii="Arial" w:hAnsi="Arial" w:cs="Arial"/>
          <w:sz w:val="20"/>
          <w:szCs w:val="20"/>
          <w:lang w:val="gl-ES"/>
        </w:rPr>
        <w:t>uantas obl</w:t>
      </w:r>
      <w:r w:rsidR="004A1C66" w:rsidRPr="00C541F8">
        <w:rPr>
          <w:rFonts w:ascii="Arial" w:hAnsi="Arial" w:cs="Arial"/>
          <w:sz w:val="20"/>
          <w:szCs w:val="20"/>
          <w:lang w:val="gl-ES"/>
        </w:rPr>
        <w:t>iga</w:t>
      </w:r>
      <w:r w:rsidR="00D447C6" w:rsidRPr="00C541F8">
        <w:rPr>
          <w:rFonts w:ascii="Arial" w:hAnsi="Arial" w:cs="Arial"/>
          <w:sz w:val="20"/>
          <w:szCs w:val="20"/>
          <w:lang w:val="gl-ES"/>
        </w:rPr>
        <w:t>cione</w:t>
      </w:r>
      <w:r w:rsidR="00F04B23" w:rsidRPr="00C541F8">
        <w:rPr>
          <w:rFonts w:ascii="Arial" w:hAnsi="Arial" w:cs="Arial"/>
          <w:sz w:val="20"/>
          <w:szCs w:val="20"/>
          <w:lang w:val="gl-ES"/>
        </w:rPr>
        <w:t xml:space="preserve">s </w:t>
      </w:r>
      <w:r w:rsidR="004A1C66" w:rsidRPr="00C541F8">
        <w:rPr>
          <w:rFonts w:ascii="Arial" w:hAnsi="Arial" w:cs="Arial"/>
          <w:sz w:val="20"/>
          <w:szCs w:val="20"/>
          <w:lang w:val="gl-ES"/>
        </w:rPr>
        <w:t xml:space="preserve">se </w:t>
      </w:r>
      <w:r w:rsidR="00F04B23" w:rsidRPr="00C541F8">
        <w:rPr>
          <w:rFonts w:ascii="Arial" w:hAnsi="Arial" w:cs="Arial"/>
          <w:sz w:val="20"/>
          <w:szCs w:val="20"/>
          <w:lang w:val="gl-ES"/>
        </w:rPr>
        <w:t>der</w:t>
      </w:r>
      <w:r w:rsidR="00D447C6" w:rsidRPr="00C541F8">
        <w:rPr>
          <w:rFonts w:ascii="Arial" w:hAnsi="Arial" w:cs="Arial"/>
          <w:sz w:val="20"/>
          <w:szCs w:val="20"/>
          <w:lang w:val="gl-ES"/>
        </w:rPr>
        <w:t>iven de los Pliegos</w:t>
      </w:r>
      <w:r w:rsidR="004A1C66" w:rsidRPr="00C541F8">
        <w:rPr>
          <w:rFonts w:ascii="Arial" w:hAnsi="Arial" w:cs="Arial"/>
          <w:sz w:val="20"/>
          <w:szCs w:val="20"/>
          <w:lang w:val="gl-ES"/>
        </w:rPr>
        <w:t xml:space="preserve"> de cláusulas administrativas p</w:t>
      </w:r>
      <w:r w:rsidR="00D447C6" w:rsidRPr="00C541F8">
        <w:rPr>
          <w:rFonts w:ascii="Arial" w:hAnsi="Arial" w:cs="Arial"/>
          <w:sz w:val="20"/>
          <w:szCs w:val="20"/>
          <w:lang w:val="gl-ES"/>
        </w:rPr>
        <w:t>articulares del</w:t>
      </w:r>
      <w:r w:rsidR="00F04B23" w:rsidRPr="00C541F8">
        <w:rPr>
          <w:rFonts w:ascii="Arial" w:hAnsi="Arial" w:cs="Arial"/>
          <w:sz w:val="20"/>
          <w:szCs w:val="20"/>
          <w:lang w:val="gl-ES"/>
        </w:rPr>
        <w:t xml:space="preserve"> pr</w:t>
      </w:r>
      <w:r w:rsidR="00D447C6" w:rsidRPr="00C541F8">
        <w:rPr>
          <w:rFonts w:ascii="Arial" w:hAnsi="Arial" w:cs="Arial"/>
          <w:sz w:val="20"/>
          <w:szCs w:val="20"/>
          <w:lang w:val="gl-ES"/>
        </w:rPr>
        <w:t>esente contrato, así como del</w:t>
      </w:r>
      <w:r w:rsidR="004A1C66" w:rsidRPr="00C541F8">
        <w:rPr>
          <w:rFonts w:ascii="Arial" w:hAnsi="Arial" w:cs="Arial"/>
          <w:sz w:val="20"/>
          <w:szCs w:val="20"/>
          <w:lang w:val="gl-ES"/>
        </w:rPr>
        <w:t xml:space="preserve"> p</w:t>
      </w:r>
      <w:r w:rsidR="00D447C6" w:rsidRPr="00C541F8">
        <w:rPr>
          <w:rFonts w:ascii="Arial" w:hAnsi="Arial" w:cs="Arial"/>
          <w:sz w:val="20"/>
          <w:szCs w:val="20"/>
          <w:lang w:val="gl-ES"/>
        </w:rPr>
        <w:t>royecto y</w:t>
      </w:r>
      <w:r w:rsidR="00F04B23" w:rsidRPr="00C541F8">
        <w:rPr>
          <w:rFonts w:ascii="Arial" w:hAnsi="Arial" w:cs="Arial"/>
          <w:sz w:val="20"/>
          <w:szCs w:val="20"/>
          <w:lang w:val="gl-ES"/>
        </w:rPr>
        <w:t xml:space="preserve"> documentación técnica que </w:t>
      </w:r>
      <w:r w:rsidR="00D447C6" w:rsidRPr="00C541F8">
        <w:rPr>
          <w:rFonts w:ascii="Arial" w:hAnsi="Arial" w:cs="Arial"/>
          <w:sz w:val="20"/>
          <w:szCs w:val="20"/>
          <w:lang w:val="gl-ES"/>
        </w:rPr>
        <w:t>l</w:t>
      </w:r>
      <w:r w:rsidR="00F04B23" w:rsidRPr="00C541F8">
        <w:rPr>
          <w:rFonts w:ascii="Arial" w:hAnsi="Arial" w:cs="Arial"/>
          <w:sz w:val="20"/>
          <w:szCs w:val="20"/>
          <w:lang w:val="gl-ES"/>
        </w:rPr>
        <w:t>o integra.</w:t>
      </w:r>
    </w:p>
    <w:p w:rsidR="00F04B23" w:rsidRPr="00C541F8" w:rsidRDefault="00F04B23" w:rsidP="00F04B23">
      <w:pPr>
        <w:pStyle w:val="Tabla"/>
        <w:rPr>
          <w:rFonts w:ascii="Arial" w:hAnsi="Arial" w:cs="Arial"/>
          <w:sz w:val="20"/>
          <w:szCs w:val="20"/>
          <w:lang w:val="gl-ES"/>
        </w:rPr>
      </w:pPr>
    </w:p>
    <w:p w:rsidR="00F04B23" w:rsidRPr="00C541F8" w:rsidRDefault="00F04B23" w:rsidP="00F04B23">
      <w:pPr>
        <w:pStyle w:val="Tabla"/>
        <w:rPr>
          <w:rFonts w:ascii="Arial" w:hAnsi="Arial" w:cs="Arial"/>
          <w:sz w:val="20"/>
          <w:szCs w:val="20"/>
          <w:lang w:val="gl-ES"/>
        </w:rPr>
      </w:pPr>
      <w:r w:rsidRPr="00C541F8">
        <w:rPr>
          <w:rFonts w:ascii="Arial" w:hAnsi="Arial" w:cs="Arial"/>
          <w:sz w:val="20"/>
          <w:szCs w:val="20"/>
          <w:lang w:val="gl-ES"/>
        </w:rPr>
        <w:t xml:space="preserve">2º.- Acompaña </w:t>
      </w:r>
      <w:r w:rsidR="00D447C6" w:rsidRPr="00C541F8">
        <w:rPr>
          <w:rFonts w:ascii="Arial" w:hAnsi="Arial" w:cs="Arial"/>
          <w:sz w:val="20"/>
          <w:szCs w:val="20"/>
          <w:lang w:val="gl-ES"/>
        </w:rPr>
        <w:t>l</w:t>
      </w:r>
      <w:r w:rsidRPr="00C541F8">
        <w:rPr>
          <w:rFonts w:ascii="Arial" w:hAnsi="Arial" w:cs="Arial"/>
          <w:sz w:val="20"/>
          <w:szCs w:val="20"/>
          <w:lang w:val="gl-ES"/>
        </w:rPr>
        <w:t>a doc</w:t>
      </w:r>
      <w:r w:rsidR="00D447C6" w:rsidRPr="00C541F8">
        <w:rPr>
          <w:rFonts w:ascii="Arial" w:hAnsi="Arial" w:cs="Arial"/>
          <w:sz w:val="20"/>
          <w:szCs w:val="20"/>
          <w:lang w:val="gl-ES"/>
        </w:rPr>
        <w:t>umentación exigida en el Pliego</w:t>
      </w:r>
      <w:r w:rsidR="004A1C66" w:rsidRPr="00C541F8">
        <w:rPr>
          <w:rFonts w:ascii="Arial" w:hAnsi="Arial" w:cs="Arial"/>
          <w:sz w:val="20"/>
          <w:szCs w:val="20"/>
          <w:lang w:val="gl-ES"/>
        </w:rPr>
        <w:t xml:space="preserve"> de cláusulas administrativas p</w:t>
      </w:r>
      <w:r w:rsidRPr="00C541F8">
        <w:rPr>
          <w:rFonts w:ascii="Arial" w:hAnsi="Arial" w:cs="Arial"/>
          <w:sz w:val="20"/>
          <w:szCs w:val="20"/>
          <w:lang w:val="gl-ES"/>
        </w:rPr>
        <w:t>articulares.</w:t>
      </w:r>
    </w:p>
    <w:p w:rsidR="00F04B23" w:rsidRPr="00C541F8" w:rsidRDefault="00F04B23" w:rsidP="00A8652E">
      <w:pPr>
        <w:pStyle w:val="Tabla"/>
        <w:rPr>
          <w:rFonts w:ascii="Arial" w:hAnsi="Arial" w:cs="Arial"/>
          <w:sz w:val="20"/>
          <w:szCs w:val="20"/>
          <w:lang w:val="gl-ES"/>
        </w:rPr>
      </w:pPr>
    </w:p>
    <w:p w:rsidR="005A4DEB" w:rsidRPr="00C541F8" w:rsidRDefault="00F04B23" w:rsidP="005A4DEB">
      <w:pPr>
        <w:pStyle w:val="Tabla"/>
        <w:rPr>
          <w:rFonts w:ascii="Arial" w:hAnsi="Arial" w:cs="Arial"/>
          <w:i/>
          <w:sz w:val="20"/>
          <w:szCs w:val="20"/>
          <w:lang w:val="gl-ES"/>
        </w:rPr>
      </w:pPr>
      <w:r w:rsidRPr="00C541F8">
        <w:rPr>
          <w:rFonts w:ascii="Arial" w:hAnsi="Arial" w:cs="Arial"/>
          <w:sz w:val="20"/>
          <w:szCs w:val="20"/>
          <w:lang w:val="gl-ES"/>
        </w:rPr>
        <w:t xml:space="preserve">3º.- </w:t>
      </w:r>
      <w:r w:rsidR="00D447C6" w:rsidRPr="00C541F8">
        <w:rPr>
          <w:rFonts w:ascii="Arial" w:hAnsi="Arial" w:cs="Arial"/>
          <w:sz w:val="20"/>
          <w:szCs w:val="20"/>
          <w:lang w:val="gl-ES"/>
        </w:rPr>
        <w:t>Hace constar que en la</w:t>
      </w:r>
      <w:r w:rsidR="005A4DEB" w:rsidRPr="00C541F8">
        <w:rPr>
          <w:rFonts w:ascii="Arial" w:hAnsi="Arial" w:cs="Arial"/>
          <w:sz w:val="20"/>
          <w:szCs w:val="20"/>
          <w:lang w:val="gl-ES"/>
        </w:rPr>
        <w:t xml:space="preserve"> presente licitación </w:t>
      </w:r>
      <w:r w:rsidR="005A4DEB" w:rsidRPr="00C541F8">
        <w:rPr>
          <w:rFonts w:ascii="Arial" w:hAnsi="Arial" w:cs="Arial"/>
          <w:i/>
          <w:sz w:val="20"/>
          <w:szCs w:val="20"/>
          <w:lang w:val="gl-ES"/>
        </w:rPr>
        <w:t xml:space="preserve">(indíquese </w:t>
      </w:r>
      <w:r w:rsidR="00D447C6" w:rsidRPr="00C541F8">
        <w:rPr>
          <w:rFonts w:ascii="Arial" w:hAnsi="Arial" w:cs="Arial"/>
          <w:i/>
          <w:sz w:val="20"/>
          <w:szCs w:val="20"/>
          <w:lang w:val="gl-ES"/>
        </w:rPr>
        <w:t>l</w:t>
      </w:r>
      <w:r w:rsidR="005A4DEB" w:rsidRPr="00C541F8">
        <w:rPr>
          <w:rFonts w:ascii="Arial" w:hAnsi="Arial" w:cs="Arial"/>
          <w:i/>
          <w:sz w:val="20"/>
          <w:szCs w:val="20"/>
          <w:lang w:val="gl-ES"/>
        </w:rPr>
        <w:t>o que proceda):</w:t>
      </w:r>
    </w:p>
    <w:p w:rsidR="005A4DEB" w:rsidRPr="00C541F8" w:rsidRDefault="005A4DEB" w:rsidP="005A4DEB">
      <w:pPr>
        <w:pStyle w:val="Tabla"/>
        <w:rPr>
          <w:rFonts w:ascii="Arial" w:hAnsi="Arial" w:cs="Arial"/>
          <w:sz w:val="20"/>
          <w:szCs w:val="20"/>
          <w:lang w:val="gl-ES"/>
        </w:rPr>
      </w:pPr>
    </w:p>
    <w:p w:rsidR="005A4DEB" w:rsidRPr="00C541F8" w:rsidRDefault="00D447C6" w:rsidP="002248FE">
      <w:pPr>
        <w:pStyle w:val="Tabla"/>
        <w:numPr>
          <w:ilvl w:val="0"/>
          <w:numId w:val="2"/>
        </w:numPr>
        <w:rPr>
          <w:rFonts w:ascii="Arial" w:hAnsi="Arial" w:cs="Arial"/>
          <w:sz w:val="20"/>
          <w:szCs w:val="20"/>
          <w:lang w:val="gl-ES"/>
        </w:rPr>
      </w:pPr>
      <w:r w:rsidRPr="00C541F8">
        <w:rPr>
          <w:rFonts w:ascii="Arial" w:hAnsi="Arial" w:cs="Arial"/>
          <w:sz w:val="20"/>
          <w:szCs w:val="20"/>
          <w:lang w:val="gl-ES"/>
        </w:rPr>
        <w:t>___ No concu</w:t>
      </w:r>
      <w:r w:rsidR="005A4DEB" w:rsidRPr="00C541F8">
        <w:rPr>
          <w:rFonts w:ascii="Arial" w:hAnsi="Arial" w:cs="Arial"/>
          <w:sz w:val="20"/>
          <w:szCs w:val="20"/>
          <w:lang w:val="gl-ES"/>
        </w:rPr>
        <w:t>rre con empresas vinculadas.</w:t>
      </w:r>
    </w:p>
    <w:p w:rsidR="005A4DEB" w:rsidRPr="00C541F8" w:rsidRDefault="005A4DEB" w:rsidP="005A4DEB">
      <w:pPr>
        <w:pStyle w:val="Tabla"/>
        <w:ind w:left="3195"/>
        <w:rPr>
          <w:rFonts w:ascii="Arial" w:hAnsi="Arial" w:cs="Arial"/>
          <w:sz w:val="20"/>
          <w:szCs w:val="20"/>
          <w:lang w:val="gl-ES"/>
        </w:rPr>
      </w:pPr>
    </w:p>
    <w:p w:rsidR="005A4DEB" w:rsidRPr="00C541F8" w:rsidRDefault="00D447C6" w:rsidP="002248FE">
      <w:pPr>
        <w:pStyle w:val="Tabla"/>
        <w:numPr>
          <w:ilvl w:val="0"/>
          <w:numId w:val="2"/>
        </w:numPr>
        <w:rPr>
          <w:rFonts w:ascii="Arial" w:hAnsi="Arial" w:cs="Arial"/>
          <w:sz w:val="20"/>
          <w:szCs w:val="20"/>
          <w:lang w:val="gl-ES"/>
        </w:rPr>
      </w:pPr>
      <w:r w:rsidRPr="00C541F8">
        <w:rPr>
          <w:rFonts w:ascii="Arial" w:hAnsi="Arial" w:cs="Arial"/>
          <w:sz w:val="20"/>
          <w:szCs w:val="20"/>
          <w:lang w:val="gl-ES"/>
        </w:rPr>
        <w:t>___ Concurre con la</w:t>
      </w:r>
      <w:r w:rsidR="005A4DEB" w:rsidRPr="00C541F8">
        <w:rPr>
          <w:rFonts w:ascii="Arial" w:hAnsi="Arial" w:cs="Arial"/>
          <w:sz w:val="20"/>
          <w:szCs w:val="20"/>
          <w:lang w:val="gl-ES"/>
        </w:rPr>
        <w:t>/</w:t>
      </w:r>
      <w:r w:rsidRPr="00C541F8">
        <w:rPr>
          <w:rFonts w:ascii="Arial" w:hAnsi="Arial" w:cs="Arial"/>
          <w:sz w:val="20"/>
          <w:szCs w:val="20"/>
          <w:lang w:val="gl-ES"/>
        </w:rPr>
        <w:t>las si</w:t>
      </w:r>
      <w:r w:rsidR="005A4DEB" w:rsidRPr="00C541F8">
        <w:rPr>
          <w:rFonts w:ascii="Arial" w:hAnsi="Arial" w:cs="Arial"/>
          <w:sz w:val="20"/>
          <w:szCs w:val="20"/>
          <w:lang w:val="gl-ES"/>
        </w:rPr>
        <w:t>gui</w:t>
      </w:r>
      <w:r w:rsidRPr="00C541F8">
        <w:rPr>
          <w:rFonts w:ascii="Arial" w:hAnsi="Arial" w:cs="Arial"/>
          <w:sz w:val="20"/>
          <w:szCs w:val="20"/>
          <w:lang w:val="gl-ES"/>
        </w:rPr>
        <w:t>e</w:t>
      </w:r>
      <w:r w:rsidR="005A4DEB" w:rsidRPr="00C541F8">
        <w:rPr>
          <w:rFonts w:ascii="Arial" w:hAnsi="Arial" w:cs="Arial"/>
          <w:sz w:val="20"/>
          <w:szCs w:val="20"/>
          <w:lang w:val="gl-ES"/>
        </w:rPr>
        <w:t>nte/s empresa/s:</w:t>
      </w:r>
    </w:p>
    <w:p w:rsidR="005A4DEB" w:rsidRPr="00C541F8" w:rsidRDefault="005A4DEB" w:rsidP="005A4DEB">
      <w:pPr>
        <w:pStyle w:val="Tabla"/>
        <w:ind w:left="2835"/>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t>Denominación</w:t>
      </w:r>
    </w:p>
    <w:p w:rsidR="005A4DEB" w:rsidRPr="00C541F8" w:rsidRDefault="005A4DEB" w:rsidP="005A4DEB">
      <w:pPr>
        <w:pStyle w:val="Tabla"/>
        <w:ind w:left="2835"/>
        <w:rPr>
          <w:rFonts w:ascii="Arial" w:hAnsi="Arial" w:cs="Arial"/>
          <w:sz w:val="20"/>
          <w:szCs w:val="20"/>
          <w:lang w:val="gl-ES"/>
        </w:rPr>
      </w:pPr>
      <w:r w:rsidRPr="00C541F8">
        <w:rPr>
          <w:rFonts w:ascii="Arial" w:hAnsi="Arial" w:cs="Arial"/>
          <w:sz w:val="20"/>
          <w:szCs w:val="20"/>
          <w:lang w:val="gl-ES"/>
        </w:rPr>
        <w:tab/>
      </w:r>
      <w:r w:rsidRPr="00C541F8">
        <w:rPr>
          <w:rFonts w:ascii="Arial" w:hAnsi="Arial" w:cs="Arial"/>
          <w:sz w:val="20"/>
          <w:szCs w:val="20"/>
          <w:lang w:val="gl-ES"/>
        </w:rPr>
        <w:tab/>
        <w:t>NIF</w:t>
      </w:r>
    </w:p>
    <w:p w:rsidR="005A4DEB" w:rsidRPr="00C541F8" w:rsidRDefault="005A4DEB" w:rsidP="00A8652E">
      <w:pPr>
        <w:pStyle w:val="Tabla"/>
        <w:rPr>
          <w:rFonts w:ascii="Arial" w:hAnsi="Arial" w:cs="Arial"/>
          <w:b/>
          <w:sz w:val="20"/>
          <w:szCs w:val="20"/>
          <w:lang w:val="gl-ES"/>
        </w:rPr>
      </w:pPr>
      <w:r w:rsidRPr="00C541F8">
        <w:rPr>
          <w:rFonts w:ascii="Arial" w:hAnsi="Arial" w:cs="Arial"/>
          <w:sz w:val="20"/>
          <w:szCs w:val="20"/>
          <w:lang w:val="gl-ES"/>
        </w:rPr>
        <w:t xml:space="preserve">4º.- </w:t>
      </w:r>
      <w:r w:rsidR="00A6257C" w:rsidRPr="00C541F8">
        <w:rPr>
          <w:rFonts w:ascii="Arial" w:hAnsi="Arial" w:cs="Arial"/>
          <w:b/>
          <w:sz w:val="20"/>
          <w:szCs w:val="20"/>
          <w:lang w:val="gl-ES"/>
        </w:rPr>
        <w:t>Precio</w:t>
      </w:r>
    </w:p>
    <w:p w:rsidR="00A8652E" w:rsidRPr="00C541F8" w:rsidRDefault="00A6257C" w:rsidP="00A8652E">
      <w:pPr>
        <w:pStyle w:val="Tabla"/>
        <w:rPr>
          <w:rFonts w:ascii="Arial" w:hAnsi="Arial" w:cs="Arial"/>
          <w:sz w:val="20"/>
          <w:szCs w:val="20"/>
          <w:lang w:val="gl-ES"/>
        </w:rPr>
      </w:pPr>
      <w:r w:rsidRPr="00C541F8">
        <w:rPr>
          <w:rFonts w:ascii="Arial" w:hAnsi="Arial" w:cs="Arial"/>
          <w:sz w:val="20"/>
          <w:szCs w:val="20"/>
          <w:lang w:val="gl-ES"/>
        </w:rPr>
        <w:t>Ofrece el  si</w:t>
      </w:r>
      <w:r w:rsidR="00A8652E" w:rsidRPr="00C541F8">
        <w:rPr>
          <w:rFonts w:ascii="Arial" w:hAnsi="Arial" w:cs="Arial"/>
          <w:sz w:val="20"/>
          <w:szCs w:val="20"/>
          <w:lang w:val="gl-ES"/>
        </w:rPr>
        <w:t>gui</w:t>
      </w:r>
      <w:r w:rsidRPr="00C541F8">
        <w:rPr>
          <w:rFonts w:ascii="Arial" w:hAnsi="Arial" w:cs="Arial"/>
          <w:sz w:val="20"/>
          <w:szCs w:val="20"/>
          <w:lang w:val="gl-ES"/>
        </w:rPr>
        <w:t>ente precio</w:t>
      </w:r>
      <w:r w:rsidR="00587E3F" w:rsidRPr="00C541F8">
        <w:rPr>
          <w:rFonts w:ascii="Arial" w:hAnsi="Arial" w:cs="Arial"/>
          <w:sz w:val="20"/>
          <w:szCs w:val="20"/>
          <w:lang w:val="gl-ES"/>
        </w:rPr>
        <w:t xml:space="preserve"> (DATOS </w:t>
      </w:r>
      <w:r w:rsidRPr="00C541F8">
        <w:rPr>
          <w:rFonts w:ascii="Arial" w:hAnsi="Arial" w:cs="Arial"/>
          <w:sz w:val="20"/>
          <w:szCs w:val="20"/>
          <w:lang w:val="gl-ES"/>
        </w:rPr>
        <w:t>SOLO</w:t>
      </w:r>
      <w:r w:rsidR="009570C4" w:rsidRPr="00C541F8">
        <w:rPr>
          <w:rFonts w:ascii="Arial" w:hAnsi="Arial" w:cs="Arial"/>
          <w:sz w:val="20"/>
          <w:szCs w:val="20"/>
          <w:lang w:val="gl-ES"/>
        </w:rPr>
        <w:t xml:space="preserve"> </w:t>
      </w:r>
      <w:r w:rsidR="00587E3F" w:rsidRPr="00C541F8">
        <w:rPr>
          <w:rFonts w:ascii="Arial" w:hAnsi="Arial" w:cs="Arial"/>
          <w:sz w:val="20"/>
          <w:szCs w:val="20"/>
          <w:lang w:val="gl-ES"/>
        </w:rPr>
        <w:t>EN NÚMEROS</w:t>
      </w:r>
      <w:r w:rsidRPr="00C541F8">
        <w:rPr>
          <w:rFonts w:ascii="Arial" w:hAnsi="Arial" w:cs="Arial"/>
          <w:sz w:val="20"/>
          <w:szCs w:val="20"/>
          <w:lang w:val="gl-ES"/>
        </w:rPr>
        <w:t xml:space="preserve"> ,NO</w:t>
      </w:r>
      <w:r w:rsidR="009570C4" w:rsidRPr="00C541F8">
        <w:rPr>
          <w:rFonts w:ascii="Arial" w:hAnsi="Arial" w:cs="Arial"/>
          <w:sz w:val="20"/>
          <w:szCs w:val="20"/>
          <w:lang w:val="gl-ES"/>
        </w:rPr>
        <w:t xml:space="preserve"> EN LETRA</w:t>
      </w:r>
      <w:r w:rsidR="00587E3F" w:rsidRPr="00C541F8">
        <w:rPr>
          <w:rFonts w:ascii="Arial" w:hAnsi="Arial" w:cs="Arial"/>
          <w:sz w:val="20"/>
          <w:szCs w:val="20"/>
          <w:lang w:val="gl-ES"/>
        </w:rPr>
        <w:t xml:space="preserve"> ):</w:t>
      </w:r>
    </w:p>
    <w:p w:rsidR="00587E3F" w:rsidRPr="00C541F8" w:rsidRDefault="00587E3F" w:rsidP="00A8652E">
      <w:pPr>
        <w:pStyle w:val="Tabla"/>
        <w:rPr>
          <w:rFonts w:ascii="Arial" w:hAnsi="Arial" w:cs="Arial"/>
          <w:sz w:val="20"/>
          <w:szCs w:val="20"/>
          <w:lang w:val="gl-ES"/>
        </w:rPr>
      </w:pPr>
    </w:p>
    <w:p w:rsidR="00A8652E" w:rsidRPr="00C541F8" w:rsidRDefault="00F56733" w:rsidP="00A8652E">
      <w:pPr>
        <w:pStyle w:val="Tabla"/>
        <w:ind w:left="567"/>
        <w:rPr>
          <w:rFonts w:ascii="Arial" w:hAnsi="Arial" w:cs="Arial"/>
          <w:sz w:val="20"/>
          <w:szCs w:val="20"/>
          <w:lang w:val="gl-ES"/>
        </w:rPr>
      </w:pPr>
      <w:r w:rsidRPr="00C541F8">
        <w:rPr>
          <w:rFonts w:ascii="Arial" w:hAnsi="Arial" w:cs="Arial"/>
          <w:sz w:val="20"/>
          <w:szCs w:val="20"/>
          <w:lang w:val="gl-ES"/>
        </w:rPr>
        <w:t>A) Precio sin IVA</w:t>
      </w:r>
      <w:r w:rsidR="00A8652E" w:rsidRPr="00C541F8">
        <w:rPr>
          <w:rFonts w:ascii="Arial" w:hAnsi="Arial" w:cs="Arial"/>
          <w:sz w:val="20"/>
          <w:szCs w:val="20"/>
          <w:lang w:val="gl-ES"/>
        </w:rPr>
        <w:t>……………………………  Euros).</w:t>
      </w:r>
    </w:p>
    <w:p w:rsidR="00587E3F" w:rsidRPr="00C541F8" w:rsidRDefault="00587E3F" w:rsidP="00A8652E">
      <w:pPr>
        <w:pStyle w:val="Tabla"/>
        <w:ind w:left="567"/>
        <w:rPr>
          <w:rFonts w:ascii="Arial" w:hAnsi="Arial" w:cs="Arial"/>
          <w:sz w:val="20"/>
          <w:szCs w:val="20"/>
          <w:lang w:val="gl-ES"/>
        </w:rPr>
      </w:pPr>
    </w:p>
    <w:p w:rsidR="00A8652E" w:rsidRPr="00C541F8" w:rsidRDefault="00F56733" w:rsidP="00A8652E">
      <w:pPr>
        <w:pStyle w:val="Tabla"/>
        <w:ind w:left="567"/>
        <w:rPr>
          <w:rFonts w:ascii="Arial" w:hAnsi="Arial" w:cs="Arial"/>
          <w:sz w:val="20"/>
          <w:szCs w:val="20"/>
          <w:lang w:val="gl-ES"/>
        </w:rPr>
      </w:pPr>
      <w:r w:rsidRPr="00C541F8">
        <w:rPr>
          <w:rFonts w:ascii="Arial" w:hAnsi="Arial" w:cs="Arial"/>
          <w:sz w:val="20"/>
          <w:szCs w:val="20"/>
          <w:lang w:val="gl-ES"/>
        </w:rPr>
        <w:t>B)  Impuesto sobre el valor añadido (IVA</w:t>
      </w:r>
      <w:r w:rsidR="00A8652E" w:rsidRPr="00C541F8">
        <w:rPr>
          <w:rFonts w:ascii="Arial" w:hAnsi="Arial" w:cs="Arial"/>
          <w:sz w:val="20"/>
          <w:szCs w:val="20"/>
          <w:lang w:val="gl-ES"/>
        </w:rPr>
        <w:t>)</w:t>
      </w:r>
      <w:r w:rsidR="00551728" w:rsidRPr="00C541F8">
        <w:rPr>
          <w:rFonts w:ascii="Arial" w:hAnsi="Arial" w:cs="Arial"/>
          <w:sz w:val="20"/>
          <w:szCs w:val="20"/>
          <w:lang w:val="gl-ES"/>
        </w:rPr>
        <w:t xml:space="preserve"> </w:t>
      </w:r>
      <w:r w:rsidRPr="00C541F8">
        <w:rPr>
          <w:rFonts w:ascii="Arial" w:hAnsi="Arial" w:cs="Arial"/>
          <w:sz w:val="20"/>
          <w:szCs w:val="20"/>
          <w:lang w:val="gl-ES"/>
        </w:rPr>
        <w:t>Porcentaj</w:t>
      </w:r>
      <w:r w:rsidR="009570C4" w:rsidRPr="00C541F8">
        <w:rPr>
          <w:rFonts w:ascii="Arial" w:hAnsi="Arial" w:cs="Arial"/>
          <w:sz w:val="20"/>
          <w:szCs w:val="20"/>
          <w:lang w:val="gl-ES"/>
        </w:rPr>
        <w:t>e :…….</w:t>
      </w:r>
      <w:r w:rsidR="00A8652E" w:rsidRPr="00C541F8">
        <w:rPr>
          <w:rFonts w:ascii="Arial" w:hAnsi="Arial" w:cs="Arial"/>
          <w:sz w:val="20"/>
          <w:szCs w:val="20"/>
          <w:lang w:val="gl-ES"/>
        </w:rPr>
        <w:t xml:space="preserve">  %. </w:t>
      </w:r>
      <w:r w:rsidR="009570C4" w:rsidRPr="00C541F8">
        <w:rPr>
          <w:rFonts w:ascii="Arial" w:hAnsi="Arial" w:cs="Arial"/>
          <w:sz w:val="20"/>
          <w:szCs w:val="20"/>
          <w:lang w:val="gl-ES"/>
        </w:rPr>
        <w:t>I</w:t>
      </w:r>
      <w:r w:rsidR="00A8652E" w:rsidRPr="00C541F8">
        <w:rPr>
          <w:rFonts w:ascii="Arial" w:hAnsi="Arial" w:cs="Arial"/>
          <w:sz w:val="20"/>
          <w:szCs w:val="20"/>
          <w:lang w:val="gl-ES"/>
        </w:rPr>
        <w:t xml:space="preserve">mporte……… </w:t>
      </w:r>
      <w:r w:rsidR="009570C4" w:rsidRPr="00C541F8">
        <w:rPr>
          <w:rFonts w:ascii="Arial" w:hAnsi="Arial" w:cs="Arial"/>
          <w:sz w:val="20"/>
          <w:szCs w:val="20"/>
          <w:lang w:val="gl-ES"/>
        </w:rPr>
        <w:t>…</w:t>
      </w:r>
      <w:r w:rsidR="00A8652E" w:rsidRPr="00C541F8">
        <w:rPr>
          <w:rFonts w:ascii="Arial" w:hAnsi="Arial" w:cs="Arial"/>
          <w:sz w:val="20"/>
          <w:szCs w:val="20"/>
          <w:lang w:val="gl-ES"/>
        </w:rPr>
        <w:t>euros</w:t>
      </w:r>
    </w:p>
    <w:p w:rsidR="00587E3F" w:rsidRPr="00C541F8" w:rsidRDefault="00587E3F" w:rsidP="00A8652E">
      <w:pPr>
        <w:pStyle w:val="Tabla"/>
        <w:ind w:left="567"/>
        <w:rPr>
          <w:rFonts w:ascii="Arial" w:hAnsi="Arial" w:cs="Arial"/>
          <w:sz w:val="20"/>
          <w:szCs w:val="20"/>
          <w:lang w:val="gl-ES"/>
        </w:rPr>
      </w:pPr>
    </w:p>
    <w:p w:rsidR="00A8652E" w:rsidRPr="00C541F8" w:rsidRDefault="00A8652E" w:rsidP="00587E3F">
      <w:pPr>
        <w:pStyle w:val="Tabla"/>
        <w:ind w:left="567"/>
        <w:rPr>
          <w:rFonts w:ascii="Arial" w:hAnsi="Arial" w:cs="Arial"/>
          <w:sz w:val="20"/>
          <w:szCs w:val="20"/>
          <w:lang w:val="gl-ES"/>
        </w:rPr>
      </w:pPr>
      <w:r w:rsidRPr="00C541F8">
        <w:rPr>
          <w:rFonts w:ascii="Arial" w:hAnsi="Arial" w:cs="Arial"/>
          <w:sz w:val="20"/>
          <w:szCs w:val="20"/>
          <w:lang w:val="gl-ES"/>
        </w:rPr>
        <w:t>C) TOTAL (A+ B)……………….EUROS</w:t>
      </w:r>
    </w:p>
    <w:p w:rsidR="00A8652E" w:rsidRPr="00C541F8" w:rsidRDefault="00D17E03" w:rsidP="00A8652E">
      <w:pPr>
        <w:pStyle w:val="Tabla"/>
        <w:rPr>
          <w:rFonts w:ascii="Arial" w:hAnsi="Arial" w:cs="Arial"/>
          <w:sz w:val="20"/>
          <w:szCs w:val="20"/>
          <w:lang w:val="gl-ES"/>
        </w:rPr>
      </w:pPr>
      <w:r w:rsidRPr="00C541F8">
        <w:rPr>
          <w:rFonts w:ascii="Arial" w:hAnsi="Arial" w:cs="Arial"/>
          <w:sz w:val="20"/>
          <w:szCs w:val="20"/>
          <w:lang w:val="gl-ES"/>
        </w:rPr>
        <w:t>5</w:t>
      </w:r>
      <w:r w:rsidR="00F56733" w:rsidRPr="00C541F8">
        <w:rPr>
          <w:rFonts w:ascii="Arial" w:hAnsi="Arial" w:cs="Arial"/>
          <w:sz w:val="20"/>
          <w:szCs w:val="20"/>
          <w:lang w:val="gl-ES"/>
        </w:rPr>
        <w:t>º.- Que tiene</w:t>
      </w:r>
      <w:r w:rsidR="00644FD4" w:rsidRPr="00C541F8">
        <w:rPr>
          <w:rFonts w:ascii="Arial" w:hAnsi="Arial" w:cs="Arial"/>
          <w:sz w:val="20"/>
          <w:szCs w:val="20"/>
          <w:lang w:val="gl-ES"/>
        </w:rPr>
        <w:t xml:space="preserve"> previsto subcontratar  </w:t>
      </w:r>
      <w:r w:rsidR="00F56733" w:rsidRPr="00C541F8">
        <w:rPr>
          <w:rFonts w:ascii="Arial" w:hAnsi="Arial" w:cs="Arial"/>
          <w:sz w:val="20"/>
          <w:szCs w:val="20"/>
          <w:lang w:val="gl-ES"/>
        </w:rPr>
        <w:t>las si</w:t>
      </w:r>
      <w:r w:rsidR="00644FD4" w:rsidRPr="00C541F8">
        <w:rPr>
          <w:rFonts w:ascii="Arial" w:hAnsi="Arial" w:cs="Arial"/>
          <w:sz w:val="20"/>
          <w:szCs w:val="20"/>
          <w:lang w:val="gl-ES"/>
        </w:rPr>
        <w:t>gui</w:t>
      </w:r>
      <w:r w:rsidR="00F56733" w:rsidRPr="00C541F8">
        <w:rPr>
          <w:rFonts w:ascii="Arial" w:hAnsi="Arial" w:cs="Arial"/>
          <w:sz w:val="20"/>
          <w:szCs w:val="20"/>
          <w:lang w:val="gl-ES"/>
        </w:rPr>
        <w:t>entes unidades de obra por el</w:t>
      </w:r>
      <w:r w:rsidR="00644FD4" w:rsidRPr="00C541F8">
        <w:rPr>
          <w:rFonts w:ascii="Arial" w:hAnsi="Arial" w:cs="Arial"/>
          <w:sz w:val="20"/>
          <w:szCs w:val="20"/>
          <w:lang w:val="gl-ES"/>
        </w:rPr>
        <w:t xml:space="preserve"> importe que se indica:</w:t>
      </w:r>
    </w:p>
    <w:p w:rsidR="00644FD4" w:rsidRPr="00C541F8" w:rsidRDefault="00644FD4" w:rsidP="00A8652E">
      <w:pPr>
        <w:pStyle w:val="Tabla"/>
        <w:rPr>
          <w:rFonts w:ascii="Arial" w:hAnsi="Arial" w:cs="Arial"/>
          <w:sz w:val="20"/>
          <w:szCs w:val="20"/>
          <w:lang w:val="gl-ES"/>
        </w:rPr>
      </w:pPr>
    </w:p>
    <w:tbl>
      <w:tblPr>
        <w:tblStyle w:val="Tablaconcuadrcula"/>
        <w:tblW w:w="0" w:type="auto"/>
        <w:tblLook w:val="04A0"/>
      </w:tblPr>
      <w:tblGrid>
        <w:gridCol w:w="3322"/>
        <w:gridCol w:w="2965"/>
        <w:gridCol w:w="2433"/>
      </w:tblGrid>
      <w:tr w:rsidR="00187045" w:rsidRPr="00C541F8" w:rsidTr="00187045">
        <w:tc>
          <w:tcPr>
            <w:tcW w:w="3322" w:type="dxa"/>
          </w:tcPr>
          <w:p w:rsidR="00187045" w:rsidRPr="00C541F8" w:rsidRDefault="00F56733" w:rsidP="00A8652E">
            <w:pPr>
              <w:pStyle w:val="Tabla"/>
              <w:rPr>
                <w:rFonts w:ascii="Arial" w:hAnsi="Arial" w:cs="Arial"/>
                <w:sz w:val="20"/>
                <w:szCs w:val="20"/>
                <w:lang w:val="gl-ES"/>
              </w:rPr>
            </w:pPr>
            <w:r w:rsidRPr="00C541F8">
              <w:rPr>
                <w:rFonts w:ascii="Arial" w:hAnsi="Arial" w:cs="Arial"/>
                <w:sz w:val="20"/>
                <w:szCs w:val="20"/>
                <w:lang w:val="gl-ES"/>
              </w:rPr>
              <w:t>UNIDADES O PARTES DE OBRA QUE SE VAN</w:t>
            </w:r>
            <w:r w:rsidR="00187045" w:rsidRPr="00C541F8">
              <w:rPr>
                <w:rFonts w:ascii="Arial" w:hAnsi="Arial" w:cs="Arial"/>
                <w:sz w:val="20"/>
                <w:szCs w:val="20"/>
                <w:lang w:val="gl-ES"/>
              </w:rPr>
              <w:t xml:space="preserve"> SUBCONTRATAR</w:t>
            </w:r>
          </w:p>
        </w:tc>
        <w:tc>
          <w:tcPr>
            <w:tcW w:w="2965" w:type="dxa"/>
          </w:tcPr>
          <w:p w:rsidR="00187045" w:rsidRPr="00C541F8" w:rsidRDefault="00F56733" w:rsidP="00644FD4">
            <w:pPr>
              <w:pStyle w:val="Tabla"/>
              <w:jc w:val="center"/>
              <w:rPr>
                <w:rFonts w:ascii="Arial" w:hAnsi="Arial" w:cs="Arial"/>
                <w:sz w:val="20"/>
                <w:szCs w:val="20"/>
                <w:lang w:val="gl-ES"/>
              </w:rPr>
            </w:pPr>
            <w:r w:rsidRPr="00C541F8">
              <w:rPr>
                <w:rFonts w:ascii="Arial" w:hAnsi="Arial" w:cs="Arial"/>
                <w:sz w:val="20"/>
                <w:szCs w:val="20"/>
                <w:lang w:val="gl-ES"/>
              </w:rPr>
              <w:t>IMPORTE IVA</w:t>
            </w:r>
            <w:r w:rsidR="00187045" w:rsidRPr="00C541F8">
              <w:rPr>
                <w:rFonts w:ascii="Arial" w:hAnsi="Arial" w:cs="Arial"/>
                <w:sz w:val="20"/>
                <w:szCs w:val="20"/>
                <w:lang w:val="gl-ES"/>
              </w:rPr>
              <w:t xml:space="preserve"> INCLUÍDO</w:t>
            </w:r>
          </w:p>
        </w:tc>
        <w:tc>
          <w:tcPr>
            <w:tcW w:w="2433" w:type="dxa"/>
          </w:tcPr>
          <w:p w:rsidR="00187045" w:rsidRPr="00C541F8" w:rsidRDefault="004A1C66" w:rsidP="00644FD4">
            <w:pPr>
              <w:pStyle w:val="Tabla"/>
              <w:jc w:val="center"/>
              <w:rPr>
                <w:rFonts w:ascii="Arial" w:hAnsi="Arial" w:cs="Arial"/>
                <w:sz w:val="20"/>
                <w:szCs w:val="20"/>
                <w:lang w:val="gl-ES"/>
              </w:rPr>
            </w:pPr>
            <w:r w:rsidRPr="00C541F8">
              <w:rPr>
                <w:rFonts w:ascii="Arial" w:hAnsi="Arial" w:cs="Arial"/>
                <w:sz w:val="20"/>
                <w:szCs w:val="20"/>
                <w:lang w:val="gl-ES"/>
              </w:rPr>
              <w:t>NOM</w:t>
            </w:r>
            <w:r w:rsidR="00F56733" w:rsidRPr="00C541F8">
              <w:rPr>
                <w:rFonts w:ascii="Arial" w:hAnsi="Arial" w:cs="Arial"/>
                <w:sz w:val="20"/>
                <w:szCs w:val="20"/>
                <w:lang w:val="gl-ES"/>
              </w:rPr>
              <w:t>BRE O</w:t>
            </w:r>
            <w:r w:rsidR="00187045" w:rsidRPr="00C541F8">
              <w:rPr>
                <w:rFonts w:ascii="Arial" w:hAnsi="Arial" w:cs="Arial"/>
                <w:sz w:val="20"/>
                <w:szCs w:val="20"/>
                <w:lang w:val="gl-ES"/>
              </w:rPr>
              <w:t xml:space="preserve"> </w:t>
            </w:r>
            <w:r w:rsidR="00F56733" w:rsidRPr="00C541F8">
              <w:rPr>
                <w:rFonts w:ascii="Arial" w:hAnsi="Arial" w:cs="Arial"/>
                <w:sz w:val="20"/>
                <w:szCs w:val="20"/>
                <w:lang w:val="gl-ES"/>
              </w:rPr>
              <w:t>PERFIL EMPRESARIAL DEL</w:t>
            </w:r>
            <w:r w:rsidR="00187045" w:rsidRPr="00C541F8">
              <w:rPr>
                <w:rFonts w:ascii="Arial" w:hAnsi="Arial" w:cs="Arial"/>
                <w:sz w:val="20"/>
                <w:szCs w:val="20"/>
                <w:lang w:val="gl-ES"/>
              </w:rPr>
              <w:t xml:space="preserve"> SUBCONTRATISTA</w:t>
            </w:r>
          </w:p>
        </w:tc>
      </w:tr>
      <w:tr w:rsidR="00187045" w:rsidRPr="00C541F8" w:rsidTr="00187045">
        <w:tc>
          <w:tcPr>
            <w:tcW w:w="3322" w:type="dxa"/>
          </w:tcPr>
          <w:p w:rsidR="00187045" w:rsidRPr="00C541F8" w:rsidRDefault="00187045" w:rsidP="00A8652E">
            <w:pPr>
              <w:pStyle w:val="Tabla"/>
              <w:rPr>
                <w:rFonts w:ascii="Arial" w:hAnsi="Arial" w:cs="Arial"/>
                <w:sz w:val="20"/>
                <w:szCs w:val="20"/>
                <w:lang w:val="gl-ES"/>
              </w:rPr>
            </w:pPr>
          </w:p>
        </w:tc>
        <w:tc>
          <w:tcPr>
            <w:tcW w:w="2965" w:type="dxa"/>
          </w:tcPr>
          <w:p w:rsidR="00187045" w:rsidRPr="00C541F8" w:rsidRDefault="00187045" w:rsidP="00A8652E">
            <w:pPr>
              <w:pStyle w:val="Tabla"/>
              <w:rPr>
                <w:rFonts w:ascii="Arial" w:hAnsi="Arial" w:cs="Arial"/>
                <w:sz w:val="20"/>
                <w:szCs w:val="20"/>
                <w:lang w:val="gl-ES"/>
              </w:rPr>
            </w:pPr>
          </w:p>
        </w:tc>
        <w:tc>
          <w:tcPr>
            <w:tcW w:w="2433" w:type="dxa"/>
          </w:tcPr>
          <w:p w:rsidR="00187045" w:rsidRPr="00C541F8" w:rsidRDefault="00187045" w:rsidP="00A8652E">
            <w:pPr>
              <w:pStyle w:val="Tabla"/>
              <w:rPr>
                <w:rFonts w:ascii="Arial" w:hAnsi="Arial" w:cs="Arial"/>
                <w:sz w:val="20"/>
                <w:szCs w:val="20"/>
                <w:lang w:val="gl-ES"/>
              </w:rPr>
            </w:pPr>
          </w:p>
        </w:tc>
      </w:tr>
      <w:tr w:rsidR="00187045" w:rsidRPr="00C541F8" w:rsidTr="00187045">
        <w:tc>
          <w:tcPr>
            <w:tcW w:w="3322" w:type="dxa"/>
          </w:tcPr>
          <w:p w:rsidR="00187045" w:rsidRPr="00C541F8" w:rsidRDefault="00187045" w:rsidP="00A8652E">
            <w:pPr>
              <w:pStyle w:val="Tabla"/>
              <w:rPr>
                <w:rFonts w:ascii="Arial" w:hAnsi="Arial" w:cs="Arial"/>
                <w:sz w:val="20"/>
                <w:szCs w:val="20"/>
                <w:lang w:val="gl-ES"/>
              </w:rPr>
            </w:pPr>
          </w:p>
        </w:tc>
        <w:tc>
          <w:tcPr>
            <w:tcW w:w="2965" w:type="dxa"/>
          </w:tcPr>
          <w:p w:rsidR="00187045" w:rsidRPr="00C541F8" w:rsidRDefault="00187045" w:rsidP="00A8652E">
            <w:pPr>
              <w:pStyle w:val="Tabla"/>
              <w:rPr>
                <w:rFonts w:ascii="Arial" w:hAnsi="Arial" w:cs="Arial"/>
                <w:sz w:val="20"/>
                <w:szCs w:val="20"/>
                <w:lang w:val="gl-ES"/>
              </w:rPr>
            </w:pPr>
          </w:p>
        </w:tc>
        <w:tc>
          <w:tcPr>
            <w:tcW w:w="2433" w:type="dxa"/>
          </w:tcPr>
          <w:p w:rsidR="00187045" w:rsidRPr="00C541F8" w:rsidRDefault="00187045" w:rsidP="00A8652E">
            <w:pPr>
              <w:pStyle w:val="Tabla"/>
              <w:rPr>
                <w:rFonts w:ascii="Arial" w:hAnsi="Arial" w:cs="Arial"/>
                <w:sz w:val="20"/>
                <w:szCs w:val="20"/>
                <w:lang w:val="gl-ES"/>
              </w:rPr>
            </w:pPr>
          </w:p>
        </w:tc>
      </w:tr>
      <w:tr w:rsidR="00187045" w:rsidRPr="00C541F8" w:rsidTr="00187045">
        <w:tc>
          <w:tcPr>
            <w:tcW w:w="3322" w:type="dxa"/>
          </w:tcPr>
          <w:p w:rsidR="00187045" w:rsidRPr="00C541F8" w:rsidRDefault="00187045" w:rsidP="00A8652E">
            <w:pPr>
              <w:pStyle w:val="Tabla"/>
              <w:rPr>
                <w:rFonts w:ascii="Arial" w:hAnsi="Arial" w:cs="Arial"/>
                <w:sz w:val="20"/>
                <w:szCs w:val="20"/>
                <w:lang w:val="gl-ES"/>
              </w:rPr>
            </w:pPr>
          </w:p>
        </w:tc>
        <w:tc>
          <w:tcPr>
            <w:tcW w:w="2965" w:type="dxa"/>
          </w:tcPr>
          <w:p w:rsidR="00187045" w:rsidRPr="00C541F8" w:rsidRDefault="00187045" w:rsidP="00A8652E">
            <w:pPr>
              <w:pStyle w:val="Tabla"/>
              <w:rPr>
                <w:rFonts w:ascii="Arial" w:hAnsi="Arial" w:cs="Arial"/>
                <w:sz w:val="20"/>
                <w:szCs w:val="20"/>
                <w:lang w:val="gl-ES"/>
              </w:rPr>
            </w:pPr>
          </w:p>
        </w:tc>
        <w:tc>
          <w:tcPr>
            <w:tcW w:w="2433" w:type="dxa"/>
          </w:tcPr>
          <w:p w:rsidR="00187045" w:rsidRPr="00C541F8" w:rsidRDefault="00187045" w:rsidP="00A8652E">
            <w:pPr>
              <w:pStyle w:val="Tabla"/>
              <w:rPr>
                <w:rFonts w:ascii="Arial" w:hAnsi="Arial" w:cs="Arial"/>
                <w:sz w:val="20"/>
                <w:szCs w:val="20"/>
                <w:lang w:val="gl-ES"/>
              </w:rPr>
            </w:pPr>
          </w:p>
        </w:tc>
      </w:tr>
      <w:tr w:rsidR="00187045" w:rsidRPr="00C541F8" w:rsidTr="00187045">
        <w:tc>
          <w:tcPr>
            <w:tcW w:w="3322" w:type="dxa"/>
          </w:tcPr>
          <w:p w:rsidR="00187045" w:rsidRPr="00C541F8" w:rsidRDefault="00187045" w:rsidP="00A8652E">
            <w:pPr>
              <w:pStyle w:val="Tabla"/>
              <w:rPr>
                <w:rFonts w:ascii="Arial" w:hAnsi="Arial" w:cs="Arial"/>
                <w:sz w:val="20"/>
                <w:szCs w:val="20"/>
                <w:lang w:val="gl-ES"/>
              </w:rPr>
            </w:pPr>
          </w:p>
        </w:tc>
        <w:tc>
          <w:tcPr>
            <w:tcW w:w="2965" w:type="dxa"/>
          </w:tcPr>
          <w:p w:rsidR="00187045" w:rsidRPr="00C541F8" w:rsidRDefault="00187045" w:rsidP="00A8652E">
            <w:pPr>
              <w:pStyle w:val="Tabla"/>
              <w:rPr>
                <w:rFonts w:ascii="Arial" w:hAnsi="Arial" w:cs="Arial"/>
                <w:sz w:val="20"/>
                <w:szCs w:val="20"/>
                <w:lang w:val="gl-ES"/>
              </w:rPr>
            </w:pPr>
          </w:p>
        </w:tc>
        <w:tc>
          <w:tcPr>
            <w:tcW w:w="2433" w:type="dxa"/>
          </w:tcPr>
          <w:p w:rsidR="00187045" w:rsidRPr="00C541F8" w:rsidRDefault="00187045" w:rsidP="00A8652E">
            <w:pPr>
              <w:pStyle w:val="Tabla"/>
              <w:rPr>
                <w:rFonts w:ascii="Arial" w:hAnsi="Arial" w:cs="Arial"/>
                <w:sz w:val="20"/>
                <w:szCs w:val="20"/>
                <w:lang w:val="gl-ES"/>
              </w:rPr>
            </w:pPr>
          </w:p>
        </w:tc>
      </w:tr>
      <w:tr w:rsidR="00187045" w:rsidRPr="00C541F8" w:rsidTr="00187045">
        <w:tc>
          <w:tcPr>
            <w:tcW w:w="3322" w:type="dxa"/>
          </w:tcPr>
          <w:p w:rsidR="00187045" w:rsidRPr="00C541F8" w:rsidRDefault="00187045" w:rsidP="00A8652E">
            <w:pPr>
              <w:pStyle w:val="Tabla"/>
              <w:rPr>
                <w:rFonts w:ascii="Arial" w:hAnsi="Arial" w:cs="Arial"/>
                <w:sz w:val="20"/>
                <w:szCs w:val="20"/>
                <w:lang w:val="gl-ES"/>
              </w:rPr>
            </w:pPr>
          </w:p>
        </w:tc>
        <w:tc>
          <w:tcPr>
            <w:tcW w:w="2965" w:type="dxa"/>
          </w:tcPr>
          <w:p w:rsidR="00187045" w:rsidRPr="00C541F8" w:rsidRDefault="00187045" w:rsidP="00A8652E">
            <w:pPr>
              <w:pStyle w:val="Tabla"/>
              <w:rPr>
                <w:rFonts w:ascii="Arial" w:hAnsi="Arial" w:cs="Arial"/>
                <w:sz w:val="20"/>
                <w:szCs w:val="20"/>
                <w:lang w:val="gl-ES"/>
              </w:rPr>
            </w:pPr>
          </w:p>
        </w:tc>
        <w:tc>
          <w:tcPr>
            <w:tcW w:w="2433" w:type="dxa"/>
          </w:tcPr>
          <w:p w:rsidR="00187045" w:rsidRPr="00C541F8" w:rsidRDefault="00187045" w:rsidP="00A8652E">
            <w:pPr>
              <w:pStyle w:val="Tabla"/>
              <w:rPr>
                <w:rFonts w:ascii="Arial" w:hAnsi="Arial" w:cs="Arial"/>
                <w:sz w:val="20"/>
                <w:szCs w:val="20"/>
                <w:lang w:val="gl-ES"/>
              </w:rPr>
            </w:pPr>
          </w:p>
        </w:tc>
      </w:tr>
      <w:tr w:rsidR="00187045" w:rsidRPr="00C541F8" w:rsidTr="00187045">
        <w:tc>
          <w:tcPr>
            <w:tcW w:w="3322" w:type="dxa"/>
          </w:tcPr>
          <w:p w:rsidR="00187045" w:rsidRPr="00C541F8" w:rsidRDefault="00187045" w:rsidP="00A8652E">
            <w:pPr>
              <w:pStyle w:val="Tabla"/>
              <w:rPr>
                <w:rFonts w:ascii="Arial" w:hAnsi="Arial" w:cs="Arial"/>
                <w:sz w:val="20"/>
                <w:szCs w:val="20"/>
                <w:lang w:val="gl-ES"/>
              </w:rPr>
            </w:pPr>
            <w:r w:rsidRPr="00C541F8">
              <w:rPr>
                <w:rFonts w:ascii="Arial" w:hAnsi="Arial" w:cs="Arial"/>
                <w:sz w:val="20"/>
                <w:szCs w:val="20"/>
                <w:lang w:val="gl-ES"/>
              </w:rPr>
              <w:t>TOTAL</w:t>
            </w:r>
          </w:p>
        </w:tc>
        <w:tc>
          <w:tcPr>
            <w:tcW w:w="2965" w:type="dxa"/>
          </w:tcPr>
          <w:p w:rsidR="00187045" w:rsidRPr="00C541F8" w:rsidRDefault="00187045" w:rsidP="00A8652E">
            <w:pPr>
              <w:pStyle w:val="Tabla"/>
              <w:rPr>
                <w:rFonts w:ascii="Arial" w:hAnsi="Arial" w:cs="Arial"/>
                <w:sz w:val="20"/>
                <w:szCs w:val="20"/>
                <w:lang w:val="gl-ES"/>
              </w:rPr>
            </w:pPr>
          </w:p>
        </w:tc>
        <w:tc>
          <w:tcPr>
            <w:tcW w:w="2433" w:type="dxa"/>
          </w:tcPr>
          <w:p w:rsidR="00187045" w:rsidRPr="00C541F8" w:rsidRDefault="00187045" w:rsidP="00A8652E">
            <w:pPr>
              <w:pStyle w:val="Tabla"/>
              <w:rPr>
                <w:rFonts w:ascii="Arial" w:hAnsi="Arial" w:cs="Arial"/>
                <w:sz w:val="20"/>
                <w:szCs w:val="20"/>
                <w:lang w:val="gl-ES"/>
              </w:rPr>
            </w:pPr>
          </w:p>
        </w:tc>
      </w:tr>
    </w:tbl>
    <w:p w:rsidR="00A8652E" w:rsidRPr="00C541F8" w:rsidRDefault="00A8652E" w:rsidP="00A8652E">
      <w:pPr>
        <w:pStyle w:val="Tabla"/>
        <w:rPr>
          <w:rFonts w:ascii="Arial" w:hAnsi="Arial" w:cs="Arial"/>
          <w:sz w:val="20"/>
          <w:szCs w:val="20"/>
          <w:lang w:val="gl-ES"/>
        </w:rPr>
      </w:pPr>
    </w:p>
    <w:p w:rsidR="00187045" w:rsidRPr="00C541F8" w:rsidRDefault="00187045" w:rsidP="00A8652E">
      <w:pPr>
        <w:pStyle w:val="Tabla"/>
        <w:rPr>
          <w:rFonts w:ascii="Arial" w:hAnsi="Arial" w:cs="Arial"/>
          <w:sz w:val="20"/>
          <w:szCs w:val="20"/>
          <w:lang w:val="gl-ES"/>
        </w:rPr>
      </w:pPr>
    </w:p>
    <w:p w:rsidR="00A8652E" w:rsidRPr="00C541F8" w:rsidRDefault="00A8652E" w:rsidP="00A8652E">
      <w:pPr>
        <w:pStyle w:val="Tabla"/>
        <w:jc w:val="left"/>
        <w:rPr>
          <w:rFonts w:ascii="Arial" w:hAnsi="Arial" w:cs="Arial"/>
          <w:sz w:val="20"/>
          <w:szCs w:val="20"/>
          <w:lang w:val="gl-ES"/>
        </w:rPr>
      </w:pPr>
      <w:r w:rsidRPr="00C541F8">
        <w:rPr>
          <w:rFonts w:ascii="Arial" w:hAnsi="Arial" w:cs="Arial"/>
          <w:sz w:val="20"/>
          <w:szCs w:val="20"/>
          <w:lang w:val="gl-ES"/>
        </w:rPr>
        <w:t xml:space="preserve">  </w:t>
      </w:r>
      <w:r w:rsidRPr="00C541F8">
        <w:rPr>
          <w:rFonts w:ascii="Arial" w:hAnsi="Arial" w:cs="Arial"/>
          <w:sz w:val="20"/>
          <w:szCs w:val="20"/>
          <w:u w:val="single"/>
          <w:lang w:val="gl-ES"/>
        </w:rPr>
        <w:t xml:space="preserve">                      </w:t>
      </w:r>
      <w:r w:rsidRPr="00C541F8">
        <w:rPr>
          <w:rFonts w:ascii="Arial" w:hAnsi="Arial" w:cs="Arial"/>
          <w:sz w:val="20"/>
          <w:szCs w:val="20"/>
          <w:lang w:val="gl-ES"/>
        </w:rPr>
        <w:t xml:space="preserve">  </w:t>
      </w:r>
      <w:r w:rsidRPr="00C541F8">
        <w:rPr>
          <w:rFonts w:ascii="Arial" w:hAnsi="Arial" w:cs="Arial"/>
          <w:sz w:val="20"/>
          <w:szCs w:val="20"/>
          <w:u w:val="single"/>
          <w:lang w:val="gl-ES"/>
        </w:rPr>
        <w:t xml:space="preserve">         </w:t>
      </w:r>
      <w:r w:rsidR="004A1C66" w:rsidRPr="00C541F8">
        <w:rPr>
          <w:rFonts w:ascii="Arial" w:hAnsi="Arial" w:cs="Arial"/>
          <w:sz w:val="20"/>
          <w:szCs w:val="20"/>
          <w:lang w:val="gl-ES"/>
        </w:rPr>
        <w:t xml:space="preserve"> </w:t>
      </w:r>
      <w:r w:rsidRPr="00C541F8">
        <w:rPr>
          <w:rFonts w:ascii="Arial" w:hAnsi="Arial" w:cs="Arial"/>
          <w:sz w:val="20"/>
          <w:szCs w:val="20"/>
          <w:lang w:val="gl-ES"/>
        </w:rPr>
        <w:t xml:space="preserve">de </w:t>
      </w:r>
      <w:r w:rsidRPr="00C541F8">
        <w:rPr>
          <w:rFonts w:ascii="Arial" w:hAnsi="Arial" w:cs="Arial"/>
          <w:sz w:val="20"/>
          <w:szCs w:val="20"/>
          <w:u w:val="single"/>
          <w:lang w:val="gl-ES"/>
        </w:rPr>
        <w:t xml:space="preserve">                 </w:t>
      </w:r>
      <w:r w:rsidRPr="00C541F8">
        <w:rPr>
          <w:rFonts w:ascii="Arial" w:hAnsi="Arial" w:cs="Arial"/>
          <w:sz w:val="20"/>
          <w:szCs w:val="20"/>
          <w:lang w:val="gl-ES"/>
        </w:rPr>
        <w:t xml:space="preserve"> de 20</w:t>
      </w:r>
      <w:r w:rsidR="00360BA5" w:rsidRPr="00C541F8">
        <w:rPr>
          <w:rFonts w:ascii="Arial" w:hAnsi="Arial" w:cs="Arial"/>
          <w:sz w:val="20"/>
          <w:szCs w:val="20"/>
          <w:lang w:val="gl-ES"/>
        </w:rPr>
        <w:t>2</w:t>
      </w:r>
      <w:r w:rsidRPr="00C541F8">
        <w:rPr>
          <w:rFonts w:ascii="Arial" w:hAnsi="Arial" w:cs="Arial"/>
          <w:sz w:val="20"/>
          <w:szCs w:val="20"/>
          <w:lang w:val="gl-ES"/>
        </w:rPr>
        <w:t>_</w:t>
      </w:r>
    </w:p>
    <w:p w:rsidR="00A8652E" w:rsidRPr="00C541F8" w:rsidRDefault="00A8652E" w:rsidP="00A8652E">
      <w:pPr>
        <w:pStyle w:val="Tabla"/>
        <w:rPr>
          <w:rFonts w:ascii="Arial" w:hAnsi="Arial" w:cs="Arial"/>
          <w:sz w:val="20"/>
          <w:szCs w:val="20"/>
          <w:lang w:val="gl-ES"/>
        </w:rPr>
      </w:pPr>
    </w:p>
    <w:p w:rsidR="00A8652E" w:rsidRPr="00C541F8" w:rsidRDefault="00F56733" w:rsidP="00A8652E">
      <w:pPr>
        <w:pStyle w:val="Tabla"/>
        <w:jc w:val="center"/>
        <w:rPr>
          <w:rFonts w:ascii="Arial" w:hAnsi="Arial" w:cs="Arial"/>
          <w:sz w:val="20"/>
          <w:szCs w:val="20"/>
          <w:lang w:val="gl-ES"/>
        </w:rPr>
      </w:pPr>
      <w:r w:rsidRPr="00C541F8">
        <w:rPr>
          <w:rFonts w:ascii="Arial" w:hAnsi="Arial" w:cs="Arial"/>
          <w:sz w:val="20"/>
          <w:szCs w:val="20"/>
          <w:lang w:val="gl-ES"/>
        </w:rPr>
        <w:t>EL LICITADOR (Firmado</w:t>
      </w:r>
      <w:r w:rsidR="00A8652E" w:rsidRPr="00C541F8">
        <w:rPr>
          <w:rFonts w:ascii="Arial" w:hAnsi="Arial" w:cs="Arial"/>
          <w:sz w:val="20"/>
          <w:szCs w:val="20"/>
          <w:lang w:val="gl-ES"/>
        </w:rPr>
        <w:t xml:space="preserve"> )</w:t>
      </w:r>
    </w:p>
    <w:p w:rsidR="00A8652E" w:rsidRPr="00C541F8" w:rsidRDefault="00A8652E" w:rsidP="00A8652E">
      <w:pPr>
        <w:pStyle w:val="Tabla"/>
        <w:jc w:val="center"/>
        <w:rPr>
          <w:rFonts w:ascii="Arial" w:hAnsi="Arial" w:cs="Arial"/>
          <w:b/>
          <w:bCs/>
          <w:sz w:val="20"/>
          <w:szCs w:val="20"/>
          <w:lang w:val="gl-ES"/>
        </w:rPr>
      </w:pPr>
    </w:p>
    <w:p w:rsidR="00712BF5" w:rsidRPr="00C541F8" w:rsidRDefault="003111C9" w:rsidP="00712BF5">
      <w:pPr>
        <w:pStyle w:val="Ttulo1"/>
        <w:spacing w:line="321" w:lineRule="exact"/>
        <w:jc w:val="both"/>
        <w:rPr>
          <w:caps/>
          <w:sz w:val="20"/>
          <w:szCs w:val="20"/>
        </w:rPr>
      </w:pPr>
      <w:r w:rsidRPr="00C541F8">
        <w:rPr>
          <w:b w:val="0"/>
          <w:bCs w:val="0"/>
          <w:sz w:val="20"/>
          <w:szCs w:val="20"/>
        </w:rPr>
        <w:br w:type="page"/>
      </w:r>
      <w:r w:rsidR="0049293C" w:rsidRPr="00C541F8">
        <w:rPr>
          <w:sz w:val="20"/>
          <w:szCs w:val="20"/>
        </w:rPr>
        <w:lastRenderedPageBreak/>
        <w:t>ANEXO III: IDENTIFICACIÓN DEL</w:t>
      </w:r>
      <w:r w:rsidR="00712BF5" w:rsidRPr="00C541F8">
        <w:rPr>
          <w:sz w:val="20"/>
          <w:szCs w:val="20"/>
        </w:rPr>
        <w:t xml:space="preserve"> </w:t>
      </w:r>
      <w:r w:rsidR="0049293C" w:rsidRPr="00C541F8">
        <w:rPr>
          <w:caps/>
          <w:sz w:val="20"/>
          <w:szCs w:val="20"/>
        </w:rPr>
        <w:t>arCHI</w:t>
      </w:r>
      <w:r w:rsidR="00712BF5" w:rsidRPr="00C541F8">
        <w:rPr>
          <w:caps/>
          <w:sz w:val="20"/>
          <w:szCs w:val="20"/>
        </w:rPr>
        <w:t>vo o</w:t>
      </w:r>
      <w:r w:rsidR="00712BF5" w:rsidRPr="00C541F8">
        <w:rPr>
          <w:caps/>
          <w:spacing w:val="55"/>
          <w:sz w:val="20"/>
          <w:szCs w:val="20"/>
        </w:rPr>
        <w:t xml:space="preserve"> </w:t>
      </w:r>
      <w:r w:rsidR="00712BF5" w:rsidRPr="00C541F8">
        <w:rPr>
          <w:caps/>
          <w:sz w:val="20"/>
          <w:szCs w:val="20"/>
        </w:rPr>
        <w:t>SOBRE electrónico</w:t>
      </w:r>
    </w:p>
    <w:p w:rsidR="00712BF5" w:rsidRPr="00C541F8" w:rsidRDefault="00712BF5" w:rsidP="00712BF5">
      <w:pPr>
        <w:pStyle w:val="Textoindependiente"/>
        <w:spacing w:before="10"/>
        <w:rPr>
          <w:rFonts w:ascii="Arial" w:hAnsi="Arial" w:cs="Arial"/>
          <w:b/>
          <w:sz w:val="20"/>
          <w:szCs w:val="20"/>
        </w:rPr>
      </w:pPr>
    </w:p>
    <w:p w:rsidR="00712BF5" w:rsidRPr="00C541F8" w:rsidRDefault="00712BF5" w:rsidP="00712BF5">
      <w:pPr>
        <w:pStyle w:val="Ttulo2"/>
        <w:ind w:left="2293"/>
        <w:rPr>
          <w:sz w:val="20"/>
          <w:szCs w:val="20"/>
        </w:rPr>
      </w:pPr>
      <w:r w:rsidRPr="00C541F8">
        <w:rPr>
          <w:sz w:val="20"/>
          <w:szCs w:val="20"/>
        </w:rPr>
        <w:t xml:space="preserve">IDENTIFICACIÓN </w:t>
      </w:r>
      <w:r w:rsidR="0049293C" w:rsidRPr="00C541F8">
        <w:rPr>
          <w:caps/>
          <w:sz w:val="20"/>
          <w:szCs w:val="20"/>
        </w:rPr>
        <w:t>DE arCHIvo o</w:t>
      </w:r>
      <w:r w:rsidRPr="00C541F8">
        <w:rPr>
          <w:caps/>
          <w:sz w:val="20"/>
          <w:szCs w:val="20"/>
        </w:rPr>
        <w:t xml:space="preserve"> sobre electrónico</w:t>
      </w:r>
      <w:r w:rsidRPr="00C541F8">
        <w:rPr>
          <w:sz w:val="20"/>
          <w:szCs w:val="20"/>
        </w:rPr>
        <w:t xml:space="preserve"> (1)</w:t>
      </w:r>
    </w:p>
    <w:p w:rsidR="00712BF5" w:rsidRPr="00C541F8" w:rsidRDefault="00712BF5" w:rsidP="00712BF5">
      <w:pPr>
        <w:pStyle w:val="Textoindependiente"/>
        <w:spacing w:before="7"/>
        <w:rPr>
          <w:rFonts w:ascii="Arial" w:hAnsi="Arial" w:cs="Arial"/>
          <w:b/>
          <w:sz w:val="20"/>
          <w:szCs w:val="20"/>
        </w:rPr>
      </w:pPr>
    </w:p>
    <w:p w:rsidR="00712BF5" w:rsidRPr="00C541F8" w:rsidRDefault="00712BF5" w:rsidP="00712BF5">
      <w:pPr>
        <w:pStyle w:val="Prrafodelista"/>
        <w:tabs>
          <w:tab w:val="left" w:pos="2350"/>
          <w:tab w:val="left" w:pos="2351"/>
          <w:tab w:val="left" w:pos="2653"/>
        </w:tabs>
        <w:spacing w:before="0"/>
        <w:ind w:left="2350"/>
        <w:jc w:val="left"/>
        <w:rPr>
          <w:rFonts w:ascii="Arial" w:hAnsi="Arial" w:cs="Arial"/>
          <w:sz w:val="20"/>
          <w:szCs w:val="20"/>
          <w:lang w:val="gl-ES"/>
        </w:rPr>
      </w:pPr>
      <w:r w:rsidRPr="00C541F8">
        <w:rPr>
          <w:rFonts w:ascii="Arial" w:hAnsi="Arial" w:cs="Arial"/>
          <w:sz w:val="20"/>
          <w:szCs w:val="20"/>
          <w:lang w:val="gl-ES"/>
        </w:rPr>
        <w:t>• A. DOCUMENTACI</w:t>
      </w:r>
      <w:r w:rsidR="0049293C" w:rsidRPr="00C541F8">
        <w:rPr>
          <w:rFonts w:ascii="Arial" w:hAnsi="Arial" w:cs="Arial"/>
          <w:sz w:val="20"/>
          <w:szCs w:val="20"/>
          <w:lang w:val="gl-ES"/>
        </w:rPr>
        <w:t>ÓN (ARCHIVO O</w:t>
      </w:r>
      <w:r w:rsidRPr="00C541F8">
        <w:rPr>
          <w:rFonts w:ascii="Arial" w:hAnsi="Arial" w:cs="Arial"/>
          <w:sz w:val="20"/>
          <w:szCs w:val="20"/>
          <w:lang w:val="gl-ES"/>
        </w:rPr>
        <w:t xml:space="preserve"> SOBRE</w:t>
      </w:r>
      <w:r w:rsidRPr="00C541F8">
        <w:rPr>
          <w:rFonts w:ascii="Arial" w:hAnsi="Arial" w:cs="Arial"/>
          <w:spacing w:val="-2"/>
          <w:sz w:val="20"/>
          <w:szCs w:val="20"/>
          <w:lang w:val="gl-ES"/>
        </w:rPr>
        <w:t xml:space="preserve"> </w:t>
      </w:r>
      <w:r w:rsidR="00593A9F" w:rsidRPr="00C541F8">
        <w:rPr>
          <w:rFonts w:ascii="Arial" w:hAnsi="Arial" w:cs="Arial"/>
          <w:spacing w:val="-2"/>
          <w:sz w:val="20"/>
          <w:szCs w:val="20"/>
          <w:lang w:val="gl-ES"/>
        </w:rPr>
        <w:t xml:space="preserve">ELECTRÓNICO </w:t>
      </w:r>
      <w:r w:rsidRPr="00C541F8">
        <w:rPr>
          <w:rFonts w:ascii="Arial" w:hAnsi="Arial" w:cs="Arial"/>
          <w:sz w:val="20"/>
          <w:szCs w:val="20"/>
          <w:lang w:val="gl-ES"/>
        </w:rPr>
        <w:t>A)</w:t>
      </w:r>
    </w:p>
    <w:p w:rsidR="00712BF5" w:rsidRPr="00C541F8" w:rsidRDefault="00712BF5" w:rsidP="00712BF5">
      <w:pPr>
        <w:tabs>
          <w:tab w:val="left" w:pos="2345"/>
          <w:tab w:val="left" w:pos="2346"/>
        </w:tabs>
        <w:spacing w:before="104" w:line="238" w:lineRule="auto"/>
        <w:ind w:left="2347"/>
        <w:rPr>
          <w:rFonts w:ascii="Arial" w:hAnsi="Arial" w:cs="Arial"/>
          <w:sz w:val="20"/>
          <w:szCs w:val="20"/>
        </w:rPr>
      </w:pPr>
      <w:r w:rsidRPr="00C541F8">
        <w:rPr>
          <w:rFonts w:ascii="Arial" w:hAnsi="Arial" w:cs="Arial"/>
          <w:sz w:val="20"/>
          <w:szCs w:val="20"/>
        </w:rPr>
        <w:t xml:space="preserve">• </w:t>
      </w:r>
      <w:r w:rsidR="0049293C" w:rsidRPr="00C541F8">
        <w:rPr>
          <w:rFonts w:ascii="Arial" w:hAnsi="Arial" w:cs="Arial"/>
          <w:sz w:val="20"/>
          <w:szCs w:val="20"/>
        </w:rPr>
        <w:t xml:space="preserve"> C. OFERTA ECONÓMICA (ARCHIVO O</w:t>
      </w:r>
      <w:r w:rsidRPr="00C541F8">
        <w:rPr>
          <w:rFonts w:ascii="Arial" w:hAnsi="Arial" w:cs="Arial"/>
          <w:sz w:val="20"/>
          <w:szCs w:val="20"/>
        </w:rPr>
        <w:t xml:space="preserve"> SOBRE ELECTRÓNICO C)</w:t>
      </w:r>
    </w:p>
    <w:p w:rsidR="00712BF5" w:rsidRPr="00C541F8" w:rsidRDefault="00712BF5" w:rsidP="00712BF5">
      <w:pPr>
        <w:tabs>
          <w:tab w:val="left" w:pos="2345"/>
          <w:tab w:val="left" w:pos="2346"/>
        </w:tabs>
        <w:spacing w:before="104" w:line="238" w:lineRule="auto"/>
        <w:ind w:left="2347"/>
        <w:rPr>
          <w:rFonts w:ascii="Arial" w:hAnsi="Arial" w:cs="Arial"/>
          <w:sz w:val="20"/>
          <w:szCs w:val="20"/>
        </w:rPr>
      </w:pPr>
    </w:p>
    <w:p w:rsidR="00712BF5" w:rsidRPr="00C541F8" w:rsidRDefault="00712BF5" w:rsidP="00712BF5">
      <w:pPr>
        <w:pStyle w:val="Textoindependiente"/>
        <w:spacing w:before="11"/>
        <w:rPr>
          <w:rFonts w:ascii="Arial" w:hAnsi="Arial" w:cs="Arial"/>
          <w:sz w:val="20"/>
          <w:szCs w:val="20"/>
        </w:rPr>
      </w:pPr>
    </w:p>
    <w:p w:rsidR="00712BF5" w:rsidRPr="00C541F8" w:rsidRDefault="00E50318" w:rsidP="002248FE">
      <w:pPr>
        <w:pStyle w:val="Prrafodelista"/>
        <w:numPr>
          <w:ilvl w:val="0"/>
          <w:numId w:val="12"/>
        </w:numPr>
        <w:tabs>
          <w:tab w:val="left" w:pos="921"/>
        </w:tabs>
        <w:spacing w:before="0"/>
        <w:ind w:right="798" w:firstLine="0"/>
        <w:jc w:val="left"/>
        <w:rPr>
          <w:rFonts w:ascii="Arial" w:hAnsi="Arial" w:cs="Arial"/>
          <w:i/>
          <w:sz w:val="20"/>
          <w:szCs w:val="20"/>
          <w:lang w:val="gl-ES"/>
        </w:rPr>
      </w:pPr>
      <w:r w:rsidRPr="00C541F8">
        <w:rPr>
          <w:rFonts w:ascii="Arial" w:hAnsi="Arial" w:cs="Arial"/>
          <w:i/>
          <w:sz w:val="20"/>
          <w:szCs w:val="20"/>
          <w:lang w:val="gl-ES"/>
        </w:rPr>
        <w:t>Indicar sobre</w:t>
      </w:r>
      <w:r w:rsidR="0049293C" w:rsidRPr="00C541F8">
        <w:rPr>
          <w:rFonts w:ascii="Arial" w:hAnsi="Arial" w:cs="Arial"/>
          <w:i/>
          <w:sz w:val="20"/>
          <w:szCs w:val="20"/>
          <w:lang w:val="gl-ES"/>
        </w:rPr>
        <w:t xml:space="preserve"> A o C segun</w:t>
      </w:r>
      <w:r w:rsidR="00712BF5" w:rsidRPr="00C541F8">
        <w:rPr>
          <w:rFonts w:ascii="Arial" w:hAnsi="Arial" w:cs="Arial"/>
          <w:i/>
          <w:sz w:val="20"/>
          <w:szCs w:val="20"/>
          <w:lang w:val="gl-ES"/>
        </w:rPr>
        <w:t xml:space="preserve"> </w:t>
      </w:r>
      <w:r w:rsidR="0049293C" w:rsidRPr="00C541F8">
        <w:rPr>
          <w:rFonts w:ascii="Arial" w:hAnsi="Arial" w:cs="Arial"/>
          <w:i/>
          <w:sz w:val="20"/>
          <w:szCs w:val="20"/>
          <w:lang w:val="gl-ES"/>
        </w:rPr>
        <w:t>l</w:t>
      </w:r>
      <w:r w:rsidR="00712BF5" w:rsidRPr="00C541F8">
        <w:rPr>
          <w:rFonts w:ascii="Arial" w:hAnsi="Arial" w:cs="Arial"/>
          <w:i/>
          <w:sz w:val="20"/>
          <w:szCs w:val="20"/>
          <w:lang w:val="gl-ES"/>
        </w:rPr>
        <w:t>a document</w:t>
      </w:r>
      <w:r w:rsidR="0049293C" w:rsidRPr="00C541F8">
        <w:rPr>
          <w:rFonts w:ascii="Arial" w:hAnsi="Arial" w:cs="Arial"/>
          <w:i/>
          <w:sz w:val="20"/>
          <w:szCs w:val="20"/>
          <w:lang w:val="gl-ES"/>
        </w:rPr>
        <w:t>ación que comprenda, conforme a lo dispuesto en la</w:t>
      </w:r>
      <w:r w:rsidR="00712BF5" w:rsidRPr="00C541F8">
        <w:rPr>
          <w:rFonts w:ascii="Arial" w:hAnsi="Arial" w:cs="Arial"/>
          <w:i/>
          <w:sz w:val="20"/>
          <w:szCs w:val="20"/>
          <w:lang w:val="gl-ES"/>
        </w:rPr>
        <w:t xml:space="preserve"> cláusula</w:t>
      </w:r>
      <w:r w:rsidR="00712BF5" w:rsidRPr="00C541F8">
        <w:rPr>
          <w:rFonts w:ascii="Arial" w:hAnsi="Arial" w:cs="Arial"/>
          <w:i/>
          <w:spacing w:val="-1"/>
          <w:sz w:val="20"/>
          <w:szCs w:val="20"/>
          <w:lang w:val="gl-ES"/>
        </w:rPr>
        <w:t xml:space="preserve"> </w:t>
      </w:r>
      <w:r w:rsidR="00712BF5" w:rsidRPr="00C541F8">
        <w:rPr>
          <w:rFonts w:ascii="Arial" w:hAnsi="Arial" w:cs="Arial"/>
          <w:i/>
          <w:sz w:val="20"/>
          <w:szCs w:val="20"/>
          <w:lang w:val="gl-ES"/>
        </w:rPr>
        <w:t>12.</w:t>
      </w:r>
    </w:p>
    <w:p w:rsidR="00712BF5" w:rsidRPr="00C541F8" w:rsidRDefault="00712BF5" w:rsidP="00712BF5">
      <w:pPr>
        <w:rPr>
          <w:rFonts w:ascii="Arial" w:hAnsi="Arial" w:cs="Arial"/>
          <w:sz w:val="20"/>
          <w:szCs w:val="20"/>
        </w:rPr>
      </w:pPr>
    </w:p>
    <w:p w:rsidR="00A8652E" w:rsidRPr="00C541F8" w:rsidRDefault="00712BF5" w:rsidP="00A8652E">
      <w:pPr>
        <w:pStyle w:val="Blockquote"/>
        <w:rPr>
          <w:rFonts w:ascii="Arial" w:hAnsi="Arial" w:cs="Arial"/>
          <w:b/>
          <w:bCs/>
          <w:sz w:val="20"/>
          <w:szCs w:val="20"/>
          <w:lang w:val="gl-ES"/>
        </w:rPr>
      </w:pPr>
      <w:r w:rsidRPr="00C541F8">
        <w:rPr>
          <w:rFonts w:ascii="Arial" w:hAnsi="Arial" w:cs="Arial"/>
          <w:b/>
          <w:bCs/>
          <w:sz w:val="20"/>
          <w:szCs w:val="20"/>
          <w:lang w:val="gl-ES"/>
        </w:rPr>
        <w:br w:type="page"/>
      </w:r>
      <w:r w:rsidR="00A8652E" w:rsidRPr="00C541F8">
        <w:rPr>
          <w:rFonts w:ascii="Arial" w:hAnsi="Arial" w:cs="Arial"/>
          <w:b/>
          <w:bCs/>
          <w:sz w:val="20"/>
          <w:szCs w:val="20"/>
          <w:lang w:val="gl-ES"/>
        </w:rPr>
        <w:lastRenderedPageBreak/>
        <w:t xml:space="preserve">ANEXO IV: CRITERIOS DE VALORACIÓN </w:t>
      </w:r>
    </w:p>
    <w:p w:rsidR="00A8652E" w:rsidRPr="00C541F8" w:rsidRDefault="00A8652E" w:rsidP="00A8652E">
      <w:pPr>
        <w:pStyle w:val="Blockquote"/>
        <w:ind w:left="0"/>
        <w:rPr>
          <w:rFonts w:ascii="Arial" w:hAnsi="Arial" w:cs="Arial"/>
          <w:b/>
          <w:bCs/>
          <w:sz w:val="20"/>
          <w:szCs w:val="20"/>
          <w:u w:val="single"/>
          <w:lang w:val="gl-ES"/>
        </w:rPr>
      </w:pPr>
    </w:p>
    <w:p w:rsidR="00A8652E" w:rsidRPr="00C541F8" w:rsidRDefault="00ED60F2" w:rsidP="00A8652E">
      <w:pPr>
        <w:pStyle w:val="Blockquote"/>
        <w:ind w:left="0"/>
        <w:rPr>
          <w:rFonts w:ascii="Arial" w:hAnsi="Arial" w:cs="Arial"/>
          <w:b/>
          <w:bCs/>
          <w:sz w:val="20"/>
          <w:szCs w:val="20"/>
          <w:u w:val="single"/>
          <w:lang w:val="gl-ES"/>
        </w:rPr>
      </w:pPr>
      <w:r w:rsidRPr="00C541F8">
        <w:rPr>
          <w:rFonts w:ascii="Arial" w:hAnsi="Arial" w:cs="Arial"/>
          <w:b/>
          <w:bCs/>
          <w:sz w:val="20"/>
          <w:szCs w:val="20"/>
          <w:u w:val="single"/>
          <w:lang w:val="gl-ES"/>
        </w:rPr>
        <w:t xml:space="preserve">Será exclusivamente </w:t>
      </w:r>
      <w:r w:rsidR="0049293C" w:rsidRPr="00C541F8">
        <w:rPr>
          <w:rFonts w:ascii="Arial" w:hAnsi="Arial" w:cs="Arial"/>
          <w:b/>
          <w:bCs/>
          <w:sz w:val="20"/>
          <w:szCs w:val="20"/>
          <w:u w:val="single"/>
          <w:lang w:val="gl-ES"/>
        </w:rPr>
        <w:t>la oferta más económica sin prejuicio de lo dispuesto en este Pliego</w:t>
      </w:r>
      <w:r w:rsidRPr="00C541F8">
        <w:rPr>
          <w:rFonts w:ascii="Arial" w:hAnsi="Arial" w:cs="Arial"/>
          <w:b/>
          <w:bCs/>
          <w:sz w:val="20"/>
          <w:szCs w:val="20"/>
          <w:u w:val="single"/>
          <w:lang w:val="gl-ES"/>
        </w:rPr>
        <w:t xml:space="preserve"> para </w:t>
      </w:r>
      <w:r w:rsidR="0049293C" w:rsidRPr="00C541F8">
        <w:rPr>
          <w:rFonts w:ascii="Arial" w:hAnsi="Arial" w:cs="Arial"/>
          <w:b/>
          <w:bCs/>
          <w:sz w:val="20"/>
          <w:szCs w:val="20"/>
          <w:u w:val="single"/>
          <w:lang w:val="gl-ES"/>
        </w:rPr>
        <w:t>las ofertas anormalmente baj</w:t>
      </w:r>
      <w:r w:rsidRPr="00C541F8">
        <w:rPr>
          <w:rFonts w:ascii="Arial" w:hAnsi="Arial" w:cs="Arial"/>
          <w:b/>
          <w:bCs/>
          <w:sz w:val="20"/>
          <w:szCs w:val="20"/>
          <w:u w:val="single"/>
          <w:lang w:val="gl-ES"/>
        </w:rPr>
        <w:t>as.</w:t>
      </w:r>
    </w:p>
    <w:p w:rsidR="00EF3F2C" w:rsidRPr="00C541F8" w:rsidRDefault="00EF3F2C" w:rsidP="00EF3F2C">
      <w:pPr>
        <w:pStyle w:val="Textoindependiente"/>
        <w:spacing w:before="100"/>
        <w:ind w:left="941" w:right="1391"/>
        <w:rPr>
          <w:rFonts w:ascii="Arial" w:hAnsi="Arial" w:cs="Arial"/>
          <w:sz w:val="20"/>
          <w:szCs w:val="20"/>
        </w:rPr>
      </w:pPr>
    </w:p>
    <w:p w:rsidR="00F03CAC" w:rsidRPr="00C541F8" w:rsidRDefault="00F03CAC" w:rsidP="00F03CAC">
      <w:pPr>
        <w:pStyle w:val="Estndar"/>
        <w:rPr>
          <w:rFonts w:ascii="Arial" w:hAnsi="Arial" w:cs="Arial"/>
          <w:sz w:val="20"/>
          <w:szCs w:val="20"/>
        </w:rPr>
      </w:pPr>
    </w:p>
    <w:p w:rsidR="00F03CAC" w:rsidRPr="00C541F8" w:rsidRDefault="00F03CAC" w:rsidP="00F03CAC">
      <w:pPr>
        <w:pStyle w:val="Estndar"/>
        <w:rPr>
          <w:rFonts w:ascii="Arial" w:hAnsi="Arial" w:cs="Arial"/>
          <w:sz w:val="20"/>
          <w:szCs w:val="20"/>
        </w:rPr>
      </w:pPr>
    </w:p>
    <w:p w:rsidR="00F03CAC" w:rsidRPr="00C541F8" w:rsidRDefault="00F03CAC" w:rsidP="00F03CAC">
      <w:pPr>
        <w:pStyle w:val="Estndar"/>
        <w:rPr>
          <w:rFonts w:ascii="Arial" w:hAnsi="Arial" w:cs="Arial"/>
          <w:sz w:val="20"/>
          <w:szCs w:val="20"/>
        </w:rPr>
      </w:pPr>
      <w:r w:rsidRPr="00C541F8">
        <w:rPr>
          <w:rFonts w:ascii="Arial" w:hAnsi="Arial" w:cs="Arial"/>
          <w:b/>
          <w:bCs/>
          <w:sz w:val="20"/>
          <w:szCs w:val="20"/>
        </w:rPr>
        <w:tab/>
      </w:r>
      <w:r w:rsidRPr="00C541F8">
        <w:rPr>
          <w:rFonts w:ascii="Arial" w:hAnsi="Arial" w:cs="Arial"/>
          <w:b/>
          <w:bCs/>
          <w:sz w:val="20"/>
          <w:szCs w:val="20"/>
        </w:rPr>
        <w:tab/>
      </w:r>
      <w:r w:rsidRPr="00C541F8">
        <w:rPr>
          <w:rFonts w:ascii="Arial" w:hAnsi="Arial" w:cs="Arial"/>
          <w:b/>
          <w:bCs/>
          <w:sz w:val="20"/>
          <w:szCs w:val="20"/>
        </w:rPr>
        <w:tab/>
      </w:r>
      <w:r w:rsidRPr="00C541F8">
        <w:rPr>
          <w:rFonts w:ascii="Arial" w:hAnsi="Arial" w:cs="Arial"/>
          <w:b/>
          <w:bCs/>
          <w:sz w:val="20"/>
          <w:szCs w:val="20"/>
        </w:rPr>
        <w:tab/>
        <w:t xml:space="preserve">    </w:t>
      </w:r>
    </w:p>
    <w:p w:rsidR="008505FF" w:rsidRPr="00C541F8" w:rsidRDefault="008505FF"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6F4B8C" w:rsidRPr="00C541F8"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C541F8"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C541F8"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C541F8"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C541F8"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C541F8" w:rsidRDefault="006F4B8C"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C541F8" w:rsidRDefault="00ED60F2" w:rsidP="008505FF">
      <w:pPr>
        <w:pStyle w:val="Blockquote"/>
        <w:tabs>
          <w:tab w:val="left" w:pos="828"/>
        </w:tabs>
        <w:ind w:left="0" w:right="0"/>
        <w:jc w:val="both"/>
        <w:rPr>
          <w:rFonts w:ascii="Arial" w:hAnsi="Arial" w:cs="Arial"/>
          <w:sz w:val="20"/>
          <w:szCs w:val="20"/>
          <w:highlight w:val="yellow"/>
          <w:lang w:val="gl-ES"/>
        </w:rPr>
      </w:pPr>
    </w:p>
    <w:p w:rsidR="00660117" w:rsidRPr="00C541F8" w:rsidRDefault="00675E86" w:rsidP="00FA209C">
      <w:pPr>
        <w:widowControl w:val="0"/>
        <w:jc w:val="both"/>
        <w:rPr>
          <w:rFonts w:ascii="Arial" w:hAnsi="Arial" w:cs="Arial"/>
          <w:b/>
          <w:bCs/>
          <w:sz w:val="20"/>
          <w:szCs w:val="20"/>
        </w:rPr>
      </w:pPr>
      <w:r w:rsidRPr="00C541F8">
        <w:rPr>
          <w:rFonts w:ascii="Arial" w:hAnsi="Arial" w:cs="Arial"/>
          <w:b/>
          <w:bCs/>
          <w:sz w:val="20"/>
          <w:szCs w:val="20"/>
        </w:rPr>
        <w:lastRenderedPageBreak/>
        <w:t>ANEXO V: MEDIOS PERSONALE</w:t>
      </w:r>
      <w:r w:rsidR="00A8652E" w:rsidRPr="00C541F8">
        <w:rPr>
          <w:rFonts w:ascii="Arial" w:hAnsi="Arial" w:cs="Arial"/>
          <w:b/>
          <w:bCs/>
          <w:sz w:val="20"/>
          <w:szCs w:val="20"/>
        </w:rPr>
        <w:t xml:space="preserve">S </w:t>
      </w:r>
      <w:r w:rsidRPr="00C541F8">
        <w:rPr>
          <w:rFonts w:ascii="Arial" w:hAnsi="Arial" w:cs="Arial"/>
          <w:b/>
          <w:bCs/>
          <w:sz w:val="20"/>
          <w:szCs w:val="20"/>
        </w:rPr>
        <w:t>Y MATERIALES REQUERIDOS</w:t>
      </w:r>
      <w:r w:rsidR="004A1C66" w:rsidRPr="00C541F8">
        <w:rPr>
          <w:rFonts w:ascii="Arial" w:hAnsi="Arial" w:cs="Arial"/>
          <w:b/>
          <w:bCs/>
          <w:sz w:val="20"/>
          <w:szCs w:val="20"/>
        </w:rPr>
        <w:t xml:space="preserve"> PARA </w:t>
      </w:r>
      <w:r w:rsidRPr="00C541F8">
        <w:rPr>
          <w:rFonts w:ascii="Arial" w:hAnsi="Arial" w:cs="Arial"/>
          <w:b/>
          <w:bCs/>
          <w:sz w:val="20"/>
          <w:szCs w:val="20"/>
        </w:rPr>
        <w:t>LA EJECUCION DE LA</w:t>
      </w:r>
      <w:r w:rsidR="00A8652E" w:rsidRPr="00C541F8">
        <w:rPr>
          <w:rFonts w:ascii="Arial" w:hAnsi="Arial" w:cs="Arial"/>
          <w:b/>
          <w:bCs/>
          <w:sz w:val="20"/>
          <w:szCs w:val="20"/>
        </w:rPr>
        <w:t xml:space="preserve"> OBRA</w:t>
      </w:r>
      <w:r w:rsidR="004A1C66" w:rsidRPr="00C541F8">
        <w:rPr>
          <w:rFonts w:ascii="Arial" w:hAnsi="Arial" w:cs="Arial"/>
          <w:b/>
          <w:bCs/>
          <w:sz w:val="20"/>
          <w:szCs w:val="20"/>
        </w:rPr>
        <w:t>. DOCUMENTO Q</w:t>
      </w:r>
      <w:r w:rsidRPr="00C541F8">
        <w:rPr>
          <w:rFonts w:ascii="Arial" w:hAnsi="Arial" w:cs="Arial"/>
          <w:b/>
          <w:bCs/>
          <w:sz w:val="20"/>
          <w:szCs w:val="20"/>
        </w:rPr>
        <w:t>UE DEBERÁ</w:t>
      </w:r>
      <w:r w:rsidR="004A1C66" w:rsidRPr="00C541F8">
        <w:rPr>
          <w:rFonts w:ascii="Arial" w:hAnsi="Arial" w:cs="Arial"/>
          <w:b/>
          <w:bCs/>
          <w:sz w:val="20"/>
          <w:szCs w:val="20"/>
        </w:rPr>
        <w:t xml:space="preserve"> CUBRIR </w:t>
      </w:r>
      <w:r w:rsidRPr="00C541F8">
        <w:rPr>
          <w:rFonts w:ascii="Arial" w:hAnsi="Arial" w:cs="Arial"/>
          <w:b/>
          <w:bCs/>
          <w:sz w:val="20"/>
          <w:szCs w:val="20"/>
        </w:rPr>
        <w:t>L</w:t>
      </w:r>
      <w:r w:rsidR="00660117" w:rsidRPr="00C541F8">
        <w:rPr>
          <w:rFonts w:ascii="Arial" w:hAnsi="Arial" w:cs="Arial"/>
          <w:b/>
          <w:bCs/>
          <w:sz w:val="20"/>
          <w:szCs w:val="20"/>
        </w:rPr>
        <w:t>A ADMINISTRACIÓN .</w:t>
      </w:r>
    </w:p>
    <w:p w:rsidR="00A8652E" w:rsidRPr="00C541F8" w:rsidRDefault="00A8652E" w:rsidP="00A8652E">
      <w:pPr>
        <w:widowControl w:val="0"/>
        <w:autoSpaceDE w:val="0"/>
        <w:autoSpaceDN w:val="0"/>
        <w:adjustRightInd w:val="0"/>
        <w:jc w:val="both"/>
        <w:rPr>
          <w:rFonts w:ascii="Arial" w:hAnsi="Arial" w:cs="Arial"/>
          <w:b/>
          <w:bCs/>
          <w:sz w:val="20"/>
          <w:szCs w:val="20"/>
        </w:rPr>
      </w:pPr>
    </w:p>
    <w:p w:rsidR="00A8652E" w:rsidRPr="00C541F8" w:rsidRDefault="00A8652E" w:rsidP="00A8652E">
      <w:pPr>
        <w:pStyle w:val="Blockquote"/>
        <w:rPr>
          <w:rFonts w:ascii="Arial" w:hAnsi="Arial" w:cs="Arial"/>
          <w:b/>
          <w:bCs/>
          <w:sz w:val="20"/>
          <w:szCs w:val="20"/>
          <w:lang w:val="gl-ES"/>
        </w:rPr>
      </w:pPr>
      <w:r w:rsidRPr="00C541F8">
        <w:rPr>
          <w:rFonts w:ascii="Arial" w:hAnsi="Arial" w:cs="Arial"/>
          <w:b/>
          <w:bCs/>
          <w:sz w:val="20"/>
          <w:szCs w:val="20"/>
          <w:lang w:val="gl-ES"/>
        </w:rPr>
        <w:t>(Cláusula 12</w:t>
      </w:r>
      <w:r w:rsidR="00675E86" w:rsidRPr="00C541F8">
        <w:rPr>
          <w:rFonts w:ascii="Arial" w:hAnsi="Arial" w:cs="Arial"/>
          <w:b/>
          <w:bCs/>
          <w:sz w:val="20"/>
          <w:szCs w:val="20"/>
          <w:lang w:val="gl-ES"/>
        </w:rPr>
        <w:t xml:space="preserve"> y</w:t>
      </w:r>
      <w:r w:rsidR="00F7674A" w:rsidRPr="00C541F8">
        <w:rPr>
          <w:rFonts w:ascii="Arial" w:hAnsi="Arial" w:cs="Arial"/>
          <w:b/>
          <w:bCs/>
          <w:sz w:val="20"/>
          <w:szCs w:val="20"/>
          <w:lang w:val="gl-ES"/>
        </w:rPr>
        <w:t xml:space="preserve"> 16</w:t>
      </w:r>
      <w:r w:rsidRPr="00C541F8">
        <w:rPr>
          <w:rFonts w:ascii="Arial" w:hAnsi="Arial" w:cs="Arial"/>
          <w:b/>
          <w:bCs/>
          <w:sz w:val="20"/>
          <w:szCs w:val="20"/>
          <w:lang w:val="gl-ES"/>
        </w:rPr>
        <w:t>)</w:t>
      </w:r>
    </w:p>
    <w:p w:rsidR="00A8652E" w:rsidRPr="00C541F8" w:rsidRDefault="00A8652E" w:rsidP="00A8652E">
      <w:pPr>
        <w:pStyle w:val="Blockquote"/>
        <w:rPr>
          <w:rFonts w:ascii="Arial" w:hAnsi="Arial" w:cs="Arial"/>
          <w:b/>
          <w:bCs/>
          <w:sz w:val="20"/>
          <w:szCs w:val="20"/>
          <w:lang w:val="gl-ES"/>
        </w:rPr>
      </w:pPr>
    </w:p>
    <w:p w:rsidR="00A8652E" w:rsidRPr="00C541F8" w:rsidRDefault="00A8652E" w:rsidP="00A8652E">
      <w:pPr>
        <w:pStyle w:val="Blockquote"/>
        <w:rPr>
          <w:rFonts w:ascii="Arial" w:hAnsi="Arial" w:cs="Arial"/>
          <w:b/>
          <w:bCs/>
          <w:sz w:val="20"/>
          <w:szCs w:val="20"/>
          <w:u w:val="single"/>
          <w:lang w:val="gl-ES"/>
        </w:rPr>
      </w:pPr>
      <w:bookmarkStart w:id="3" w:name="_Hlk505506911"/>
      <w:r w:rsidRPr="00C541F8">
        <w:rPr>
          <w:rFonts w:ascii="Arial" w:hAnsi="Arial" w:cs="Arial"/>
          <w:b/>
          <w:bCs/>
          <w:sz w:val="20"/>
          <w:szCs w:val="20"/>
          <w:lang w:val="gl-ES"/>
        </w:rPr>
        <w:t xml:space="preserve">1. </w:t>
      </w:r>
      <w:r w:rsidR="00675E86" w:rsidRPr="00C541F8">
        <w:rPr>
          <w:rFonts w:ascii="Arial" w:hAnsi="Arial" w:cs="Arial"/>
          <w:b/>
          <w:bCs/>
          <w:sz w:val="20"/>
          <w:szCs w:val="20"/>
          <w:u w:val="single"/>
          <w:lang w:val="gl-ES"/>
        </w:rPr>
        <w:t>MEDIOS PERSONALES</w:t>
      </w:r>
      <w:r w:rsidRPr="00C541F8">
        <w:rPr>
          <w:rFonts w:ascii="Arial" w:hAnsi="Arial" w:cs="Arial"/>
          <w:b/>
          <w:bCs/>
          <w:sz w:val="20"/>
          <w:szCs w:val="20"/>
          <w:u w:val="single"/>
          <w:lang w:val="gl-ES"/>
        </w:rPr>
        <w:t xml:space="preserve">: </w:t>
      </w:r>
    </w:p>
    <w:p w:rsidR="00A8652E" w:rsidRPr="00C541F8" w:rsidRDefault="00A8652E" w:rsidP="00A8652E">
      <w:pPr>
        <w:pStyle w:val="Blockquote"/>
        <w:rPr>
          <w:rFonts w:ascii="Arial" w:hAnsi="Arial" w:cs="Arial"/>
          <w:b/>
          <w:bCs/>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A8652E" w:rsidRPr="00C541F8" w:rsidTr="009E6C6F">
        <w:tc>
          <w:tcPr>
            <w:tcW w:w="2881" w:type="dxa"/>
          </w:tcPr>
          <w:p w:rsidR="00A8652E" w:rsidRPr="00C541F8" w:rsidRDefault="00A8652E" w:rsidP="009E6C6F">
            <w:pPr>
              <w:pStyle w:val="Blockquote"/>
              <w:ind w:left="0"/>
              <w:jc w:val="center"/>
              <w:rPr>
                <w:rFonts w:ascii="Arial" w:hAnsi="Arial" w:cs="Arial"/>
                <w:b/>
                <w:bCs/>
                <w:sz w:val="20"/>
                <w:szCs w:val="20"/>
                <w:lang w:val="gl-ES"/>
              </w:rPr>
            </w:pPr>
            <w:r w:rsidRPr="00C541F8">
              <w:rPr>
                <w:rFonts w:ascii="Arial" w:hAnsi="Arial" w:cs="Arial"/>
                <w:b/>
                <w:bCs/>
                <w:sz w:val="20"/>
                <w:szCs w:val="20"/>
                <w:lang w:val="gl-ES"/>
              </w:rPr>
              <w:t>CATEGORIA PROFESIONAL</w:t>
            </w:r>
          </w:p>
        </w:tc>
        <w:tc>
          <w:tcPr>
            <w:tcW w:w="2881" w:type="dxa"/>
          </w:tcPr>
          <w:p w:rsidR="00A8652E" w:rsidRPr="00C541F8" w:rsidRDefault="00675E86" w:rsidP="009E6C6F">
            <w:pPr>
              <w:pStyle w:val="Blockquote"/>
              <w:ind w:left="0"/>
              <w:jc w:val="center"/>
              <w:rPr>
                <w:rFonts w:ascii="Arial" w:hAnsi="Arial" w:cs="Arial"/>
                <w:b/>
                <w:bCs/>
                <w:sz w:val="20"/>
                <w:szCs w:val="20"/>
                <w:lang w:val="gl-ES"/>
              </w:rPr>
            </w:pPr>
            <w:r w:rsidRPr="00C541F8">
              <w:rPr>
                <w:rFonts w:ascii="Arial" w:hAnsi="Arial" w:cs="Arial"/>
                <w:b/>
                <w:bCs/>
                <w:sz w:val="20"/>
                <w:szCs w:val="20"/>
                <w:lang w:val="gl-ES"/>
              </w:rPr>
              <w:t>TITULACION REQUERIDA</w:t>
            </w:r>
          </w:p>
        </w:tc>
        <w:tc>
          <w:tcPr>
            <w:tcW w:w="2882" w:type="dxa"/>
          </w:tcPr>
          <w:p w:rsidR="00A8652E" w:rsidRPr="00C541F8" w:rsidRDefault="00675E86" w:rsidP="009E6C6F">
            <w:pPr>
              <w:pStyle w:val="Blockquote"/>
              <w:ind w:left="0"/>
              <w:jc w:val="center"/>
              <w:rPr>
                <w:rFonts w:ascii="Arial" w:hAnsi="Arial" w:cs="Arial"/>
                <w:b/>
                <w:bCs/>
                <w:sz w:val="20"/>
                <w:szCs w:val="20"/>
                <w:lang w:val="gl-ES"/>
              </w:rPr>
            </w:pPr>
            <w:r w:rsidRPr="00C541F8">
              <w:rPr>
                <w:rFonts w:ascii="Arial" w:hAnsi="Arial" w:cs="Arial"/>
                <w:b/>
                <w:bCs/>
                <w:sz w:val="20"/>
                <w:szCs w:val="20"/>
                <w:lang w:val="gl-ES"/>
              </w:rPr>
              <w:t>NUMERO PERSONAS</w:t>
            </w:r>
          </w:p>
        </w:tc>
      </w:tr>
      <w:tr w:rsidR="00A8652E" w:rsidRPr="00C541F8" w:rsidTr="009E6C6F">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2" w:type="dxa"/>
          </w:tcPr>
          <w:p w:rsidR="00A8652E" w:rsidRPr="00C541F8" w:rsidRDefault="00A8652E" w:rsidP="009E6C6F">
            <w:pPr>
              <w:pStyle w:val="Blockquote"/>
              <w:ind w:left="0"/>
              <w:rPr>
                <w:rFonts w:ascii="Arial" w:hAnsi="Arial" w:cs="Arial"/>
                <w:b/>
                <w:bCs/>
                <w:sz w:val="20"/>
                <w:szCs w:val="20"/>
                <w:u w:val="single"/>
                <w:lang w:val="gl-ES"/>
              </w:rPr>
            </w:pPr>
          </w:p>
        </w:tc>
      </w:tr>
      <w:tr w:rsidR="00A8652E" w:rsidRPr="00C541F8" w:rsidTr="009E6C6F">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2" w:type="dxa"/>
          </w:tcPr>
          <w:p w:rsidR="00A8652E" w:rsidRPr="00C541F8" w:rsidRDefault="00A8652E" w:rsidP="009E6C6F">
            <w:pPr>
              <w:pStyle w:val="Blockquote"/>
              <w:ind w:left="0"/>
              <w:rPr>
                <w:rFonts w:ascii="Arial" w:hAnsi="Arial" w:cs="Arial"/>
                <w:b/>
                <w:bCs/>
                <w:sz w:val="20"/>
                <w:szCs w:val="20"/>
                <w:u w:val="single"/>
                <w:lang w:val="gl-ES"/>
              </w:rPr>
            </w:pPr>
          </w:p>
        </w:tc>
      </w:tr>
      <w:tr w:rsidR="00A8652E" w:rsidRPr="00C541F8" w:rsidTr="009E6C6F">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2" w:type="dxa"/>
          </w:tcPr>
          <w:p w:rsidR="00A8652E" w:rsidRPr="00C541F8" w:rsidRDefault="00A8652E" w:rsidP="009E6C6F">
            <w:pPr>
              <w:pStyle w:val="Blockquote"/>
              <w:ind w:left="0"/>
              <w:rPr>
                <w:rFonts w:ascii="Arial" w:hAnsi="Arial" w:cs="Arial"/>
                <w:b/>
                <w:bCs/>
                <w:sz w:val="20"/>
                <w:szCs w:val="20"/>
                <w:u w:val="single"/>
                <w:lang w:val="gl-ES"/>
              </w:rPr>
            </w:pPr>
          </w:p>
        </w:tc>
      </w:tr>
      <w:tr w:rsidR="00A8652E" w:rsidRPr="00C541F8" w:rsidTr="009E6C6F">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1" w:type="dxa"/>
          </w:tcPr>
          <w:p w:rsidR="00A8652E" w:rsidRPr="00C541F8" w:rsidRDefault="00A8652E" w:rsidP="009E6C6F">
            <w:pPr>
              <w:pStyle w:val="Blockquote"/>
              <w:ind w:left="0"/>
              <w:rPr>
                <w:rFonts w:ascii="Arial" w:hAnsi="Arial" w:cs="Arial"/>
                <w:b/>
                <w:bCs/>
                <w:sz w:val="20"/>
                <w:szCs w:val="20"/>
                <w:u w:val="single"/>
                <w:lang w:val="gl-ES"/>
              </w:rPr>
            </w:pPr>
          </w:p>
        </w:tc>
        <w:tc>
          <w:tcPr>
            <w:tcW w:w="2882" w:type="dxa"/>
          </w:tcPr>
          <w:p w:rsidR="00A8652E" w:rsidRPr="00C541F8" w:rsidRDefault="00A8652E" w:rsidP="009E6C6F">
            <w:pPr>
              <w:pStyle w:val="Blockquote"/>
              <w:ind w:left="0"/>
              <w:rPr>
                <w:rFonts w:ascii="Arial" w:hAnsi="Arial" w:cs="Arial"/>
                <w:b/>
                <w:bCs/>
                <w:sz w:val="20"/>
                <w:szCs w:val="20"/>
                <w:u w:val="single"/>
                <w:lang w:val="gl-ES"/>
              </w:rPr>
            </w:pPr>
          </w:p>
        </w:tc>
      </w:tr>
    </w:tbl>
    <w:p w:rsidR="00A8652E" w:rsidRPr="00C541F8" w:rsidRDefault="00A8652E" w:rsidP="00A8652E">
      <w:pPr>
        <w:pStyle w:val="Blockquote"/>
        <w:rPr>
          <w:rFonts w:ascii="Arial" w:hAnsi="Arial" w:cs="Arial"/>
          <w:b/>
          <w:bCs/>
          <w:sz w:val="20"/>
          <w:szCs w:val="20"/>
          <w:u w:val="single"/>
          <w:lang w:val="gl-ES"/>
        </w:rPr>
      </w:pPr>
    </w:p>
    <w:p w:rsidR="00A8652E" w:rsidRPr="00C541F8" w:rsidRDefault="00A8652E" w:rsidP="00A8652E">
      <w:pPr>
        <w:jc w:val="both"/>
        <w:rPr>
          <w:rFonts w:ascii="Arial" w:hAnsi="Arial" w:cs="Arial"/>
          <w:b/>
          <w:sz w:val="20"/>
          <w:szCs w:val="20"/>
        </w:rPr>
      </w:pPr>
    </w:p>
    <w:p w:rsidR="00A8652E" w:rsidRPr="00C541F8" w:rsidRDefault="00A8652E" w:rsidP="00A8652E">
      <w:pPr>
        <w:jc w:val="both"/>
        <w:rPr>
          <w:rFonts w:ascii="Arial" w:hAnsi="Arial" w:cs="Arial"/>
          <w:b/>
          <w:sz w:val="20"/>
          <w:szCs w:val="20"/>
          <w:u w:val="single"/>
        </w:rPr>
      </w:pPr>
      <w:r w:rsidRPr="00C541F8">
        <w:rPr>
          <w:rFonts w:ascii="Arial" w:hAnsi="Arial" w:cs="Arial"/>
          <w:b/>
          <w:sz w:val="20"/>
          <w:szCs w:val="20"/>
        </w:rPr>
        <w:t xml:space="preserve">2. </w:t>
      </w:r>
      <w:r w:rsidR="00675E86" w:rsidRPr="00C541F8">
        <w:rPr>
          <w:rFonts w:ascii="Arial" w:hAnsi="Arial" w:cs="Arial"/>
          <w:b/>
          <w:sz w:val="20"/>
          <w:szCs w:val="20"/>
          <w:u w:val="single"/>
        </w:rPr>
        <w:t>MEDIOS MATERIALES</w:t>
      </w:r>
    </w:p>
    <w:p w:rsidR="00A8652E" w:rsidRPr="00C541F8" w:rsidRDefault="00A8652E" w:rsidP="00A8652E">
      <w:pPr>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A8652E" w:rsidRPr="00C541F8" w:rsidTr="009E6C6F">
        <w:tc>
          <w:tcPr>
            <w:tcW w:w="2161" w:type="dxa"/>
          </w:tcPr>
          <w:p w:rsidR="00A8652E" w:rsidRPr="00C541F8" w:rsidRDefault="00A8652E" w:rsidP="009E6C6F">
            <w:pPr>
              <w:jc w:val="center"/>
              <w:rPr>
                <w:rFonts w:ascii="Arial" w:hAnsi="Arial" w:cs="Arial"/>
                <w:b/>
                <w:sz w:val="20"/>
                <w:szCs w:val="20"/>
              </w:rPr>
            </w:pPr>
          </w:p>
        </w:tc>
        <w:tc>
          <w:tcPr>
            <w:tcW w:w="2161" w:type="dxa"/>
          </w:tcPr>
          <w:p w:rsidR="00A8652E" w:rsidRPr="00C541F8" w:rsidRDefault="00A8652E" w:rsidP="009E6C6F">
            <w:pPr>
              <w:jc w:val="center"/>
              <w:rPr>
                <w:rFonts w:ascii="Arial" w:hAnsi="Arial" w:cs="Arial"/>
                <w:b/>
                <w:sz w:val="20"/>
                <w:szCs w:val="20"/>
              </w:rPr>
            </w:pPr>
            <w:r w:rsidRPr="00C541F8">
              <w:rPr>
                <w:rFonts w:ascii="Arial" w:hAnsi="Arial" w:cs="Arial"/>
                <w:b/>
                <w:sz w:val="20"/>
                <w:szCs w:val="20"/>
              </w:rPr>
              <w:t>CARACTERISTICAS</w:t>
            </w:r>
          </w:p>
        </w:tc>
        <w:tc>
          <w:tcPr>
            <w:tcW w:w="2161" w:type="dxa"/>
          </w:tcPr>
          <w:p w:rsidR="00A8652E" w:rsidRPr="00C541F8" w:rsidRDefault="00A8652E" w:rsidP="009E6C6F">
            <w:pPr>
              <w:jc w:val="center"/>
              <w:rPr>
                <w:rFonts w:ascii="Arial" w:hAnsi="Arial" w:cs="Arial"/>
                <w:b/>
                <w:sz w:val="20"/>
                <w:szCs w:val="20"/>
              </w:rPr>
            </w:pPr>
            <w:r w:rsidRPr="00C541F8">
              <w:rPr>
                <w:rFonts w:ascii="Arial" w:hAnsi="Arial" w:cs="Arial"/>
                <w:b/>
                <w:sz w:val="20"/>
                <w:szCs w:val="20"/>
              </w:rPr>
              <w:t>Nº UNIDADES</w:t>
            </w:r>
          </w:p>
        </w:tc>
        <w:tc>
          <w:tcPr>
            <w:tcW w:w="2161" w:type="dxa"/>
          </w:tcPr>
          <w:p w:rsidR="00A8652E" w:rsidRPr="00C541F8" w:rsidRDefault="00A8652E" w:rsidP="009E6C6F">
            <w:pPr>
              <w:jc w:val="center"/>
              <w:rPr>
                <w:rFonts w:ascii="Arial" w:hAnsi="Arial" w:cs="Arial"/>
                <w:b/>
                <w:sz w:val="20"/>
                <w:szCs w:val="20"/>
              </w:rPr>
            </w:pPr>
            <w:r w:rsidRPr="00C541F8">
              <w:rPr>
                <w:rFonts w:ascii="Arial" w:hAnsi="Arial" w:cs="Arial"/>
                <w:b/>
                <w:sz w:val="20"/>
                <w:szCs w:val="20"/>
              </w:rPr>
              <w:t>OBSERVACIÓN</w:t>
            </w:r>
            <w:r w:rsidR="006E7B3A" w:rsidRPr="00C541F8">
              <w:rPr>
                <w:rFonts w:ascii="Arial" w:hAnsi="Arial" w:cs="Arial"/>
                <w:b/>
                <w:sz w:val="20"/>
                <w:szCs w:val="20"/>
              </w:rPr>
              <w:t>E</w:t>
            </w:r>
            <w:r w:rsidRPr="00C541F8">
              <w:rPr>
                <w:rFonts w:ascii="Arial" w:hAnsi="Arial" w:cs="Arial"/>
                <w:b/>
                <w:sz w:val="20"/>
                <w:szCs w:val="20"/>
              </w:rPr>
              <w:t>S</w:t>
            </w:r>
          </w:p>
        </w:tc>
      </w:tr>
      <w:tr w:rsidR="00A8652E" w:rsidRPr="00C541F8" w:rsidTr="009E6C6F">
        <w:tc>
          <w:tcPr>
            <w:tcW w:w="2161" w:type="dxa"/>
          </w:tcPr>
          <w:p w:rsidR="00A8652E" w:rsidRPr="00C541F8" w:rsidRDefault="00A8652E" w:rsidP="009E6C6F">
            <w:pPr>
              <w:rPr>
                <w:rFonts w:ascii="Arial" w:hAnsi="Arial" w:cs="Arial"/>
                <w:b/>
                <w:sz w:val="20"/>
                <w:szCs w:val="20"/>
              </w:rPr>
            </w:pPr>
            <w:r w:rsidRPr="00C541F8">
              <w:rPr>
                <w:rFonts w:ascii="Arial" w:hAnsi="Arial" w:cs="Arial"/>
                <w:b/>
                <w:sz w:val="20"/>
                <w:szCs w:val="20"/>
              </w:rPr>
              <w:t>2.1. MAQUINARIA</w:t>
            </w:r>
          </w:p>
        </w:tc>
        <w:tc>
          <w:tcPr>
            <w:tcW w:w="6483" w:type="dxa"/>
            <w:gridSpan w:val="3"/>
          </w:tcPr>
          <w:p w:rsidR="00A8652E" w:rsidRPr="00C541F8" w:rsidRDefault="00A8652E" w:rsidP="009E6C6F">
            <w:pPr>
              <w:jc w:val="center"/>
              <w:rPr>
                <w:rFonts w:ascii="Arial" w:hAnsi="Arial" w:cs="Arial"/>
                <w:b/>
                <w:sz w:val="20"/>
                <w:szCs w:val="20"/>
              </w:rPr>
            </w:pPr>
          </w:p>
        </w:tc>
      </w:tr>
      <w:tr w:rsidR="00A8652E" w:rsidRPr="00C541F8" w:rsidTr="009E6C6F">
        <w:tc>
          <w:tcPr>
            <w:tcW w:w="2161" w:type="dxa"/>
          </w:tcPr>
          <w:p w:rsidR="00A8652E" w:rsidRPr="00C541F8" w:rsidRDefault="00A8652E" w:rsidP="009E6C6F">
            <w:pPr>
              <w:rPr>
                <w:rFonts w:ascii="Arial" w:hAnsi="Arial" w:cs="Arial"/>
                <w:b/>
                <w:sz w:val="20"/>
                <w:szCs w:val="20"/>
              </w:rPr>
            </w:pPr>
          </w:p>
          <w:p w:rsidR="00A8652E" w:rsidRPr="00C541F8" w:rsidRDefault="00A8652E" w:rsidP="009E6C6F">
            <w:pPr>
              <w:rPr>
                <w:rFonts w:ascii="Arial" w:hAnsi="Arial" w:cs="Arial"/>
                <w:b/>
                <w:sz w:val="20"/>
                <w:szCs w:val="20"/>
              </w:rPr>
            </w:pPr>
          </w:p>
          <w:p w:rsidR="00A8652E" w:rsidRPr="00C541F8" w:rsidRDefault="00A8652E" w:rsidP="009E6C6F">
            <w:pPr>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r>
      <w:tr w:rsidR="00A8652E" w:rsidRPr="00C541F8" w:rsidTr="009E6C6F">
        <w:tc>
          <w:tcPr>
            <w:tcW w:w="2161" w:type="dxa"/>
          </w:tcPr>
          <w:p w:rsidR="00A8652E" w:rsidRPr="00C541F8" w:rsidRDefault="00A8652E" w:rsidP="009E6C6F">
            <w:pPr>
              <w:rPr>
                <w:rFonts w:ascii="Arial" w:hAnsi="Arial" w:cs="Arial"/>
                <w:b/>
                <w:sz w:val="20"/>
                <w:szCs w:val="20"/>
              </w:rPr>
            </w:pPr>
            <w:r w:rsidRPr="00C541F8">
              <w:rPr>
                <w:rFonts w:ascii="Arial" w:hAnsi="Arial" w:cs="Arial"/>
                <w:b/>
                <w:sz w:val="20"/>
                <w:szCs w:val="20"/>
              </w:rPr>
              <w:t>2.2. EQUIPOS</w:t>
            </w:r>
          </w:p>
        </w:tc>
        <w:tc>
          <w:tcPr>
            <w:tcW w:w="6483" w:type="dxa"/>
            <w:gridSpan w:val="3"/>
          </w:tcPr>
          <w:p w:rsidR="00A8652E" w:rsidRPr="00C541F8" w:rsidRDefault="00A8652E" w:rsidP="009E6C6F">
            <w:pPr>
              <w:jc w:val="both"/>
              <w:rPr>
                <w:rFonts w:ascii="Arial" w:hAnsi="Arial" w:cs="Arial"/>
                <w:b/>
                <w:sz w:val="20"/>
                <w:szCs w:val="20"/>
              </w:rPr>
            </w:pPr>
          </w:p>
        </w:tc>
      </w:tr>
      <w:tr w:rsidR="00A8652E" w:rsidRPr="00C541F8" w:rsidTr="009E6C6F">
        <w:tc>
          <w:tcPr>
            <w:tcW w:w="2161" w:type="dxa"/>
          </w:tcPr>
          <w:p w:rsidR="00A8652E" w:rsidRPr="00C541F8" w:rsidRDefault="00A8652E" w:rsidP="009E6C6F">
            <w:pPr>
              <w:rPr>
                <w:rFonts w:ascii="Arial" w:hAnsi="Arial" w:cs="Arial"/>
                <w:b/>
                <w:sz w:val="20"/>
                <w:szCs w:val="20"/>
              </w:rPr>
            </w:pPr>
          </w:p>
          <w:p w:rsidR="00A8652E" w:rsidRPr="00C541F8" w:rsidRDefault="00A8652E" w:rsidP="009E6C6F">
            <w:pPr>
              <w:rPr>
                <w:rFonts w:ascii="Arial" w:hAnsi="Arial" w:cs="Arial"/>
                <w:b/>
                <w:sz w:val="20"/>
                <w:szCs w:val="20"/>
              </w:rPr>
            </w:pPr>
          </w:p>
          <w:p w:rsidR="00A8652E" w:rsidRPr="00C541F8" w:rsidRDefault="00A8652E" w:rsidP="009E6C6F">
            <w:pPr>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r>
      <w:tr w:rsidR="00A8652E" w:rsidRPr="00C541F8" w:rsidTr="009E6C6F">
        <w:tc>
          <w:tcPr>
            <w:tcW w:w="2161" w:type="dxa"/>
          </w:tcPr>
          <w:p w:rsidR="00A8652E" w:rsidRPr="00C541F8" w:rsidRDefault="00A8652E" w:rsidP="009E6C6F">
            <w:pPr>
              <w:rPr>
                <w:rFonts w:ascii="Arial" w:hAnsi="Arial" w:cs="Arial"/>
                <w:b/>
                <w:sz w:val="20"/>
                <w:szCs w:val="20"/>
              </w:rPr>
            </w:pPr>
            <w:r w:rsidRPr="00C541F8">
              <w:rPr>
                <w:rFonts w:ascii="Arial" w:hAnsi="Arial" w:cs="Arial"/>
                <w:b/>
                <w:sz w:val="20"/>
                <w:szCs w:val="20"/>
              </w:rPr>
              <w:t>2.3. MEDIOS AUXILIARES</w:t>
            </w:r>
          </w:p>
        </w:tc>
        <w:tc>
          <w:tcPr>
            <w:tcW w:w="6483" w:type="dxa"/>
            <w:gridSpan w:val="3"/>
          </w:tcPr>
          <w:p w:rsidR="00A8652E" w:rsidRPr="00C541F8" w:rsidRDefault="00A8652E" w:rsidP="009E6C6F">
            <w:pPr>
              <w:jc w:val="center"/>
              <w:rPr>
                <w:rFonts w:ascii="Arial" w:hAnsi="Arial" w:cs="Arial"/>
                <w:b/>
                <w:sz w:val="20"/>
                <w:szCs w:val="20"/>
              </w:rPr>
            </w:pPr>
          </w:p>
        </w:tc>
      </w:tr>
      <w:tr w:rsidR="00A8652E" w:rsidRPr="00C541F8" w:rsidTr="009E6C6F">
        <w:tc>
          <w:tcPr>
            <w:tcW w:w="2161" w:type="dxa"/>
          </w:tcPr>
          <w:p w:rsidR="00A8652E" w:rsidRPr="00C541F8" w:rsidRDefault="00A8652E" w:rsidP="009E6C6F">
            <w:pPr>
              <w:jc w:val="both"/>
              <w:rPr>
                <w:rFonts w:ascii="Arial" w:hAnsi="Arial" w:cs="Arial"/>
                <w:b/>
                <w:sz w:val="20"/>
                <w:szCs w:val="20"/>
              </w:rPr>
            </w:pPr>
          </w:p>
          <w:p w:rsidR="00A8652E" w:rsidRPr="00C541F8" w:rsidRDefault="00A8652E" w:rsidP="009E6C6F">
            <w:pPr>
              <w:jc w:val="both"/>
              <w:rPr>
                <w:rFonts w:ascii="Arial" w:hAnsi="Arial" w:cs="Arial"/>
                <w:b/>
                <w:sz w:val="20"/>
                <w:szCs w:val="20"/>
              </w:rPr>
            </w:pPr>
          </w:p>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c>
          <w:tcPr>
            <w:tcW w:w="2161" w:type="dxa"/>
          </w:tcPr>
          <w:p w:rsidR="00A8652E" w:rsidRPr="00C541F8" w:rsidRDefault="00A8652E" w:rsidP="009E6C6F">
            <w:pPr>
              <w:jc w:val="both"/>
              <w:rPr>
                <w:rFonts w:ascii="Arial" w:hAnsi="Arial" w:cs="Arial"/>
                <w:b/>
                <w:sz w:val="20"/>
                <w:szCs w:val="20"/>
              </w:rPr>
            </w:pPr>
          </w:p>
        </w:tc>
      </w:tr>
    </w:tbl>
    <w:p w:rsidR="00A8652E" w:rsidRPr="00C541F8" w:rsidRDefault="00A8652E" w:rsidP="00A8652E">
      <w:pPr>
        <w:jc w:val="both"/>
        <w:rPr>
          <w:rFonts w:ascii="Arial" w:hAnsi="Arial" w:cs="Arial"/>
          <w:b/>
          <w:sz w:val="20"/>
          <w:szCs w:val="20"/>
        </w:rPr>
      </w:pPr>
    </w:p>
    <w:bookmarkEnd w:id="3"/>
    <w:p w:rsidR="00560A5C" w:rsidRPr="00C541F8" w:rsidRDefault="006E7B3A" w:rsidP="000B41D9">
      <w:pPr>
        <w:pStyle w:val="Blockquote"/>
        <w:ind w:left="0" w:right="-397"/>
        <w:jc w:val="both"/>
        <w:rPr>
          <w:rFonts w:ascii="Arial" w:hAnsi="Arial" w:cs="Arial"/>
          <w:sz w:val="20"/>
          <w:szCs w:val="20"/>
          <w:lang w:val="gl-ES"/>
        </w:rPr>
      </w:pPr>
      <w:r w:rsidRPr="00C541F8">
        <w:rPr>
          <w:rFonts w:ascii="Arial" w:hAnsi="Arial" w:cs="Arial"/>
          <w:sz w:val="20"/>
          <w:szCs w:val="20"/>
          <w:lang w:val="gl-ES"/>
        </w:rPr>
        <w:t>Los</w:t>
      </w:r>
      <w:r w:rsidR="00F7674A" w:rsidRPr="00C541F8">
        <w:rPr>
          <w:rFonts w:ascii="Arial" w:hAnsi="Arial" w:cs="Arial"/>
          <w:sz w:val="20"/>
          <w:szCs w:val="20"/>
          <w:lang w:val="gl-ES"/>
        </w:rPr>
        <w:t xml:space="preserve"> licitadores deberán presentar unicamente  </w:t>
      </w:r>
      <w:r w:rsidRPr="00C541F8">
        <w:rPr>
          <w:rFonts w:ascii="Arial" w:hAnsi="Arial" w:cs="Arial"/>
          <w:sz w:val="20"/>
          <w:szCs w:val="20"/>
          <w:lang w:val="gl-ES"/>
        </w:rPr>
        <w:t>l</w:t>
      </w:r>
      <w:r w:rsidR="00F7674A" w:rsidRPr="00C541F8">
        <w:rPr>
          <w:rFonts w:ascii="Arial" w:hAnsi="Arial" w:cs="Arial"/>
          <w:sz w:val="20"/>
          <w:szCs w:val="20"/>
          <w:lang w:val="gl-ES"/>
        </w:rPr>
        <w:t>a decla</w:t>
      </w:r>
      <w:r w:rsidR="00BC63BC" w:rsidRPr="00C541F8">
        <w:rPr>
          <w:rFonts w:ascii="Arial" w:hAnsi="Arial" w:cs="Arial"/>
          <w:sz w:val="20"/>
          <w:szCs w:val="20"/>
          <w:lang w:val="gl-ES"/>
        </w:rPr>
        <w:t>ra</w:t>
      </w:r>
      <w:r w:rsidRPr="00C541F8">
        <w:rPr>
          <w:rFonts w:ascii="Arial" w:hAnsi="Arial" w:cs="Arial"/>
          <w:sz w:val="20"/>
          <w:szCs w:val="20"/>
          <w:lang w:val="gl-ES"/>
        </w:rPr>
        <w:t>ción, ajustada al</w:t>
      </w:r>
      <w:r w:rsidR="00F7674A" w:rsidRPr="00C541F8">
        <w:rPr>
          <w:rFonts w:ascii="Arial" w:hAnsi="Arial" w:cs="Arial"/>
          <w:sz w:val="20"/>
          <w:szCs w:val="20"/>
          <w:lang w:val="gl-ES"/>
        </w:rPr>
        <w:t xml:space="preserve"> modelo indicado </w:t>
      </w:r>
      <w:r w:rsidRPr="00C541F8">
        <w:rPr>
          <w:rFonts w:ascii="Arial" w:hAnsi="Arial" w:cs="Arial"/>
          <w:sz w:val="20"/>
          <w:szCs w:val="20"/>
          <w:lang w:val="gl-ES"/>
        </w:rPr>
        <w:t>en la</w:t>
      </w:r>
      <w:r w:rsidR="00CC0369" w:rsidRPr="00C541F8">
        <w:rPr>
          <w:rFonts w:ascii="Arial" w:hAnsi="Arial" w:cs="Arial"/>
          <w:sz w:val="20"/>
          <w:szCs w:val="20"/>
          <w:lang w:val="gl-ES"/>
        </w:rPr>
        <w:t xml:space="preserve"> </w:t>
      </w:r>
      <w:r w:rsidR="00F7674A" w:rsidRPr="00C541F8">
        <w:rPr>
          <w:rFonts w:ascii="Arial" w:hAnsi="Arial" w:cs="Arial"/>
          <w:sz w:val="20"/>
          <w:szCs w:val="20"/>
          <w:lang w:val="gl-ES"/>
        </w:rPr>
        <w:t>cl</w:t>
      </w:r>
      <w:r w:rsidR="00CC0369" w:rsidRPr="00C541F8">
        <w:rPr>
          <w:rFonts w:ascii="Arial" w:hAnsi="Arial" w:cs="Arial"/>
          <w:sz w:val="20"/>
          <w:szCs w:val="20"/>
          <w:lang w:val="gl-ES"/>
        </w:rPr>
        <w:t>á</w:t>
      </w:r>
      <w:r w:rsidR="00F7674A" w:rsidRPr="00C541F8">
        <w:rPr>
          <w:rFonts w:ascii="Arial" w:hAnsi="Arial" w:cs="Arial"/>
          <w:sz w:val="20"/>
          <w:szCs w:val="20"/>
          <w:lang w:val="gl-ES"/>
        </w:rPr>
        <w:t xml:space="preserve">usula 12.A.2  </w:t>
      </w:r>
      <w:r w:rsidRPr="00C541F8">
        <w:rPr>
          <w:rFonts w:ascii="Arial" w:hAnsi="Arial" w:cs="Arial"/>
          <w:sz w:val="20"/>
          <w:szCs w:val="20"/>
          <w:lang w:val="gl-ES"/>
        </w:rPr>
        <w:t>y el</w:t>
      </w:r>
      <w:r w:rsidR="00BC63BC" w:rsidRPr="00C541F8">
        <w:rPr>
          <w:rFonts w:ascii="Arial" w:hAnsi="Arial" w:cs="Arial"/>
          <w:sz w:val="20"/>
          <w:szCs w:val="20"/>
          <w:lang w:val="gl-ES"/>
        </w:rPr>
        <w:t xml:space="preserve"> </w:t>
      </w:r>
      <w:r w:rsidR="00660117" w:rsidRPr="00C541F8">
        <w:rPr>
          <w:rFonts w:ascii="Arial" w:hAnsi="Arial" w:cs="Arial"/>
          <w:sz w:val="20"/>
          <w:szCs w:val="20"/>
          <w:lang w:val="gl-ES"/>
        </w:rPr>
        <w:t xml:space="preserve">licitador que presente </w:t>
      </w:r>
      <w:r w:rsidRPr="00C541F8">
        <w:rPr>
          <w:rFonts w:ascii="Arial" w:hAnsi="Arial" w:cs="Arial"/>
          <w:sz w:val="20"/>
          <w:szCs w:val="20"/>
          <w:lang w:val="gl-ES"/>
        </w:rPr>
        <w:t>la mej</w:t>
      </w:r>
      <w:r w:rsidR="00660117" w:rsidRPr="00C541F8">
        <w:rPr>
          <w:rFonts w:ascii="Arial" w:hAnsi="Arial" w:cs="Arial"/>
          <w:sz w:val="20"/>
          <w:szCs w:val="20"/>
          <w:lang w:val="gl-ES"/>
        </w:rPr>
        <w:t xml:space="preserve">or oferta </w:t>
      </w:r>
      <w:r w:rsidR="004A1C66" w:rsidRPr="00C541F8">
        <w:rPr>
          <w:rFonts w:ascii="Arial" w:hAnsi="Arial" w:cs="Arial"/>
          <w:sz w:val="20"/>
          <w:szCs w:val="20"/>
          <w:lang w:val="gl-ES"/>
        </w:rPr>
        <w:t>deberá presentar este documento</w:t>
      </w:r>
      <w:r w:rsidRPr="00C541F8">
        <w:rPr>
          <w:rFonts w:ascii="Arial" w:hAnsi="Arial" w:cs="Arial"/>
          <w:sz w:val="20"/>
          <w:szCs w:val="20"/>
          <w:lang w:val="gl-ES"/>
        </w:rPr>
        <w:t>, con la documentación j</w:t>
      </w:r>
      <w:r w:rsidR="00660117" w:rsidRPr="00C541F8">
        <w:rPr>
          <w:rFonts w:ascii="Arial" w:hAnsi="Arial" w:cs="Arial"/>
          <w:sz w:val="20"/>
          <w:szCs w:val="20"/>
          <w:lang w:val="gl-ES"/>
        </w:rPr>
        <w:t>ustificativa, de ac</w:t>
      </w:r>
      <w:r w:rsidRPr="00C541F8">
        <w:rPr>
          <w:rFonts w:ascii="Arial" w:hAnsi="Arial" w:cs="Arial"/>
          <w:sz w:val="20"/>
          <w:szCs w:val="20"/>
          <w:lang w:val="gl-ES"/>
        </w:rPr>
        <w:t>u</w:t>
      </w:r>
      <w:r w:rsidR="00660117" w:rsidRPr="00C541F8">
        <w:rPr>
          <w:rFonts w:ascii="Arial" w:hAnsi="Arial" w:cs="Arial"/>
          <w:sz w:val="20"/>
          <w:szCs w:val="20"/>
          <w:lang w:val="gl-ES"/>
        </w:rPr>
        <w:t>ordo</w:t>
      </w:r>
      <w:r w:rsidR="00BC63BC" w:rsidRPr="00C541F8">
        <w:rPr>
          <w:rFonts w:ascii="Arial" w:hAnsi="Arial" w:cs="Arial"/>
          <w:sz w:val="20"/>
          <w:szCs w:val="20"/>
          <w:lang w:val="gl-ES"/>
        </w:rPr>
        <w:t xml:space="preserve"> co</w:t>
      </w:r>
      <w:r w:rsidRPr="00C541F8">
        <w:rPr>
          <w:rFonts w:ascii="Arial" w:hAnsi="Arial" w:cs="Arial"/>
          <w:sz w:val="20"/>
          <w:szCs w:val="20"/>
          <w:lang w:val="gl-ES"/>
        </w:rPr>
        <w:t>n lo</w:t>
      </w:r>
      <w:r w:rsidR="00BC63BC" w:rsidRPr="00C541F8">
        <w:rPr>
          <w:rFonts w:ascii="Arial" w:hAnsi="Arial" w:cs="Arial"/>
          <w:sz w:val="20"/>
          <w:szCs w:val="20"/>
          <w:lang w:val="gl-ES"/>
        </w:rPr>
        <w:t xml:space="preserve"> </w:t>
      </w:r>
      <w:r w:rsidRPr="00C541F8">
        <w:rPr>
          <w:rFonts w:ascii="Arial" w:hAnsi="Arial" w:cs="Arial"/>
          <w:sz w:val="20"/>
          <w:szCs w:val="20"/>
          <w:lang w:val="gl-ES"/>
        </w:rPr>
        <w:t>establecido en la</w:t>
      </w:r>
      <w:r w:rsidR="00660117" w:rsidRPr="00C541F8">
        <w:rPr>
          <w:rFonts w:ascii="Arial" w:hAnsi="Arial" w:cs="Arial"/>
          <w:sz w:val="20"/>
          <w:szCs w:val="20"/>
          <w:lang w:val="gl-ES"/>
        </w:rPr>
        <w:t xml:space="preserve"> cl</w:t>
      </w:r>
      <w:r w:rsidR="00CC0369" w:rsidRPr="00C541F8">
        <w:rPr>
          <w:rFonts w:ascii="Arial" w:hAnsi="Arial" w:cs="Arial"/>
          <w:sz w:val="20"/>
          <w:szCs w:val="20"/>
          <w:lang w:val="gl-ES"/>
        </w:rPr>
        <w:t>á</w:t>
      </w:r>
      <w:r w:rsidR="00660117" w:rsidRPr="00C541F8">
        <w:rPr>
          <w:rFonts w:ascii="Arial" w:hAnsi="Arial" w:cs="Arial"/>
          <w:sz w:val="20"/>
          <w:szCs w:val="20"/>
          <w:lang w:val="gl-ES"/>
        </w:rPr>
        <w:t xml:space="preserve">usula </w:t>
      </w:r>
      <w:r w:rsidR="00E70508" w:rsidRPr="00C541F8">
        <w:rPr>
          <w:rFonts w:ascii="Arial" w:hAnsi="Arial" w:cs="Arial"/>
          <w:sz w:val="20"/>
          <w:szCs w:val="20"/>
          <w:lang w:val="gl-ES"/>
        </w:rPr>
        <w:t xml:space="preserve"> </w:t>
      </w:r>
      <w:r w:rsidR="00660117" w:rsidRPr="00C541F8">
        <w:rPr>
          <w:rFonts w:ascii="Arial" w:hAnsi="Arial" w:cs="Arial"/>
          <w:sz w:val="20"/>
          <w:szCs w:val="20"/>
          <w:lang w:val="gl-ES"/>
        </w:rPr>
        <w:t>1</w:t>
      </w:r>
      <w:r w:rsidR="00E70508" w:rsidRPr="00C541F8">
        <w:rPr>
          <w:rFonts w:ascii="Arial" w:hAnsi="Arial" w:cs="Arial"/>
          <w:sz w:val="20"/>
          <w:szCs w:val="20"/>
          <w:lang w:val="gl-ES"/>
        </w:rPr>
        <w:t>6 e 12.</w:t>
      </w:r>
      <w:r w:rsidR="00F7674A" w:rsidRPr="00C541F8">
        <w:rPr>
          <w:rFonts w:ascii="Arial" w:hAnsi="Arial" w:cs="Arial"/>
          <w:sz w:val="20"/>
          <w:szCs w:val="20"/>
          <w:lang w:val="gl-ES"/>
        </w:rPr>
        <w:t>A .2..</w:t>
      </w:r>
    </w:p>
    <w:p w:rsidR="00660117" w:rsidRPr="00C541F8" w:rsidRDefault="00660117" w:rsidP="000B41D9">
      <w:pPr>
        <w:pStyle w:val="Blockquote"/>
        <w:ind w:left="0" w:right="-397"/>
        <w:jc w:val="both"/>
        <w:rPr>
          <w:rFonts w:ascii="Arial" w:hAnsi="Arial" w:cs="Arial"/>
          <w:sz w:val="20"/>
          <w:szCs w:val="20"/>
          <w:lang w:val="gl-ES"/>
        </w:rPr>
      </w:pPr>
    </w:p>
    <w:p w:rsidR="00660117" w:rsidRPr="00C541F8" w:rsidRDefault="00660117" w:rsidP="000B41D9">
      <w:pPr>
        <w:pStyle w:val="Blockquote"/>
        <w:ind w:left="0" w:right="-397"/>
        <w:jc w:val="both"/>
        <w:rPr>
          <w:rFonts w:ascii="Arial" w:hAnsi="Arial" w:cs="Arial"/>
          <w:sz w:val="20"/>
          <w:szCs w:val="20"/>
          <w:lang w:val="gl-ES"/>
        </w:rPr>
      </w:pPr>
    </w:p>
    <w:p w:rsidR="00560A5C" w:rsidRPr="00C541F8" w:rsidRDefault="003D3EC6"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br w:type="page"/>
      </w:r>
      <w:r w:rsidR="004A1C66" w:rsidRPr="00C541F8">
        <w:rPr>
          <w:rFonts w:ascii="Arial" w:hAnsi="Arial" w:cs="Arial"/>
          <w:b/>
          <w:bCs/>
          <w:sz w:val="20"/>
          <w:szCs w:val="20"/>
          <w:lang w:val="gl-ES"/>
        </w:rPr>
        <w:lastRenderedPageBreak/>
        <w:t>Anexo VI</w:t>
      </w:r>
      <w:r w:rsidR="00560A5C" w:rsidRPr="00C541F8">
        <w:rPr>
          <w:rFonts w:ascii="Arial" w:hAnsi="Arial" w:cs="Arial"/>
          <w:b/>
          <w:bCs/>
          <w:sz w:val="20"/>
          <w:szCs w:val="20"/>
          <w:lang w:val="gl-ES"/>
        </w:rPr>
        <w:t>.</w:t>
      </w:r>
    </w:p>
    <w:p w:rsidR="00560A5C" w:rsidRPr="00C541F8" w:rsidRDefault="00BE2795"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ESPECIFICACIÓN DE LAS MODIFICACIONES DEL CONTRATO PREVISTAS EN EL</w:t>
      </w:r>
      <w:r w:rsidR="004A1C66" w:rsidRPr="00C541F8">
        <w:rPr>
          <w:rFonts w:ascii="Arial" w:hAnsi="Arial" w:cs="Arial"/>
          <w:b/>
          <w:bCs/>
          <w:sz w:val="20"/>
          <w:szCs w:val="20"/>
          <w:lang w:val="gl-ES"/>
        </w:rPr>
        <w:t xml:space="preserve"> </w:t>
      </w:r>
      <w:r w:rsidRPr="00C541F8">
        <w:rPr>
          <w:rFonts w:ascii="Arial" w:hAnsi="Arial" w:cs="Arial"/>
          <w:b/>
          <w:bCs/>
          <w:sz w:val="20"/>
          <w:szCs w:val="20"/>
          <w:lang w:val="gl-ES"/>
        </w:rPr>
        <w:t>PRESENTE PLIEGO</w:t>
      </w:r>
      <w:r w:rsidR="00A642C6" w:rsidRPr="00C541F8">
        <w:rPr>
          <w:rFonts w:ascii="Arial" w:hAnsi="Arial" w:cs="Arial"/>
          <w:b/>
          <w:bCs/>
          <w:sz w:val="20"/>
          <w:szCs w:val="20"/>
          <w:lang w:val="gl-ES"/>
        </w:rPr>
        <w:t>.</w:t>
      </w:r>
      <w:r w:rsidR="00660117" w:rsidRPr="00C541F8">
        <w:rPr>
          <w:rFonts w:ascii="Arial" w:hAnsi="Arial" w:cs="Arial"/>
          <w:b/>
          <w:bCs/>
          <w:sz w:val="20"/>
          <w:szCs w:val="20"/>
          <w:lang w:val="gl-ES"/>
        </w:rPr>
        <w:t xml:space="preserve"> DOCUMENTO </w:t>
      </w:r>
      <w:r w:rsidRPr="00C541F8">
        <w:rPr>
          <w:rFonts w:ascii="Arial" w:hAnsi="Arial" w:cs="Arial"/>
          <w:b/>
          <w:bCs/>
          <w:sz w:val="20"/>
          <w:szCs w:val="20"/>
          <w:lang w:val="gl-ES"/>
        </w:rPr>
        <w:t>QUE DEBERÁ</w:t>
      </w:r>
      <w:r w:rsidR="004A1C66" w:rsidRPr="00C541F8">
        <w:rPr>
          <w:rFonts w:ascii="Arial" w:hAnsi="Arial" w:cs="Arial"/>
          <w:b/>
          <w:bCs/>
          <w:sz w:val="20"/>
          <w:szCs w:val="20"/>
          <w:lang w:val="gl-ES"/>
        </w:rPr>
        <w:t xml:space="preserve"> CUBRIR A ADMINISTRACIÓN.</w:t>
      </w:r>
    </w:p>
    <w:p w:rsidR="00D04ED6" w:rsidRPr="00C541F8" w:rsidRDefault="007A5D7A"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De ac</w:t>
      </w:r>
      <w:r w:rsidR="00BE2795" w:rsidRPr="00C541F8">
        <w:rPr>
          <w:rFonts w:ascii="Arial" w:hAnsi="Arial" w:cs="Arial"/>
          <w:b/>
          <w:bCs/>
          <w:sz w:val="20"/>
          <w:szCs w:val="20"/>
          <w:lang w:val="gl-ES"/>
        </w:rPr>
        <w:t>ue</w:t>
      </w:r>
      <w:r w:rsidRPr="00C541F8">
        <w:rPr>
          <w:rFonts w:ascii="Arial" w:hAnsi="Arial" w:cs="Arial"/>
          <w:b/>
          <w:bCs/>
          <w:sz w:val="20"/>
          <w:szCs w:val="20"/>
          <w:lang w:val="gl-ES"/>
        </w:rPr>
        <w:t xml:space="preserve">rdo con </w:t>
      </w:r>
      <w:r w:rsidR="001C785B" w:rsidRPr="00C541F8">
        <w:rPr>
          <w:rFonts w:ascii="Arial" w:hAnsi="Arial" w:cs="Arial"/>
          <w:b/>
          <w:bCs/>
          <w:sz w:val="20"/>
          <w:szCs w:val="20"/>
          <w:lang w:val="gl-ES"/>
        </w:rPr>
        <w:t>l</w:t>
      </w:r>
      <w:r w:rsidR="00BE2795" w:rsidRPr="00C541F8">
        <w:rPr>
          <w:rFonts w:ascii="Arial" w:hAnsi="Arial" w:cs="Arial"/>
          <w:b/>
          <w:bCs/>
          <w:sz w:val="20"/>
          <w:szCs w:val="20"/>
          <w:lang w:val="gl-ES"/>
        </w:rPr>
        <w:t>o establecido en el</w:t>
      </w:r>
      <w:r w:rsidRPr="00C541F8">
        <w:rPr>
          <w:rFonts w:ascii="Arial" w:hAnsi="Arial" w:cs="Arial"/>
          <w:b/>
          <w:bCs/>
          <w:sz w:val="20"/>
          <w:szCs w:val="20"/>
          <w:lang w:val="gl-ES"/>
        </w:rPr>
        <w:t xml:space="preserve"> </w:t>
      </w:r>
      <w:r w:rsidR="00BC63BC" w:rsidRPr="00C541F8">
        <w:rPr>
          <w:rFonts w:ascii="Arial" w:hAnsi="Arial" w:cs="Arial"/>
          <w:b/>
          <w:bCs/>
          <w:sz w:val="20"/>
          <w:szCs w:val="20"/>
          <w:lang w:val="gl-ES"/>
        </w:rPr>
        <w:t>art.</w:t>
      </w:r>
      <w:r w:rsidRPr="00C541F8">
        <w:rPr>
          <w:rFonts w:ascii="Arial" w:hAnsi="Arial" w:cs="Arial"/>
          <w:b/>
          <w:bCs/>
          <w:sz w:val="20"/>
          <w:szCs w:val="20"/>
          <w:lang w:val="gl-ES"/>
        </w:rPr>
        <w:t xml:space="preserve"> 20</w:t>
      </w:r>
      <w:r w:rsidR="00D04ED6" w:rsidRPr="00C541F8">
        <w:rPr>
          <w:rFonts w:ascii="Arial" w:hAnsi="Arial" w:cs="Arial"/>
          <w:b/>
          <w:bCs/>
          <w:sz w:val="20"/>
          <w:szCs w:val="20"/>
          <w:lang w:val="gl-ES"/>
        </w:rPr>
        <w:t>4</w:t>
      </w:r>
      <w:r w:rsidR="00BE2795" w:rsidRPr="00C541F8">
        <w:rPr>
          <w:rFonts w:ascii="Arial" w:hAnsi="Arial" w:cs="Arial"/>
          <w:b/>
          <w:bCs/>
          <w:sz w:val="20"/>
          <w:szCs w:val="20"/>
          <w:lang w:val="gl-ES"/>
        </w:rPr>
        <w:t xml:space="preserve"> LCSP podrán</w:t>
      </w:r>
      <w:r w:rsidR="00D04ED6" w:rsidRPr="00C541F8">
        <w:rPr>
          <w:rFonts w:ascii="Arial" w:hAnsi="Arial" w:cs="Arial"/>
          <w:b/>
          <w:bCs/>
          <w:sz w:val="20"/>
          <w:szCs w:val="20"/>
          <w:lang w:val="gl-ES"/>
        </w:rPr>
        <w:t xml:space="preserve"> </w:t>
      </w:r>
      <w:r w:rsidR="00BE2795" w:rsidRPr="00C541F8">
        <w:rPr>
          <w:rFonts w:ascii="Arial" w:hAnsi="Arial" w:cs="Arial"/>
          <w:b/>
          <w:bCs/>
          <w:sz w:val="20"/>
          <w:szCs w:val="20"/>
          <w:lang w:val="gl-ES"/>
        </w:rPr>
        <w:t>ser obj</w:t>
      </w:r>
      <w:r w:rsidRPr="00C541F8">
        <w:rPr>
          <w:rFonts w:ascii="Arial" w:hAnsi="Arial" w:cs="Arial"/>
          <w:b/>
          <w:bCs/>
          <w:sz w:val="20"/>
          <w:szCs w:val="20"/>
          <w:lang w:val="gl-ES"/>
        </w:rPr>
        <w:t>ecto de modificación,</w:t>
      </w:r>
      <w:r w:rsidR="00D04ED6" w:rsidRPr="00C541F8">
        <w:rPr>
          <w:rFonts w:ascii="Arial" w:hAnsi="Arial" w:cs="Arial"/>
          <w:b/>
          <w:bCs/>
          <w:sz w:val="20"/>
          <w:szCs w:val="20"/>
          <w:lang w:val="gl-ES"/>
        </w:rPr>
        <w:t xml:space="preserve"> </w:t>
      </w:r>
    </w:p>
    <w:p w:rsidR="00D04ED6" w:rsidRPr="00C541F8" w:rsidRDefault="00A738B0"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1.-por razones de interés</w:t>
      </w:r>
      <w:r w:rsidR="00D04ED6" w:rsidRPr="00C541F8">
        <w:rPr>
          <w:rFonts w:ascii="Arial" w:hAnsi="Arial" w:cs="Arial"/>
          <w:b/>
          <w:bCs/>
          <w:sz w:val="20"/>
          <w:szCs w:val="20"/>
          <w:lang w:val="gl-ES"/>
        </w:rPr>
        <w:t xml:space="preserve"> público, </w:t>
      </w:r>
    </w:p>
    <w:p w:rsidR="007A5D7A" w:rsidRPr="00C541F8" w:rsidRDefault="00D04ED6"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2.-</w:t>
      </w:r>
      <w:r w:rsidR="00A738B0" w:rsidRPr="00C541F8">
        <w:rPr>
          <w:rFonts w:ascii="Arial" w:hAnsi="Arial" w:cs="Arial"/>
          <w:b/>
          <w:bCs/>
          <w:sz w:val="20"/>
          <w:szCs w:val="20"/>
          <w:lang w:val="gl-ES"/>
        </w:rPr>
        <w:t xml:space="preserve"> hasta</w:t>
      </w:r>
      <w:r w:rsidR="007A5D7A" w:rsidRPr="00C541F8">
        <w:rPr>
          <w:rFonts w:ascii="Arial" w:hAnsi="Arial" w:cs="Arial"/>
          <w:b/>
          <w:bCs/>
          <w:sz w:val="20"/>
          <w:szCs w:val="20"/>
          <w:lang w:val="gl-ES"/>
        </w:rPr>
        <w:t xml:space="preserve"> un </w:t>
      </w:r>
      <w:r w:rsidR="00A738B0" w:rsidRPr="00C541F8">
        <w:rPr>
          <w:rFonts w:ascii="Arial" w:hAnsi="Arial" w:cs="Arial"/>
          <w:b/>
          <w:bCs/>
          <w:sz w:val="20"/>
          <w:szCs w:val="20"/>
          <w:lang w:val="gl-ES"/>
        </w:rPr>
        <w:t>máximo del</w:t>
      </w:r>
      <w:r w:rsidRPr="00C541F8">
        <w:rPr>
          <w:rFonts w:ascii="Arial" w:hAnsi="Arial" w:cs="Arial"/>
          <w:b/>
          <w:bCs/>
          <w:sz w:val="20"/>
          <w:szCs w:val="20"/>
          <w:lang w:val="gl-ES"/>
        </w:rPr>
        <w:t xml:space="preserve"> 20%,</w:t>
      </w:r>
      <w:r w:rsidR="001C785B" w:rsidRPr="00C541F8">
        <w:rPr>
          <w:rFonts w:ascii="Arial" w:hAnsi="Arial" w:cs="Arial"/>
          <w:b/>
          <w:bCs/>
          <w:sz w:val="20"/>
          <w:szCs w:val="20"/>
          <w:lang w:val="gl-ES"/>
        </w:rPr>
        <w:t xml:space="preserve"> del</w:t>
      </w:r>
      <w:r w:rsidR="00A738B0" w:rsidRPr="00C541F8">
        <w:rPr>
          <w:rFonts w:ascii="Arial" w:hAnsi="Arial" w:cs="Arial"/>
          <w:b/>
          <w:bCs/>
          <w:sz w:val="20"/>
          <w:szCs w:val="20"/>
          <w:lang w:val="gl-ES"/>
        </w:rPr>
        <w:t xml:space="preserve"> precio</w:t>
      </w:r>
      <w:r w:rsidR="004A1C66" w:rsidRPr="00C541F8">
        <w:rPr>
          <w:rFonts w:ascii="Arial" w:hAnsi="Arial" w:cs="Arial"/>
          <w:b/>
          <w:bCs/>
          <w:sz w:val="20"/>
          <w:szCs w:val="20"/>
          <w:lang w:val="gl-ES"/>
        </w:rPr>
        <w:t xml:space="preserve"> inicial,</w:t>
      </w:r>
      <w:r w:rsidR="0021257C" w:rsidRPr="00C541F8">
        <w:rPr>
          <w:rFonts w:ascii="Arial" w:hAnsi="Arial" w:cs="Arial"/>
          <w:b/>
          <w:bCs/>
          <w:sz w:val="20"/>
          <w:szCs w:val="20"/>
          <w:lang w:val="gl-ES"/>
        </w:rPr>
        <w:t xml:space="preserve"> </w:t>
      </w:r>
      <w:r w:rsidRPr="00C541F8">
        <w:rPr>
          <w:rFonts w:ascii="Arial" w:hAnsi="Arial" w:cs="Arial"/>
          <w:b/>
          <w:bCs/>
          <w:sz w:val="20"/>
          <w:szCs w:val="20"/>
          <w:lang w:val="gl-ES"/>
        </w:rPr>
        <w:t xml:space="preserve"> </w:t>
      </w:r>
      <w:r w:rsidR="00A738B0" w:rsidRPr="00C541F8">
        <w:rPr>
          <w:rFonts w:ascii="Arial" w:hAnsi="Arial" w:cs="Arial"/>
          <w:b/>
          <w:bCs/>
          <w:sz w:val="20"/>
          <w:szCs w:val="20"/>
          <w:lang w:val="gl-ES"/>
        </w:rPr>
        <w:t>las si</w:t>
      </w:r>
      <w:r w:rsidRPr="00C541F8">
        <w:rPr>
          <w:rFonts w:ascii="Arial" w:hAnsi="Arial" w:cs="Arial"/>
          <w:b/>
          <w:bCs/>
          <w:sz w:val="20"/>
          <w:szCs w:val="20"/>
          <w:lang w:val="gl-ES"/>
        </w:rPr>
        <w:t>gui</w:t>
      </w:r>
      <w:r w:rsidR="00A738B0" w:rsidRPr="00C541F8">
        <w:rPr>
          <w:rFonts w:ascii="Arial" w:hAnsi="Arial" w:cs="Arial"/>
          <w:b/>
          <w:bCs/>
          <w:sz w:val="20"/>
          <w:szCs w:val="20"/>
          <w:lang w:val="gl-ES"/>
        </w:rPr>
        <w:t>e</w:t>
      </w:r>
      <w:r w:rsidRPr="00C541F8">
        <w:rPr>
          <w:rFonts w:ascii="Arial" w:hAnsi="Arial" w:cs="Arial"/>
          <w:b/>
          <w:bCs/>
          <w:sz w:val="20"/>
          <w:szCs w:val="20"/>
          <w:lang w:val="gl-ES"/>
        </w:rPr>
        <w:t>ntes unidades de obra:</w:t>
      </w:r>
    </w:p>
    <w:p w:rsidR="00D04ED6" w:rsidRPr="00C541F8" w:rsidRDefault="00D04ED6" w:rsidP="000B41D9">
      <w:pPr>
        <w:pStyle w:val="Blockquote"/>
        <w:ind w:left="0" w:right="-397"/>
        <w:jc w:val="both"/>
        <w:rPr>
          <w:rFonts w:ascii="Arial" w:hAnsi="Arial" w:cs="Arial"/>
          <w:b/>
          <w:bCs/>
          <w:sz w:val="20"/>
          <w:szCs w:val="20"/>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126"/>
        <w:gridCol w:w="2601"/>
      </w:tblGrid>
      <w:tr w:rsidR="00D04ED6" w:rsidRPr="00C541F8" w:rsidTr="00BF4D9E">
        <w:tc>
          <w:tcPr>
            <w:tcW w:w="2993" w:type="dxa"/>
            <w:shd w:val="clear" w:color="auto" w:fill="auto"/>
          </w:tcPr>
          <w:p w:rsidR="00D04ED6" w:rsidRPr="00C541F8" w:rsidRDefault="00A738B0" w:rsidP="00BF4D9E">
            <w:pPr>
              <w:pStyle w:val="Blockquote"/>
              <w:tabs>
                <w:tab w:val="left" w:pos="0"/>
              </w:tabs>
              <w:overflowPunct w:val="0"/>
              <w:ind w:left="0" w:right="-397"/>
              <w:jc w:val="both"/>
              <w:textAlignment w:val="baseline"/>
              <w:rPr>
                <w:rFonts w:ascii="Arial" w:hAnsi="Arial" w:cs="Arial"/>
                <w:b/>
                <w:bCs/>
                <w:sz w:val="20"/>
                <w:szCs w:val="20"/>
                <w:lang w:val="gl-ES"/>
              </w:rPr>
            </w:pPr>
            <w:r w:rsidRPr="00C541F8">
              <w:rPr>
                <w:rFonts w:ascii="Arial" w:hAnsi="Arial" w:cs="Arial"/>
                <w:b/>
                <w:bCs/>
                <w:sz w:val="20"/>
                <w:szCs w:val="20"/>
                <w:lang w:val="gl-ES"/>
              </w:rPr>
              <w:t>Unidad</w:t>
            </w:r>
            <w:r w:rsidR="00D04ED6" w:rsidRPr="00C541F8">
              <w:rPr>
                <w:rFonts w:ascii="Arial" w:hAnsi="Arial" w:cs="Arial"/>
                <w:b/>
                <w:bCs/>
                <w:sz w:val="20"/>
                <w:szCs w:val="20"/>
                <w:lang w:val="gl-ES"/>
              </w:rPr>
              <w:t xml:space="preserve"> de obra modificable</w:t>
            </w: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r w:rsidRPr="00C541F8">
              <w:rPr>
                <w:rFonts w:ascii="Arial" w:hAnsi="Arial" w:cs="Arial"/>
                <w:b/>
                <w:bCs/>
                <w:sz w:val="20"/>
                <w:szCs w:val="20"/>
                <w:lang w:val="gl-ES"/>
              </w:rPr>
              <w:t>Descri</w:t>
            </w:r>
            <w:r w:rsidR="00A738B0" w:rsidRPr="00C541F8">
              <w:rPr>
                <w:rFonts w:ascii="Arial" w:hAnsi="Arial" w:cs="Arial"/>
                <w:b/>
                <w:bCs/>
                <w:sz w:val="20"/>
                <w:szCs w:val="20"/>
                <w:lang w:val="gl-ES"/>
              </w:rPr>
              <w:t>pción de la</w:t>
            </w:r>
            <w:r w:rsidRPr="00C541F8">
              <w:rPr>
                <w:rFonts w:ascii="Arial" w:hAnsi="Arial" w:cs="Arial"/>
                <w:b/>
                <w:bCs/>
                <w:sz w:val="20"/>
                <w:szCs w:val="20"/>
                <w:lang w:val="gl-ES"/>
              </w:rPr>
              <w:t xml:space="preserve"> modificación</w:t>
            </w: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r w:rsidRPr="00C541F8">
              <w:rPr>
                <w:rFonts w:ascii="Arial" w:hAnsi="Arial" w:cs="Arial"/>
                <w:b/>
                <w:bCs/>
                <w:sz w:val="20"/>
                <w:szCs w:val="20"/>
                <w:lang w:val="gl-ES"/>
              </w:rPr>
              <w:t>Cuantificación estimada</w:t>
            </w: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C541F8" w:rsidTr="00BF4D9E">
        <w:tc>
          <w:tcPr>
            <w:tcW w:w="2993"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C541F8"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bl>
    <w:p w:rsidR="00D04ED6" w:rsidRPr="00C541F8" w:rsidRDefault="00D04ED6" w:rsidP="000B41D9">
      <w:pPr>
        <w:pStyle w:val="Blockquote"/>
        <w:ind w:left="0" w:right="-397"/>
        <w:jc w:val="both"/>
        <w:rPr>
          <w:rFonts w:ascii="Arial" w:hAnsi="Arial" w:cs="Arial"/>
          <w:b/>
          <w:bCs/>
          <w:sz w:val="20"/>
          <w:szCs w:val="20"/>
          <w:lang w:val="gl-ES"/>
        </w:rPr>
      </w:pPr>
    </w:p>
    <w:p w:rsidR="00D04ED6" w:rsidRPr="00C541F8" w:rsidRDefault="00D04ED6" w:rsidP="000B41D9">
      <w:pPr>
        <w:pStyle w:val="Blockquote"/>
        <w:ind w:left="0" w:right="-397"/>
        <w:jc w:val="both"/>
        <w:rPr>
          <w:rFonts w:ascii="Arial" w:hAnsi="Arial" w:cs="Arial"/>
          <w:b/>
          <w:bCs/>
          <w:sz w:val="20"/>
          <w:szCs w:val="20"/>
          <w:lang w:val="gl-ES"/>
        </w:rPr>
      </w:pPr>
    </w:p>
    <w:p w:rsidR="00D04ED6" w:rsidRPr="00C541F8" w:rsidRDefault="00A738B0"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La modificación no podrá suponer el establec</w:t>
      </w:r>
      <w:r w:rsidR="0021257C" w:rsidRPr="00C541F8">
        <w:rPr>
          <w:rFonts w:ascii="Arial" w:hAnsi="Arial" w:cs="Arial"/>
          <w:b/>
          <w:bCs/>
          <w:sz w:val="20"/>
          <w:szCs w:val="20"/>
          <w:lang w:val="gl-ES"/>
        </w:rPr>
        <w:t>i</w:t>
      </w:r>
      <w:r w:rsidRPr="00C541F8">
        <w:rPr>
          <w:rFonts w:ascii="Arial" w:hAnsi="Arial" w:cs="Arial"/>
          <w:b/>
          <w:bCs/>
          <w:sz w:val="20"/>
          <w:szCs w:val="20"/>
          <w:lang w:val="gl-ES"/>
        </w:rPr>
        <w:t>m</w:t>
      </w:r>
      <w:r w:rsidR="0021257C" w:rsidRPr="00C541F8">
        <w:rPr>
          <w:rFonts w:ascii="Arial" w:hAnsi="Arial" w:cs="Arial"/>
          <w:b/>
          <w:bCs/>
          <w:sz w:val="20"/>
          <w:szCs w:val="20"/>
          <w:lang w:val="gl-ES"/>
        </w:rPr>
        <w:t>i</w:t>
      </w:r>
      <w:r w:rsidRPr="00C541F8">
        <w:rPr>
          <w:rFonts w:ascii="Arial" w:hAnsi="Arial" w:cs="Arial"/>
          <w:b/>
          <w:bCs/>
          <w:sz w:val="20"/>
          <w:szCs w:val="20"/>
          <w:lang w:val="gl-ES"/>
        </w:rPr>
        <w:t>ento de nuevos</w:t>
      </w:r>
      <w:r w:rsidR="00922466" w:rsidRPr="00C541F8">
        <w:rPr>
          <w:rFonts w:ascii="Arial" w:hAnsi="Arial" w:cs="Arial"/>
          <w:b/>
          <w:bCs/>
          <w:sz w:val="20"/>
          <w:szCs w:val="20"/>
          <w:lang w:val="gl-ES"/>
        </w:rPr>
        <w:t xml:space="preserve"> preci</w:t>
      </w:r>
      <w:r w:rsidR="00D04ED6" w:rsidRPr="00C541F8">
        <w:rPr>
          <w:rFonts w:ascii="Arial" w:hAnsi="Arial" w:cs="Arial"/>
          <w:b/>
          <w:bCs/>
          <w:sz w:val="20"/>
          <w:szCs w:val="20"/>
          <w:lang w:val="gl-ES"/>
        </w:rPr>
        <w:t>os</w:t>
      </w:r>
      <w:r w:rsidRPr="00C541F8">
        <w:rPr>
          <w:rFonts w:ascii="Arial" w:hAnsi="Arial" w:cs="Arial"/>
          <w:b/>
          <w:bCs/>
          <w:sz w:val="20"/>
          <w:szCs w:val="20"/>
          <w:lang w:val="gl-ES"/>
        </w:rPr>
        <w:t xml:space="preserve"> unitarios no previstos en el</w:t>
      </w:r>
      <w:r w:rsidR="00D04ED6" w:rsidRPr="00C541F8">
        <w:rPr>
          <w:rFonts w:ascii="Arial" w:hAnsi="Arial" w:cs="Arial"/>
          <w:b/>
          <w:bCs/>
          <w:sz w:val="20"/>
          <w:szCs w:val="20"/>
          <w:lang w:val="gl-ES"/>
        </w:rPr>
        <w:t xml:space="preserve"> contrato</w:t>
      </w:r>
    </w:p>
    <w:p w:rsidR="00D04ED6" w:rsidRPr="00C541F8" w:rsidRDefault="00D04ED6"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6F4B8C" w:rsidRPr="00C541F8" w:rsidRDefault="006F4B8C"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p>
    <w:p w:rsidR="00DE4444" w:rsidRPr="00C541F8" w:rsidRDefault="00DE4444"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lastRenderedPageBreak/>
        <w:t>Anexo VII</w:t>
      </w:r>
    </w:p>
    <w:p w:rsidR="00DE4444" w:rsidRPr="00C541F8" w:rsidRDefault="00FA0706" w:rsidP="000B41D9">
      <w:pPr>
        <w:pStyle w:val="Blockquote"/>
        <w:ind w:left="0" w:right="-397"/>
        <w:jc w:val="both"/>
        <w:rPr>
          <w:rFonts w:ascii="Arial" w:hAnsi="Arial" w:cs="Arial"/>
          <w:b/>
          <w:bCs/>
          <w:sz w:val="20"/>
          <w:szCs w:val="20"/>
          <w:lang w:val="gl-ES"/>
        </w:rPr>
      </w:pPr>
      <w:r w:rsidRPr="00C541F8">
        <w:rPr>
          <w:rFonts w:ascii="Arial" w:hAnsi="Arial" w:cs="Arial"/>
          <w:b/>
          <w:sz w:val="20"/>
          <w:szCs w:val="20"/>
          <w:lang w:val="gl-ES"/>
        </w:rPr>
        <w:t>COMPROMISOS Y DECLARACIONES</w:t>
      </w:r>
    </w:p>
    <w:p w:rsidR="00DE4444" w:rsidRPr="00C541F8" w:rsidRDefault="00FA0706" w:rsidP="00DE4444">
      <w:pPr>
        <w:pStyle w:val="Blockquote"/>
        <w:tabs>
          <w:tab w:val="left" w:pos="828"/>
        </w:tabs>
        <w:ind w:left="567" w:right="-397"/>
        <w:jc w:val="both"/>
        <w:rPr>
          <w:rFonts w:ascii="Arial" w:hAnsi="Arial" w:cs="Arial"/>
          <w:i/>
          <w:iCs/>
          <w:sz w:val="20"/>
          <w:szCs w:val="20"/>
          <w:lang w:val="gl-ES"/>
        </w:rPr>
      </w:pPr>
      <w:r w:rsidRPr="00C541F8">
        <w:rPr>
          <w:rFonts w:ascii="Arial" w:hAnsi="Arial" w:cs="Arial"/>
          <w:i/>
          <w:iCs/>
          <w:sz w:val="20"/>
          <w:szCs w:val="20"/>
          <w:lang w:val="gl-ES"/>
        </w:rPr>
        <w:t>Nombre y</w:t>
      </w:r>
      <w:r w:rsidR="00DE4444" w:rsidRPr="00C541F8">
        <w:rPr>
          <w:rFonts w:ascii="Arial" w:hAnsi="Arial" w:cs="Arial"/>
          <w:i/>
          <w:iCs/>
          <w:sz w:val="20"/>
          <w:szCs w:val="20"/>
          <w:lang w:val="gl-ES"/>
        </w:rPr>
        <w:t xml:space="preserve"> ape</w:t>
      </w:r>
      <w:r w:rsidRPr="00C541F8">
        <w:rPr>
          <w:rFonts w:ascii="Arial" w:hAnsi="Arial" w:cs="Arial"/>
          <w:i/>
          <w:iCs/>
          <w:sz w:val="20"/>
          <w:szCs w:val="20"/>
          <w:lang w:val="gl-ES"/>
        </w:rPr>
        <w:t>ll</w:t>
      </w:r>
      <w:r w:rsidR="00DE4444" w:rsidRPr="00C541F8">
        <w:rPr>
          <w:rFonts w:ascii="Arial" w:hAnsi="Arial" w:cs="Arial"/>
          <w:i/>
          <w:iCs/>
          <w:sz w:val="20"/>
          <w:szCs w:val="20"/>
          <w:lang w:val="gl-ES"/>
        </w:rPr>
        <w:t>idos  ____________________________________________________</w:t>
      </w:r>
    </w:p>
    <w:p w:rsidR="00DE4444" w:rsidRPr="00C541F8" w:rsidRDefault="00FA0706" w:rsidP="00DE4444">
      <w:pPr>
        <w:pStyle w:val="Blockquote"/>
        <w:tabs>
          <w:tab w:val="left" w:pos="828"/>
        </w:tabs>
        <w:ind w:left="567" w:right="-397"/>
        <w:jc w:val="both"/>
        <w:rPr>
          <w:rFonts w:ascii="Arial" w:hAnsi="Arial" w:cs="Arial"/>
          <w:i/>
          <w:iCs/>
          <w:sz w:val="20"/>
          <w:szCs w:val="20"/>
          <w:lang w:val="gl-ES"/>
        </w:rPr>
      </w:pPr>
      <w:r w:rsidRPr="00C541F8">
        <w:rPr>
          <w:rFonts w:ascii="Arial" w:hAnsi="Arial" w:cs="Arial"/>
          <w:i/>
          <w:iCs/>
          <w:sz w:val="20"/>
          <w:szCs w:val="20"/>
          <w:lang w:val="gl-ES"/>
        </w:rPr>
        <w:t>con domicilio en el</w:t>
      </w:r>
      <w:r w:rsidR="00DE4444" w:rsidRPr="00C541F8">
        <w:rPr>
          <w:rFonts w:ascii="Arial" w:hAnsi="Arial" w:cs="Arial"/>
          <w:i/>
          <w:iCs/>
          <w:sz w:val="20"/>
          <w:szCs w:val="20"/>
          <w:lang w:val="gl-ES"/>
        </w:rPr>
        <w:t xml:space="preserve"> municipio de __________________________________________</w:t>
      </w:r>
    </w:p>
    <w:p w:rsidR="00DE4444" w:rsidRPr="00C541F8" w:rsidRDefault="00DE4444" w:rsidP="00DE4444">
      <w:pPr>
        <w:pStyle w:val="Blockquote"/>
        <w:tabs>
          <w:tab w:val="left" w:pos="828"/>
        </w:tabs>
        <w:ind w:left="567" w:right="-397"/>
        <w:jc w:val="both"/>
        <w:rPr>
          <w:rFonts w:ascii="Arial" w:hAnsi="Arial" w:cs="Arial"/>
          <w:i/>
          <w:iCs/>
          <w:sz w:val="20"/>
          <w:szCs w:val="20"/>
          <w:lang w:val="gl-ES"/>
        </w:rPr>
      </w:pPr>
      <w:r w:rsidRPr="00C541F8">
        <w:rPr>
          <w:rFonts w:ascii="Arial" w:hAnsi="Arial" w:cs="Arial"/>
          <w:i/>
          <w:iCs/>
          <w:sz w:val="20"/>
          <w:szCs w:val="20"/>
          <w:lang w:val="gl-ES"/>
        </w:rPr>
        <w:t>provincia de __________________</w:t>
      </w:r>
      <w:r w:rsidR="00FA0706" w:rsidRPr="00C541F8">
        <w:rPr>
          <w:rFonts w:ascii="Arial" w:hAnsi="Arial" w:cs="Arial"/>
          <w:i/>
          <w:iCs/>
          <w:sz w:val="20"/>
          <w:szCs w:val="20"/>
          <w:lang w:val="gl-ES"/>
        </w:rPr>
        <w:t>__  país __________________ calle</w:t>
      </w:r>
      <w:r w:rsidRPr="00C541F8">
        <w:rPr>
          <w:rFonts w:ascii="Arial" w:hAnsi="Arial" w:cs="Arial"/>
          <w:i/>
          <w:iCs/>
          <w:sz w:val="20"/>
          <w:szCs w:val="20"/>
          <w:lang w:val="gl-ES"/>
        </w:rPr>
        <w:t xml:space="preserve"> ____________________________________________________  nº _____ teléfono _________________ correo electrónico___________________________________ con DNI/NIF nº _______________ en nom</w:t>
      </w:r>
      <w:r w:rsidR="00FA0706" w:rsidRPr="00C541F8">
        <w:rPr>
          <w:rFonts w:ascii="Arial" w:hAnsi="Arial" w:cs="Arial"/>
          <w:i/>
          <w:iCs/>
          <w:sz w:val="20"/>
          <w:szCs w:val="20"/>
          <w:lang w:val="gl-ES"/>
        </w:rPr>
        <w:t>bre propio o</w:t>
      </w:r>
      <w:r w:rsidRPr="00C541F8">
        <w:rPr>
          <w:rFonts w:ascii="Arial" w:hAnsi="Arial" w:cs="Arial"/>
          <w:i/>
          <w:iCs/>
          <w:sz w:val="20"/>
          <w:szCs w:val="20"/>
          <w:lang w:val="gl-ES"/>
        </w:rPr>
        <w:t xml:space="preserve"> en nom</w:t>
      </w:r>
      <w:r w:rsidR="009F56CC" w:rsidRPr="00C541F8">
        <w:rPr>
          <w:rFonts w:ascii="Arial" w:hAnsi="Arial" w:cs="Arial"/>
          <w:i/>
          <w:iCs/>
          <w:sz w:val="20"/>
          <w:szCs w:val="20"/>
          <w:lang w:val="gl-ES"/>
        </w:rPr>
        <w:t>br</w:t>
      </w:r>
      <w:r w:rsidR="00FA0706" w:rsidRPr="00C541F8">
        <w:rPr>
          <w:rFonts w:ascii="Arial" w:hAnsi="Arial" w:cs="Arial"/>
          <w:i/>
          <w:iCs/>
          <w:sz w:val="20"/>
          <w:szCs w:val="20"/>
          <w:lang w:val="gl-ES"/>
        </w:rPr>
        <w:t>e y representación de la</w:t>
      </w:r>
      <w:r w:rsidRPr="00C541F8">
        <w:rPr>
          <w:rFonts w:ascii="Arial" w:hAnsi="Arial" w:cs="Arial"/>
          <w:i/>
          <w:iCs/>
          <w:sz w:val="20"/>
          <w:szCs w:val="20"/>
          <w:lang w:val="gl-ES"/>
        </w:rPr>
        <w:t xml:space="preserve"> empresa _______________________________________________________</w:t>
      </w:r>
      <w:r w:rsidR="00FA0706" w:rsidRPr="00C541F8">
        <w:rPr>
          <w:rFonts w:ascii="Arial" w:hAnsi="Arial" w:cs="Arial"/>
          <w:i/>
          <w:iCs/>
          <w:sz w:val="20"/>
          <w:szCs w:val="20"/>
          <w:lang w:val="gl-ES"/>
        </w:rPr>
        <w:t>_____ con DNI/NIF ____________ y domicilio en el</w:t>
      </w:r>
      <w:r w:rsidRPr="00C541F8">
        <w:rPr>
          <w:rFonts w:ascii="Arial" w:hAnsi="Arial" w:cs="Arial"/>
          <w:i/>
          <w:iCs/>
          <w:sz w:val="20"/>
          <w:szCs w:val="20"/>
          <w:lang w:val="gl-ES"/>
        </w:rPr>
        <w:t xml:space="preserve"> municipio de _</w:t>
      </w:r>
      <w:r w:rsidR="00FA0706" w:rsidRPr="00C541F8">
        <w:rPr>
          <w:rFonts w:ascii="Arial" w:hAnsi="Arial" w:cs="Arial"/>
          <w:i/>
          <w:iCs/>
          <w:sz w:val="20"/>
          <w:szCs w:val="20"/>
          <w:lang w:val="gl-ES"/>
        </w:rPr>
        <w:t>___________________________  calle</w:t>
      </w:r>
      <w:r w:rsidRPr="00C541F8">
        <w:rPr>
          <w:rFonts w:ascii="Arial" w:hAnsi="Arial" w:cs="Arial"/>
          <w:i/>
          <w:iCs/>
          <w:sz w:val="20"/>
          <w:szCs w:val="20"/>
          <w:lang w:val="gl-ES"/>
        </w:rPr>
        <w:t xml:space="preserve"> __________________________________ nº______ provincia de ______________________ país__________________. teléfono ____________, correo electrónico ____</w:t>
      </w:r>
      <w:r w:rsidR="00FA0706" w:rsidRPr="00C541F8">
        <w:rPr>
          <w:rFonts w:ascii="Arial" w:hAnsi="Arial" w:cs="Arial"/>
          <w:i/>
          <w:iCs/>
          <w:sz w:val="20"/>
          <w:szCs w:val="20"/>
          <w:lang w:val="gl-ES"/>
        </w:rPr>
        <w:t>______________________________ a la</w:t>
      </w:r>
      <w:r w:rsidRPr="00C541F8">
        <w:rPr>
          <w:rFonts w:ascii="Arial" w:hAnsi="Arial" w:cs="Arial"/>
          <w:i/>
          <w:iCs/>
          <w:sz w:val="20"/>
          <w:szCs w:val="20"/>
          <w:lang w:val="gl-ES"/>
        </w:rPr>
        <w:t xml:space="preserve"> que represen</w:t>
      </w:r>
      <w:r w:rsidR="00FA0706" w:rsidRPr="00C541F8">
        <w:rPr>
          <w:rFonts w:ascii="Arial" w:hAnsi="Arial" w:cs="Arial"/>
          <w:i/>
          <w:iCs/>
          <w:sz w:val="20"/>
          <w:szCs w:val="20"/>
          <w:lang w:val="gl-ES"/>
        </w:rPr>
        <w:t>ta en el procedi</w:t>
      </w:r>
      <w:r w:rsidRPr="00C541F8">
        <w:rPr>
          <w:rFonts w:ascii="Arial" w:hAnsi="Arial" w:cs="Arial"/>
          <w:i/>
          <w:iCs/>
          <w:sz w:val="20"/>
          <w:szCs w:val="20"/>
          <w:lang w:val="gl-ES"/>
        </w:rPr>
        <w:t>m</w:t>
      </w:r>
      <w:r w:rsidR="00FA0706" w:rsidRPr="00C541F8">
        <w:rPr>
          <w:rFonts w:ascii="Arial" w:hAnsi="Arial" w:cs="Arial"/>
          <w:i/>
          <w:iCs/>
          <w:sz w:val="20"/>
          <w:szCs w:val="20"/>
          <w:lang w:val="gl-ES"/>
        </w:rPr>
        <w:t>iento de adjudicación del</w:t>
      </w:r>
      <w:r w:rsidRPr="00C541F8">
        <w:rPr>
          <w:rFonts w:ascii="Arial" w:hAnsi="Arial" w:cs="Arial"/>
          <w:i/>
          <w:iCs/>
          <w:sz w:val="20"/>
          <w:szCs w:val="20"/>
          <w:lang w:val="gl-ES"/>
        </w:rPr>
        <w:t xml:space="preserve"> contrato </w:t>
      </w:r>
      <w:r w:rsidRPr="00C541F8">
        <w:rPr>
          <w:rFonts w:ascii="Arial" w:hAnsi="Arial" w:cs="Arial"/>
          <w:i/>
          <w:sz w:val="20"/>
          <w:szCs w:val="20"/>
          <w:lang w:val="gl-ES"/>
        </w:rPr>
        <w:t xml:space="preserve">de - </w:t>
      </w:r>
      <w:r w:rsidRPr="00C541F8">
        <w:rPr>
          <w:rFonts w:ascii="Arial" w:hAnsi="Arial" w:cs="Arial"/>
          <w:i/>
          <w:iCs/>
          <w:sz w:val="20"/>
          <w:szCs w:val="20"/>
          <w:lang w:val="gl-ES"/>
        </w:rPr>
        <w:t>Título:_____________________________________________________________________________________________________________________________________</w:t>
      </w:r>
    </w:p>
    <w:p w:rsidR="00DE4444" w:rsidRPr="00C541F8" w:rsidRDefault="00DE4444" w:rsidP="00DE4444">
      <w:pPr>
        <w:pStyle w:val="Tabla"/>
        <w:ind w:left="567" w:right="-397"/>
        <w:rPr>
          <w:rFonts w:ascii="Arial" w:hAnsi="Arial" w:cs="Arial"/>
          <w:i/>
          <w:iCs/>
          <w:sz w:val="20"/>
          <w:szCs w:val="20"/>
          <w:lang w:val="gl-ES"/>
        </w:rPr>
      </w:pPr>
    </w:p>
    <w:p w:rsidR="00DE4444" w:rsidRPr="00C541F8" w:rsidRDefault="00DE4444" w:rsidP="00DE4444">
      <w:pPr>
        <w:pStyle w:val="Tabla"/>
        <w:ind w:left="567" w:right="-397"/>
        <w:rPr>
          <w:rFonts w:ascii="Arial" w:hAnsi="Arial" w:cs="Arial"/>
          <w:i/>
          <w:sz w:val="20"/>
          <w:szCs w:val="20"/>
          <w:lang w:val="gl-ES"/>
        </w:rPr>
      </w:pPr>
      <w:r w:rsidRPr="00C541F8">
        <w:rPr>
          <w:rFonts w:ascii="Arial" w:hAnsi="Arial" w:cs="Arial"/>
          <w:i/>
          <w:iCs/>
          <w:sz w:val="20"/>
          <w:szCs w:val="20"/>
          <w:lang w:val="gl-ES"/>
        </w:rPr>
        <w:t xml:space="preserve">1º) Declara que se compromete a adscribir </w:t>
      </w:r>
      <w:r w:rsidR="00FA0706" w:rsidRPr="00C541F8">
        <w:rPr>
          <w:rFonts w:ascii="Arial" w:hAnsi="Arial" w:cs="Arial"/>
          <w:i/>
          <w:sz w:val="20"/>
          <w:szCs w:val="20"/>
          <w:lang w:val="gl-ES"/>
        </w:rPr>
        <w:t>a la</w:t>
      </w:r>
      <w:r w:rsidRPr="00C541F8">
        <w:rPr>
          <w:rFonts w:ascii="Arial" w:hAnsi="Arial" w:cs="Arial"/>
          <w:i/>
          <w:sz w:val="20"/>
          <w:szCs w:val="20"/>
          <w:lang w:val="gl-ES"/>
        </w:rPr>
        <w:t xml:space="preserve">  obra…… </w:t>
      </w:r>
      <w:r w:rsidR="00FA0706" w:rsidRPr="00C541F8">
        <w:rPr>
          <w:rFonts w:ascii="Arial" w:hAnsi="Arial" w:cs="Arial"/>
          <w:i/>
          <w:sz w:val="20"/>
          <w:szCs w:val="20"/>
          <w:lang w:val="gl-ES"/>
        </w:rPr>
        <w:t>l</w:t>
      </w:r>
      <w:r w:rsidRPr="00C541F8">
        <w:rPr>
          <w:rFonts w:ascii="Arial" w:hAnsi="Arial" w:cs="Arial"/>
          <w:i/>
          <w:sz w:val="20"/>
          <w:szCs w:val="20"/>
          <w:lang w:val="gl-ES"/>
        </w:rPr>
        <w:t xml:space="preserve">os medios </w:t>
      </w:r>
      <w:r w:rsidR="00FA0706" w:rsidRPr="00C541F8">
        <w:rPr>
          <w:rFonts w:ascii="Arial" w:hAnsi="Arial" w:cs="Arial"/>
          <w:i/>
          <w:sz w:val="20"/>
          <w:szCs w:val="20"/>
          <w:lang w:val="gl-ES"/>
        </w:rPr>
        <w:t>personales y materiales exigidos en el anexo V y a presentar dentro del plazo establecido en la cláusula 16.1. del presente pliego que rige</w:t>
      </w:r>
      <w:r w:rsidRPr="00C541F8">
        <w:rPr>
          <w:rFonts w:ascii="Arial" w:hAnsi="Arial" w:cs="Arial"/>
          <w:i/>
          <w:sz w:val="20"/>
          <w:szCs w:val="20"/>
          <w:lang w:val="gl-ES"/>
        </w:rPr>
        <w:t xml:space="preserve"> </w:t>
      </w:r>
      <w:r w:rsidR="00FA0706" w:rsidRPr="00C541F8">
        <w:rPr>
          <w:rFonts w:ascii="Arial" w:hAnsi="Arial" w:cs="Arial"/>
          <w:i/>
          <w:sz w:val="20"/>
          <w:szCs w:val="20"/>
          <w:lang w:val="gl-ES"/>
        </w:rPr>
        <w:t>l</w:t>
      </w:r>
      <w:r w:rsidRPr="00C541F8">
        <w:rPr>
          <w:rFonts w:ascii="Arial" w:hAnsi="Arial" w:cs="Arial"/>
          <w:i/>
          <w:sz w:val="20"/>
          <w:szCs w:val="20"/>
          <w:lang w:val="gl-ES"/>
        </w:rPr>
        <w:t xml:space="preserve">a contratación </w:t>
      </w:r>
      <w:r w:rsidR="00FA0706" w:rsidRPr="00C541F8">
        <w:rPr>
          <w:rFonts w:ascii="Arial" w:hAnsi="Arial" w:cs="Arial"/>
          <w:i/>
          <w:sz w:val="20"/>
          <w:szCs w:val="20"/>
          <w:lang w:val="gl-ES"/>
        </w:rPr>
        <w:t>la documentación justificativa de e</w:t>
      </w:r>
      <w:r w:rsidR="0021257C" w:rsidRPr="00C541F8">
        <w:rPr>
          <w:rFonts w:ascii="Arial" w:hAnsi="Arial" w:cs="Arial"/>
          <w:i/>
          <w:sz w:val="20"/>
          <w:szCs w:val="20"/>
          <w:lang w:val="gl-ES"/>
        </w:rPr>
        <w:t>ll</w:t>
      </w:r>
      <w:r w:rsidR="00FA0706" w:rsidRPr="00C541F8">
        <w:rPr>
          <w:rFonts w:ascii="Arial" w:hAnsi="Arial" w:cs="Arial"/>
          <w:i/>
          <w:sz w:val="20"/>
          <w:szCs w:val="20"/>
          <w:lang w:val="gl-ES"/>
        </w:rPr>
        <w:t>o</w:t>
      </w:r>
      <w:r w:rsidRPr="00C541F8">
        <w:rPr>
          <w:rFonts w:ascii="Arial" w:hAnsi="Arial" w:cs="Arial"/>
          <w:i/>
          <w:sz w:val="20"/>
          <w:szCs w:val="20"/>
          <w:lang w:val="gl-ES"/>
        </w:rPr>
        <w:t xml:space="preserve"> a que </w:t>
      </w:r>
      <w:r w:rsidR="004A1C66" w:rsidRPr="00C541F8">
        <w:rPr>
          <w:rFonts w:ascii="Arial" w:hAnsi="Arial" w:cs="Arial"/>
          <w:i/>
          <w:sz w:val="20"/>
          <w:szCs w:val="20"/>
          <w:lang w:val="gl-ES"/>
        </w:rPr>
        <w:t xml:space="preserve">se refire </w:t>
      </w:r>
      <w:r w:rsidR="00FA0706" w:rsidRPr="00C541F8">
        <w:rPr>
          <w:rFonts w:ascii="Arial" w:hAnsi="Arial" w:cs="Arial"/>
          <w:i/>
          <w:sz w:val="20"/>
          <w:szCs w:val="20"/>
          <w:lang w:val="gl-ES"/>
        </w:rPr>
        <w:t>la cláusula 16.1.d en el</w:t>
      </w:r>
      <w:r w:rsidRPr="00C541F8">
        <w:rPr>
          <w:rFonts w:ascii="Arial" w:hAnsi="Arial" w:cs="Arial"/>
          <w:i/>
          <w:sz w:val="20"/>
          <w:szCs w:val="20"/>
          <w:lang w:val="gl-ES"/>
        </w:rPr>
        <w:t xml:space="preserve"> caso de que </w:t>
      </w:r>
      <w:r w:rsidR="00FA0706" w:rsidRPr="00C541F8">
        <w:rPr>
          <w:rFonts w:ascii="Arial" w:hAnsi="Arial" w:cs="Arial"/>
          <w:i/>
          <w:sz w:val="20"/>
          <w:szCs w:val="20"/>
          <w:lang w:val="gl-ES"/>
        </w:rPr>
        <w:t>la oferta sea</w:t>
      </w:r>
      <w:r w:rsidRPr="00C541F8">
        <w:rPr>
          <w:rFonts w:ascii="Arial" w:hAnsi="Arial" w:cs="Arial"/>
          <w:i/>
          <w:sz w:val="20"/>
          <w:szCs w:val="20"/>
          <w:lang w:val="gl-ES"/>
        </w:rPr>
        <w:t xml:space="preserve"> </w:t>
      </w:r>
      <w:r w:rsidR="00FA0706" w:rsidRPr="00C541F8">
        <w:rPr>
          <w:rFonts w:ascii="Arial" w:hAnsi="Arial" w:cs="Arial"/>
          <w:i/>
          <w:sz w:val="20"/>
          <w:szCs w:val="20"/>
          <w:lang w:val="gl-ES"/>
        </w:rPr>
        <w:t>la más ventaj</w:t>
      </w:r>
      <w:r w:rsidRPr="00C541F8">
        <w:rPr>
          <w:rFonts w:ascii="Arial" w:hAnsi="Arial" w:cs="Arial"/>
          <w:i/>
          <w:sz w:val="20"/>
          <w:szCs w:val="20"/>
          <w:lang w:val="gl-ES"/>
        </w:rPr>
        <w:t>osa.</w:t>
      </w:r>
      <w:r w:rsidRPr="00C541F8">
        <w:rPr>
          <w:rStyle w:val="Refdenotaalpie"/>
          <w:rFonts w:ascii="Arial" w:hAnsi="Arial" w:cs="Arial"/>
          <w:b/>
          <w:sz w:val="20"/>
          <w:szCs w:val="20"/>
          <w:lang w:val="gl-ES"/>
        </w:rPr>
        <w:t xml:space="preserve"> </w:t>
      </w:r>
      <w:r w:rsidRPr="00C541F8">
        <w:rPr>
          <w:rStyle w:val="Refdenotaalpie"/>
          <w:rFonts w:ascii="Arial" w:hAnsi="Arial" w:cs="Arial"/>
          <w:b/>
          <w:sz w:val="20"/>
          <w:szCs w:val="20"/>
          <w:lang w:val="gl-ES"/>
        </w:rPr>
        <w:footnoteReference w:id="2"/>
      </w:r>
    </w:p>
    <w:p w:rsidR="00DE4444" w:rsidRPr="00C541F8" w:rsidRDefault="00DE4444" w:rsidP="00DE4444">
      <w:pPr>
        <w:pStyle w:val="Tabla"/>
        <w:ind w:left="567" w:right="-397"/>
        <w:rPr>
          <w:rFonts w:ascii="Arial" w:hAnsi="Arial" w:cs="Arial"/>
          <w:i/>
          <w:sz w:val="20"/>
          <w:szCs w:val="20"/>
          <w:lang w:val="gl-ES"/>
        </w:rPr>
      </w:pPr>
    </w:p>
    <w:p w:rsidR="009039DB" w:rsidRPr="00C541F8" w:rsidRDefault="009039DB" w:rsidP="009039DB">
      <w:pPr>
        <w:pStyle w:val="Blockquote"/>
        <w:tabs>
          <w:tab w:val="left" w:pos="828"/>
        </w:tabs>
        <w:ind w:left="567" w:right="-397"/>
        <w:jc w:val="both"/>
        <w:rPr>
          <w:rFonts w:ascii="Arial" w:hAnsi="Arial" w:cs="Arial"/>
          <w:sz w:val="20"/>
          <w:szCs w:val="20"/>
          <w:lang w:val="gl-ES"/>
        </w:rPr>
      </w:pPr>
      <w:r w:rsidRPr="00C541F8">
        <w:rPr>
          <w:rFonts w:ascii="Arial" w:hAnsi="Arial" w:cs="Arial"/>
          <w:i/>
          <w:sz w:val="20"/>
          <w:szCs w:val="20"/>
          <w:lang w:val="gl-ES"/>
        </w:rPr>
        <w:t xml:space="preserve">2º) </w:t>
      </w:r>
      <w:r w:rsidRPr="00C541F8">
        <w:rPr>
          <w:rFonts w:ascii="Arial" w:hAnsi="Arial" w:cs="Arial"/>
          <w:i/>
          <w:iCs/>
          <w:sz w:val="20"/>
          <w:szCs w:val="20"/>
          <w:lang w:val="gl-ES"/>
        </w:rPr>
        <w:t>Se compromete a llevar a cabo durante la ejecución del contrato por lo menos una de las condiciones de ejecución que se detallan en la cláusula 27</w:t>
      </w:r>
    </w:p>
    <w:p w:rsidR="009039DB" w:rsidRPr="00C541F8" w:rsidRDefault="009039DB" w:rsidP="009039DB">
      <w:pPr>
        <w:pStyle w:val="Blockquote"/>
        <w:tabs>
          <w:tab w:val="left" w:pos="828"/>
        </w:tabs>
        <w:ind w:left="567" w:right="-397"/>
        <w:jc w:val="both"/>
        <w:rPr>
          <w:rFonts w:ascii="Arial" w:hAnsi="Arial" w:cs="Arial"/>
          <w:sz w:val="20"/>
          <w:szCs w:val="20"/>
          <w:lang w:val="gl-ES"/>
        </w:rPr>
      </w:pPr>
      <w:r w:rsidRPr="00C541F8">
        <w:rPr>
          <w:rFonts w:ascii="Arial" w:hAnsi="Arial" w:cs="Arial"/>
          <w:i/>
          <w:sz w:val="20"/>
          <w:szCs w:val="20"/>
          <w:lang w:val="gl-ES"/>
        </w:rPr>
        <w:t>3º) Declara</w:t>
      </w:r>
      <w:r w:rsidRPr="00C541F8">
        <w:rPr>
          <w:rFonts w:ascii="Arial" w:hAnsi="Arial" w:cs="Arial"/>
          <w:i/>
          <w:iCs/>
          <w:sz w:val="20"/>
          <w:szCs w:val="20"/>
          <w:lang w:val="gl-ES"/>
        </w:rPr>
        <w:t>:</w:t>
      </w:r>
    </w:p>
    <w:p w:rsidR="009039DB" w:rsidRPr="00C541F8" w:rsidRDefault="009039DB" w:rsidP="009039DB">
      <w:pPr>
        <w:pStyle w:val="Blockquote"/>
        <w:tabs>
          <w:tab w:val="left" w:pos="828"/>
        </w:tabs>
        <w:spacing w:line="276" w:lineRule="auto"/>
        <w:ind w:left="794" w:right="-397"/>
        <w:jc w:val="both"/>
        <w:rPr>
          <w:rFonts w:ascii="Arial" w:hAnsi="Arial" w:cs="Arial"/>
          <w:i/>
          <w:iCs/>
          <w:sz w:val="20"/>
          <w:szCs w:val="20"/>
          <w:lang w:val="gl-ES"/>
        </w:rPr>
      </w:pPr>
      <w:r w:rsidRPr="00C541F8">
        <w:rPr>
          <w:rFonts w:ascii="Arial" w:hAnsi="Arial" w:cs="Arial"/>
          <w:i/>
          <w:iCs/>
          <w:sz w:val="20"/>
          <w:szCs w:val="20"/>
          <w:lang w:val="gl-ES"/>
        </w:rPr>
        <w:t>3.1) Que el número global de trabajadores de personal es de ________,  siendo el número particular de trabajadores con discapacidad en personal de ________, lo que representa uno __________% (superior en…. % , al mínimo legal establecido)</w:t>
      </w:r>
    </w:p>
    <w:p w:rsidR="009039DB" w:rsidRPr="00C541F8" w:rsidRDefault="009039DB" w:rsidP="009039DB">
      <w:pPr>
        <w:pStyle w:val="Blockquote"/>
        <w:tabs>
          <w:tab w:val="left" w:pos="828"/>
        </w:tabs>
        <w:spacing w:before="0" w:after="0" w:line="276" w:lineRule="auto"/>
        <w:ind w:left="794" w:right="-397"/>
        <w:jc w:val="both"/>
        <w:rPr>
          <w:rFonts w:ascii="Arial" w:hAnsi="Arial" w:cs="Arial"/>
          <w:i/>
          <w:iCs/>
          <w:sz w:val="20"/>
          <w:szCs w:val="20"/>
          <w:lang w:val="gl-ES"/>
        </w:rPr>
      </w:pPr>
      <w:r w:rsidRPr="00C541F8">
        <w:rPr>
          <w:rFonts w:ascii="Arial" w:hAnsi="Arial" w:cs="Arial"/>
          <w:i/>
          <w:iCs/>
          <w:sz w:val="20"/>
          <w:szCs w:val="20"/>
          <w:lang w:val="gl-ES"/>
        </w:rPr>
        <w:t>3.2) Que el porcentaje de trabajadores fijos con discapacidad en el personal es del ________ %</w:t>
      </w:r>
    </w:p>
    <w:p w:rsidR="009039DB" w:rsidRPr="00C541F8" w:rsidRDefault="009039DB" w:rsidP="009039DB">
      <w:pPr>
        <w:pStyle w:val="Blockquote"/>
        <w:tabs>
          <w:tab w:val="left" w:pos="828"/>
        </w:tabs>
        <w:spacing w:before="0" w:after="0" w:line="276" w:lineRule="auto"/>
        <w:ind w:left="794" w:right="-397"/>
        <w:jc w:val="both"/>
        <w:rPr>
          <w:rFonts w:ascii="Arial" w:hAnsi="Arial" w:cs="Arial"/>
          <w:i/>
          <w:sz w:val="20"/>
          <w:szCs w:val="20"/>
          <w:lang w:val="gl-ES"/>
        </w:rPr>
      </w:pPr>
      <w:r w:rsidRPr="00C541F8">
        <w:rPr>
          <w:rFonts w:ascii="Arial" w:hAnsi="Arial" w:cs="Arial"/>
          <w:i/>
          <w:sz w:val="20"/>
          <w:szCs w:val="20"/>
          <w:lang w:val="gl-ES"/>
        </w:rPr>
        <w:t>3.3) Que el porcentaje de contratación de trabajadores beneficiarios del ingreso mínimo vital en el momento de su contratación es de -------%</w:t>
      </w:r>
    </w:p>
    <w:p w:rsidR="00F37F7D" w:rsidRPr="00C541F8" w:rsidRDefault="009039DB" w:rsidP="009039DB">
      <w:pPr>
        <w:pStyle w:val="Blockquote"/>
        <w:ind w:left="0" w:right="-397"/>
        <w:jc w:val="both"/>
        <w:rPr>
          <w:rFonts w:ascii="Arial" w:hAnsi="Arial" w:cs="Arial"/>
          <w:b/>
          <w:bCs/>
          <w:sz w:val="20"/>
          <w:szCs w:val="20"/>
          <w:lang w:val="gl-ES"/>
        </w:rPr>
      </w:pPr>
      <w:r w:rsidRPr="00C541F8">
        <w:rPr>
          <w:rFonts w:ascii="Arial" w:hAnsi="Arial" w:cs="Arial"/>
          <w:i/>
          <w:iCs/>
          <w:sz w:val="20"/>
          <w:szCs w:val="20"/>
          <w:lang w:val="gl-ES"/>
        </w:rPr>
        <w:tab/>
        <w:t>(Lugar, fecha y firma)</w:t>
      </w: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141BDE" w:rsidP="008723AE">
      <w:pPr>
        <w:pStyle w:val="Blockquote"/>
        <w:ind w:left="0" w:right="-397"/>
        <w:jc w:val="both"/>
        <w:rPr>
          <w:rFonts w:ascii="Arial" w:hAnsi="Arial" w:cs="Arial"/>
          <w:b/>
          <w:bCs/>
          <w:sz w:val="22"/>
          <w:szCs w:val="22"/>
          <w:lang w:val="gl-ES"/>
        </w:rPr>
      </w:pPr>
      <w:r w:rsidRPr="00C541F8">
        <w:rPr>
          <w:rFonts w:ascii="Arial" w:hAnsi="Arial" w:cs="Arial"/>
          <w:b/>
          <w:bCs/>
          <w:sz w:val="22"/>
          <w:szCs w:val="22"/>
          <w:lang w:val="gl-ES"/>
        </w:rPr>
        <w:t>Anexo VIII</w:t>
      </w:r>
    </w:p>
    <w:p w:rsidR="008723AE" w:rsidRPr="00C541F8" w:rsidRDefault="00D20EAD" w:rsidP="008723AE">
      <w:pPr>
        <w:pStyle w:val="Blockquote"/>
        <w:ind w:left="0" w:right="-397"/>
        <w:jc w:val="both"/>
        <w:rPr>
          <w:rFonts w:ascii="Arial" w:hAnsi="Arial" w:cs="Arial"/>
          <w:b/>
          <w:bCs/>
          <w:sz w:val="22"/>
          <w:szCs w:val="22"/>
          <w:lang w:val="gl-ES"/>
        </w:rPr>
      </w:pPr>
      <w:r w:rsidRPr="00C541F8">
        <w:rPr>
          <w:rFonts w:ascii="Arial" w:hAnsi="Arial" w:cs="Arial"/>
          <w:b/>
          <w:bCs/>
          <w:sz w:val="22"/>
          <w:szCs w:val="22"/>
          <w:lang w:val="gl-ES"/>
        </w:rPr>
        <w:t>Tareas críticas que obligatoriamente tiene que ejecutar el contratista (art. 215.2 e) LCSP y</w:t>
      </w:r>
      <w:r w:rsidR="008723AE" w:rsidRPr="00C541F8">
        <w:rPr>
          <w:rFonts w:ascii="Arial" w:hAnsi="Arial" w:cs="Arial"/>
          <w:b/>
          <w:bCs/>
          <w:sz w:val="22"/>
          <w:szCs w:val="22"/>
          <w:lang w:val="gl-ES"/>
        </w:rPr>
        <w:t xml:space="preserve"> cláus</w:t>
      </w:r>
      <w:r w:rsidRPr="00C541F8">
        <w:rPr>
          <w:rFonts w:ascii="Arial" w:hAnsi="Arial" w:cs="Arial"/>
          <w:b/>
          <w:bCs/>
          <w:sz w:val="22"/>
          <w:szCs w:val="22"/>
          <w:lang w:val="gl-ES"/>
        </w:rPr>
        <w:t>ula 35.5 del presente pliego</w:t>
      </w:r>
      <w:r w:rsidR="008723AE" w:rsidRPr="00C541F8">
        <w:rPr>
          <w:rFonts w:ascii="Arial" w:hAnsi="Arial" w:cs="Arial"/>
          <w:b/>
          <w:bCs/>
          <w:sz w:val="22"/>
          <w:szCs w:val="22"/>
          <w:lang w:val="gl-ES"/>
        </w:rPr>
        <w:t>)</w:t>
      </w:r>
    </w:p>
    <w:p w:rsidR="008723AE" w:rsidRPr="00C541F8" w:rsidRDefault="008E4B61" w:rsidP="008723AE">
      <w:pPr>
        <w:pStyle w:val="Blockquote"/>
        <w:ind w:left="0" w:right="-397"/>
        <w:jc w:val="both"/>
        <w:rPr>
          <w:rFonts w:ascii="Arial" w:hAnsi="Arial" w:cs="Arial"/>
          <w:b/>
          <w:bCs/>
          <w:sz w:val="22"/>
          <w:szCs w:val="22"/>
          <w:lang w:val="gl-ES"/>
        </w:rPr>
      </w:pPr>
      <w:r w:rsidRPr="00C541F8">
        <w:rPr>
          <w:rFonts w:ascii="Arial" w:hAnsi="Arial" w:cs="Arial"/>
          <w:b/>
          <w:bCs/>
          <w:noProof/>
          <w:sz w:val="22"/>
          <w:szCs w:val="22"/>
          <w:lang w:val="es-ES"/>
        </w:rPr>
        <w:pict>
          <v:roundrect id="_x0000_s1026" style="position:absolute;left:0;text-align:left;margin-left:161.6pt;margin-top:16.95pt;width:7.15pt;height:7.15pt;z-index:251660288" arcsize="10923f"/>
        </w:pict>
      </w:r>
    </w:p>
    <w:p w:rsidR="008723AE" w:rsidRPr="00C541F8" w:rsidRDefault="00D20EAD" w:rsidP="008723AE">
      <w:pPr>
        <w:pStyle w:val="Blockquote"/>
        <w:ind w:left="0" w:right="-397"/>
        <w:jc w:val="both"/>
        <w:rPr>
          <w:rFonts w:ascii="Arial" w:hAnsi="Arial" w:cs="Arial"/>
          <w:bCs/>
          <w:sz w:val="22"/>
          <w:szCs w:val="22"/>
          <w:lang w:val="gl-ES"/>
        </w:rPr>
      </w:pPr>
      <w:r w:rsidRPr="00C541F8">
        <w:rPr>
          <w:rFonts w:ascii="Arial" w:hAnsi="Arial" w:cs="Arial"/>
          <w:bCs/>
          <w:sz w:val="22"/>
          <w:szCs w:val="22"/>
          <w:lang w:val="gl-ES"/>
        </w:rPr>
        <w:t>No exigible en este</w:t>
      </w:r>
      <w:r w:rsidR="008723AE" w:rsidRPr="00C541F8">
        <w:rPr>
          <w:rFonts w:ascii="Arial" w:hAnsi="Arial" w:cs="Arial"/>
          <w:bCs/>
          <w:sz w:val="22"/>
          <w:szCs w:val="22"/>
          <w:lang w:val="gl-ES"/>
        </w:rPr>
        <w:t xml:space="preserve"> contrato </w:t>
      </w:r>
    </w:p>
    <w:p w:rsidR="008723AE" w:rsidRPr="00C541F8" w:rsidRDefault="008E4B61" w:rsidP="008723AE">
      <w:pPr>
        <w:pStyle w:val="Blockquote"/>
        <w:ind w:left="0" w:right="-397"/>
        <w:jc w:val="both"/>
        <w:rPr>
          <w:rFonts w:ascii="Arial" w:hAnsi="Arial" w:cs="Arial"/>
          <w:bCs/>
          <w:sz w:val="22"/>
          <w:szCs w:val="22"/>
          <w:lang w:val="gl-ES"/>
        </w:rPr>
      </w:pPr>
      <w:r w:rsidRPr="00C541F8">
        <w:rPr>
          <w:rFonts w:ascii="Arial" w:hAnsi="Arial" w:cs="Arial"/>
          <w:bCs/>
          <w:noProof/>
          <w:sz w:val="22"/>
          <w:szCs w:val="22"/>
          <w:lang w:val="es-ES"/>
        </w:rPr>
        <w:pict>
          <v:roundrect id="_x0000_s1027" style="position:absolute;left:0;text-align:left;margin-left:126.45pt;margin-top:3.85pt;width:7.15pt;height:7.15pt;z-index:251661312" arcsize="10923f"/>
        </w:pict>
      </w:r>
      <w:r w:rsidR="00D20EAD" w:rsidRPr="00C541F8">
        <w:rPr>
          <w:rFonts w:ascii="Arial" w:hAnsi="Arial" w:cs="Arial"/>
          <w:bCs/>
          <w:sz w:val="22"/>
          <w:szCs w:val="22"/>
          <w:lang w:val="gl-ES"/>
        </w:rPr>
        <w:t>Exigible en este</w:t>
      </w:r>
      <w:r w:rsidR="008723AE" w:rsidRPr="00C541F8">
        <w:rPr>
          <w:rFonts w:ascii="Arial" w:hAnsi="Arial" w:cs="Arial"/>
          <w:bCs/>
          <w:sz w:val="22"/>
          <w:szCs w:val="22"/>
          <w:lang w:val="gl-ES"/>
        </w:rPr>
        <w:t xml:space="preserve"> contrato     </w:t>
      </w:r>
      <w:r w:rsidR="00D20EAD" w:rsidRPr="00C541F8">
        <w:rPr>
          <w:rFonts w:ascii="Arial" w:hAnsi="Arial" w:cs="Arial"/>
          <w:bCs/>
          <w:sz w:val="22"/>
          <w:szCs w:val="22"/>
          <w:lang w:val="gl-ES"/>
        </w:rPr>
        <w:t xml:space="preserve"> con arreglo al si</w:t>
      </w:r>
      <w:r w:rsidR="008723AE" w:rsidRPr="00C541F8">
        <w:rPr>
          <w:rFonts w:ascii="Arial" w:hAnsi="Arial" w:cs="Arial"/>
          <w:bCs/>
          <w:sz w:val="22"/>
          <w:szCs w:val="22"/>
          <w:lang w:val="gl-ES"/>
        </w:rPr>
        <w:t>gui</w:t>
      </w:r>
      <w:r w:rsidR="00D20EAD" w:rsidRPr="00C541F8">
        <w:rPr>
          <w:rFonts w:ascii="Arial" w:hAnsi="Arial" w:cs="Arial"/>
          <w:bCs/>
          <w:sz w:val="22"/>
          <w:szCs w:val="22"/>
          <w:lang w:val="gl-ES"/>
        </w:rPr>
        <w:t>ente cuadro</w:t>
      </w:r>
      <w:r w:rsidR="008723AE" w:rsidRPr="00C541F8">
        <w:rPr>
          <w:rFonts w:ascii="Arial" w:hAnsi="Arial" w:cs="Arial"/>
          <w:bCs/>
          <w:sz w:val="22"/>
          <w:szCs w:val="22"/>
          <w:lang w:val="gl-ES"/>
        </w:rPr>
        <w:t xml:space="preserve">      </w:t>
      </w:r>
    </w:p>
    <w:p w:rsidR="008723AE" w:rsidRPr="00C541F8" w:rsidRDefault="008723AE" w:rsidP="008723AE">
      <w:pPr>
        <w:pStyle w:val="Blockquote"/>
        <w:ind w:left="0" w:right="-397"/>
        <w:jc w:val="both"/>
        <w:rPr>
          <w:rFonts w:ascii="Arial" w:hAnsi="Arial" w:cs="Arial"/>
          <w:b/>
          <w:bCs/>
          <w:sz w:val="22"/>
          <w:szCs w:val="22"/>
          <w:lang w:val="gl-ES"/>
        </w:rPr>
      </w:pPr>
    </w:p>
    <w:tbl>
      <w:tblPr>
        <w:tblStyle w:val="Tablaconcuadrcula"/>
        <w:tblW w:w="0" w:type="auto"/>
        <w:tblLook w:val="04A0"/>
      </w:tblPr>
      <w:tblGrid>
        <w:gridCol w:w="4322"/>
        <w:gridCol w:w="4322"/>
      </w:tblGrid>
      <w:tr w:rsidR="008723AE" w:rsidRPr="00C541F8" w:rsidTr="005C64D2">
        <w:tc>
          <w:tcPr>
            <w:tcW w:w="4322" w:type="dxa"/>
          </w:tcPr>
          <w:p w:rsidR="008723AE" w:rsidRPr="00C541F8" w:rsidRDefault="00D20EAD" w:rsidP="005C64D2">
            <w:pPr>
              <w:pStyle w:val="Blockquote"/>
              <w:ind w:left="0" w:right="-397"/>
              <w:jc w:val="both"/>
              <w:rPr>
                <w:rFonts w:ascii="Arial" w:hAnsi="Arial" w:cs="Arial"/>
                <w:b/>
                <w:bCs/>
                <w:sz w:val="22"/>
                <w:szCs w:val="22"/>
                <w:lang w:val="gl-ES"/>
              </w:rPr>
            </w:pPr>
            <w:r w:rsidRPr="00C541F8">
              <w:rPr>
                <w:rFonts w:ascii="Arial" w:hAnsi="Arial" w:cs="Arial"/>
                <w:b/>
                <w:bCs/>
                <w:sz w:val="22"/>
                <w:szCs w:val="22"/>
                <w:lang w:val="gl-ES"/>
              </w:rPr>
              <w:t>UNIDAD</w:t>
            </w:r>
            <w:r w:rsidR="008723AE" w:rsidRPr="00C541F8">
              <w:rPr>
                <w:rFonts w:ascii="Arial" w:hAnsi="Arial" w:cs="Arial"/>
                <w:b/>
                <w:bCs/>
                <w:sz w:val="22"/>
                <w:szCs w:val="22"/>
                <w:lang w:val="gl-ES"/>
              </w:rPr>
              <w:t xml:space="preserve"> DE OBRA</w:t>
            </w:r>
          </w:p>
        </w:tc>
        <w:tc>
          <w:tcPr>
            <w:tcW w:w="4322" w:type="dxa"/>
          </w:tcPr>
          <w:p w:rsidR="008723AE" w:rsidRPr="00C541F8" w:rsidRDefault="00D20EAD" w:rsidP="005C64D2">
            <w:pPr>
              <w:pStyle w:val="Blockquote"/>
              <w:ind w:left="0" w:right="-397"/>
              <w:jc w:val="both"/>
              <w:rPr>
                <w:rFonts w:ascii="Arial" w:hAnsi="Arial" w:cs="Arial"/>
                <w:b/>
                <w:bCs/>
                <w:sz w:val="22"/>
                <w:szCs w:val="22"/>
                <w:lang w:val="gl-ES"/>
              </w:rPr>
            </w:pPr>
            <w:r w:rsidRPr="00C541F8">
              <w:rPr>
                <w:rFonts w:ascii="Arial" w:hAnsi="Arial" w:cs="Arial"/>
                <w:b/>
                <w:bCs/>
                <w:sz w:val="22"/>
                <w:szCs w:val="22"/>
                <w:lang w:val="gl-ES"/>
              </w:rPr>
              <w:t>IMPORTE A PRECIOS</w:t>
            </w:r>
            <w:r w:rsidR="008723AE" w:rsidRPr="00C541F8">
              <w:rPr>
                <w:rFonts w:ascii="Arial" w:hAnsi="Arial" w:cs="Arial"/>
                <w:b/>
                <w:bCs/>
                <w:sz w:val="22"/>
                <w:szCs w:val="22"/>
                <w:lang w:val="gl-ES"/>
              </w:rPr>
              <w:t xml:space="preserve"> DE</w:t>
            </w:r>
            <w:r w:rsidRPr="00C541F8">
              <w:rPr>
                <w:rFonts w:ascii="Arial" w:hAnsi="Arial" w:cs="Arial"/>
                <w:b/>
                <w:bCs/>
                <w:sz w:val="22"/>
                <w:szCs w:val="22"/>
                <w:lang w:val="gl-ES"/>
              </w:rPr>
              <w:t>L PROY</w:t>
            </w:r>
            <w:r w:rsidR="008723AE" w:rsidRPr="00C541F8">
              <w:rPr>
                <w:rFonts w:ascii="Arial" w:hAnsi="Arial" w:cs="Arial"/>
                <w:b/>
                <w:bCs/>
                <w:sz w:val="22"/>
                <w:szCs w:val="22"/>
                <w:lang w:val="gl-ES"/>
              </w:rPr>
              <w:t>ECTO</w:t>
            </w:r>
          </w:p>
        </w:tc>
      </w:tr>
      <w:tr w:rsidR="008723AE" w:rsidRPr="00C541F8" w:rsidTr="005C64D2">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r>
      <w:tr w:rsidR="008723AE" w:rsidRPr="00C541F8" w:rsidTr="005C64D2">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r>
      <w:tr w:rsidR="008723AE" w:rsidRPr="00C541F8" w:rsidTr="005C64D2">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r>
      <w:tr w:rsidR="008723AE" w:rsidRPr="00C541F8" w:rsidTr="005C64D2">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r>
      <w:tr w:rsidR="008723AE" w:rsidRPr="00C541F8" w:rsidTr="005C64D2">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r>
      <w:tr w:rsidR="008723AE" w:rsidRPr="00C541F8" w:rsidTr="005C64D2">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c>
          <w:tcPr>
            <w:tcW w:w="4322" w:type="dxa"/>
          </w:tcPr>
          <w:p w:rsidR="008723AE" w:rsidRPr="00C541F8" w:rsidRDefault="008723AE" w:rsidP="005C64D2">
            <w:pPr>
              <w:pStyle w:val="Blockquote"/>
              <w:ind w:left="0" w:right="-397"/>
              <w:jc w:val="both"/>
              <w:rPr>
                <w:rFonts w:ascii="Arial" w:hAnsi="Arial" w:cs="Arial"/>
                <w:b/>
                <w:bCs/>
                <w:sz w:val="22"/>
                <w:szCs w:val="22"/>
                <w:lang w:val="gl-ES"/>
              </w:rPr>
            </w:pPr>
          </w:p>
        </w:tc>
      </w:tr>
    </w:tbl>
    <w:p w:rsidR="008723AE" w:rsidRPr="00C541F8" w:rsidRDefault="008723AE" w:rsidP="008723AE">
      <w:pPr>
        <w:pStyle w:val="Blockquote"/>
        <w:ind w:left="0" w:right="-397"/>
        <w:jc w:val="both"/>
        <w:rPr>
          <w:rFonts w:ascii="Arial" w:hAnsi="Arial" w:cs="Arial"/>
          <w:b/>
          <w:bCs/>
          <w:sz w:val="22"/>
          <w:szCs w:val="22"/>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8723AE" w:rsidP="000B41D9">
      <w:pPr>
        <w:pStyle w:val="Blockquote"/>
        <w:ind w:left="0" w:right="-397"/>
        <w:jc w:val="both"/>
        <w:rPr>
          <w:rFonts w:ascii="Arial" w:hAnsi="Arial" w:cs="Arial"/>
          <w:b/>
          <w:bCs/>
          <w:sz w:val="20"/>
          <w:szCs w:val="20"/>
          <w:lang w:val="gl-ES"/>
        </w:rPr>
      </w:pPr>
    </w:p>
    <w:p w:rsidR="008723AE" w:rsidRPr="00C541F8" w:rsidRDefault="00D20EAD"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 xml:space="preserve">A Coruña a </w:t>
      </w:r>
      <w:r w:rsidR="00DA7B3F" w:rsidRPr="00C541F8">
        <w:rPr>
          <w:rFonts w:ascii="Arial" w:hAnsi="Arial" w:cs="Arial"/>
          <w:b/>
          <w:bCs/>
          <w:sz w:val="20"/>
          <w:szCs w:val="20"/>
          <w:lang w:val="gl-ES"/>
        </w:rPr>
        <w:t>10</w:t>
      </w:r>
      <w:r w:rsidR="00B81DCC" w:rsidRPr="00C541F8">
        <w:rPr>
          <w:rFonts w:ascii="Arial" w:hAnsi="Arial" w:cs="Arial"/>
          <w:b/>
          <w:bCs/>
          <w:sz w:val="20"/>
          <w:szCs w:val="20"/>
          <w:lang w:val="gl-ES"/>
        </w:rPr>
        <w:t xml:space="preserve"> de febrero de 2021</w:t>
      </w:r>
    </w:p>
    <w:p w:rsidR="00D04ED6" w:rsidRPr="00C541F8" w:rsidRDefault="00BC63BC"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Luís</w:t>
      </w:r>
      <w:r w:rsidR="005230FE" w:rsidRPr="00C541F8">
        <w:rPr>
          <w:rFonts w:ascii="Arial" w:hAnsi="Arial" w:cs="Arial"/>
          <w:b/>
          <w:bCs/>
          <w:sz w:val="20"/>
          <w:szCs w:val="20"/>
          <w:lang w:val="gl-ES"/>
        </w:rPr>
        <w:t xml:space="preserve"> Jaime Rodríguez </w:t>
      </w:r>
      <w:r w:rsidR="00B262F3" w:rsidRPr="00C541F8">
        <w:rPr>
          <w:rFonts w:ascii="Arial" w:hAnsi="Arial" w:cs="Arial"/>
          <w:b/>
          <w:bCs/>
          <w:sz w:val="20"/>
          <w:szCs w:val="20"/>
          <w:lang w:val="gl-ES"/>
        </w:rPr>
        <w:t>Fernández</w:t>
      </w:r>
    </w:p>
    <w:p w:rsidR="005230FE" w:rsidRPr="00C541F8" w:rsidRDefault="00D20EAD"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Jefe</w:t>
      </w:r>
      <w:r w:rsidR="005230FE" w:rsidRPr="00C541F8">
        <w:rPr>
          <w:rFonts w:ascii="Arial" w:hAnsi="Arial" w:cs="Arial"/>
          <w:b/>
          <w:bCs/>
          <w:sz w:val="20"/>
          <w:szCs w:val="20"/>
          <w:lang w:val="gl-ES"/>
        </w:rPr>
        <w:t xml:space="preserve"> </w:t>
      </w:r>
      <w:r w:rsidRPr="00C541F8">
        <w:rPr>
          <w:rFonts w:ascii="Arial" w:hAnsi="Arial" w:cs="Arial"/>
          <w:b/>
          <w:bCs/>
          <w:sz w:val="20"/>
          <w:szCs w:val="20"/>
          <w:lang w:val="gl-ES"/>
        </w:rPr>
        <w:t>del</w:t>
      </w:r>
      <w:r w:rsidR="00B262F3" w:rsidRPr="00C541F8">
        <w:rPr>
          <w:rFonts w:ascii="Arial" w:hAnsi="Arial" w:cs="Arial"/>
          <w:b/>
          <w:bCs/>
          <w:sz w:val="20"/>
          <w:szCs w:val="20"/>
          <w:lang w:val="gl-ES"/>
        </w:rPr>
        <w:t xml:space="preserve"> </w:t>
      </w:r>
      <w:r w:rsidRPr="00C541F8">
        <w:rPr>
          <w:rFonts w:ascii="Arial" w:hAnsi="Arial" w:cs="Arial"/>
          <w:b/>
          <w:bCs/>
          <w:sz w:val="20"/>
          <w:szCs w:val="20"/>
          <w:lang w:val="gl-ES"/>
        </w:rPr>
        <w:t>Servicio</w:t>
      </w:r>
      <w:r w:rsidR="00B262F3" w:rsidRPr="00C541F8">
        <w:rPr>
          <w:rFonts w:ascii="Arial" w:hAnsi="Arial" w:cs="Arial"/>
          <w:b/>
          <w:bCs/>
          <w:sz w:val="20"/>
          <w:szCs w:val="20"/>
          <w:lang w:val="gl-ES"/>
        </w:rPr>
        <w:t xml:space="preserve"> </w:t>
      </w:r>
      <w:r w:rsidRPr="00C541F8">
        <w:rPr>
          <w:rFonts w:ascii="Arial" w:hAnsi="Arial" w:cs="Arial"/>
          <w:b/>
          <w:bCs/>
          <w:sz w:val="20"/>
          <w:szCs w:val="20"/>
          <w:lang w:val="gl-ES"/>
        </w:rPr>
        <w:t xml:space="preserve"> de Patrimonio y</w:t>
      </w:r>
      <w:r w:rsidR="004A1C66" w:rsidRPr="00C541F8">
        <w:rPr>
          <w:rFonts w:ascii="Arial" w:hAnsi="Arial" w:cs="Arial"/>
          <w:b/>
          <w:bCs/>
          <w:sz w:val="20"/>
          <w:szCs w:val="20"/>
          <w:lang w:val="gl-ES"/>
        </w:rPr>
        <w:t xml:space="preserve"> Contratación</w:t>
      </w:r>
      <w:r w:rsidR="005230FE" w:rsidRPr="00C541F8">
        <w:rPr>
          <w:rFonts w:ascii="Arial" w:hAnsi="Arial" w:cs="Arial"/>
          <w:b/>
          <w:bCs/>
          <w:sz w:val="20"/>
          <w:szCs w:val="20"/>
          <w:lang w:val="gl-ES"/>
        </w:rPr>
        <w:t xml:space="preserve"> </w:t>
      </w:r>
    </w:p>
    <w:p w:rsidR="005230FE" w:rsidRPr="00C541F8" w:rsidRDefault="00D20EAD" w:rsidP="000B41D9">
      <w:pPr>
        <w:pStyle w:val="Blockquote"/>
        <w:ind w:left="0" w:right="-397"/>
        <w:jc w:val="both"/>
        <w:rPr>
          <w:rFonts w:ascii="Arial" w:hAnsi="Arial" w:cs="Arial"/>
          <w:b/>
          <w:bCs/>
          <w:sz w:val="20"/>
          <w:szCs w:val="20"/>
          <w:lang w:val="gl-ES"/>
        </w:rPr>
      </w:pPr>
      <w:r w:rsidRPr="00C541F8">
        <w:rPr>
          <w:rFonts w:ascii="Arial" w:hAnsi="Arial" w:cs="Arial"/>
          <w:b/>
          <w:bCs/>
          <w:sz w:val="20"/>
          <w:szCs w:val="20"/>
          <w:lang w:val="gl-ES"/>
        </w:rPr>
        <w:t>Diputación</w:t>
      </w:r>
      <w:r w:rsidR="004A1C66" w:rsidRPr="00C541F8">
        <w:rPr>
          <w:rFonts w:ascii="Arial" w:hAnsi="Arial" w:cs="Arial"/>
          <w:b/>
          <w:bCs/>
          <w:sz w:val="20"/>
          <w:szCs w:val="20"/>
          <w:lang w:val="gl-ES"/>
        </w:rPr>
        <w:t xml:space="preserve"> P</w:t>
      </w:r>
      <w:r w:rsidR="005230FE" w:rsidRPr="00C541F8">
        <w:rPr>
          <w:rFonts w:ascii="Arial" w:hAnsi="Arial" w:cs="Arial"/>
          <w:b/>
          <w:bCs/>
          <w:sz w:val="20"/>
          <w:szCs w:val="20"/>
          <w:lang w:val="gl-ES"/>
        </w:rPr>
        <w:t xml:space="preserve">rovincial da Coruña. </w:t>
      </w:r>
      <w:r w:rsidR="00B262F3" w:rsidRPr="00C541F8">
        <w:rPr>
          <w:rFonts w:ascii="Arial" w:hAnsi="Arial" w:cs="Arial"/>
          <w:b/>
          <w:bCs/>
          <w:sz w:val="20"/>
          <w:szCs w:val="20"/>
          <w:lang w:val="gl-ES"/>
        </w:rPr>
        <w:t xml:space="preserve"> </w:t>
      </w:r>
    </w:p>
    <w:sectPr w:rsidR="005230FE" w:rsidRPr="00C541F8" w:rsidSect="009D1BBD">
      <w:footerReference w:type="default" r:id="rId10"/>
      <w:pgSz w:w="11906" w:h="16838"/>
      <w:pgMar w:top="85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359" w:rsidRDefault="003B6359" w:rsidP="00DA3814">
      <w:r>
        <w:separator/>
      </w:r>
    </w:p>
  </w:endnote>
  <w:endnote w:type="continuationSeparator" w:id="1">
    <w:p w:rsidR="003B6359" w:rsidRDefault="003B6359" w:rsidP="00DA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B2" w:rsidRDefault="008E4B61">
    <w:pPr>
      <w:pStyle w:val="Piedepgina"/>
      <w:jc w:val="right"/>
    </w:pPr>
    <w:fldSimple w:instr="PAGE   \* MERGEFORMAT">
      <w:r w:rsidR="00C541F8">
        <w:rPr>
          <w:noProof/>
        </w:rPr>
        <w:t>39</w:t>
      </w:r>
    </w:fldSimple>
  </w:p>
  <w:p w:rsidR="00B15EB2" w:rsidRDefault="00B15E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359" w:rsidRDefault="003B6359" w:rsidP="00DA3814">
      <w:r>
        <w:separator/>
      </w:r>
    </w:p>
  </w:footnote>
  <w:footnote w:type="continuationSeparator" w:id="1">
    <w:p w:rsidR="003B6359" w:rsidRDefault="003B6359" w:rsidP="00DA3814">
      <w:r>
        <w:continuationSeparator/>
      </w:r>
    </w:p>
  </w:footnote>
  <w:footnote w:id="2">
    <w:p w:rsidR="00B15EB2" w:rsidRPr="005575E0" w:rsidRDefault="00B15EB2" w:rsidP="00DE4444">
      <w:pPr>
        <w:pStyle w:val="Textonotapie"/>
        <w:spacing w:after="120"/>
        <w:jc w:val="both"/>
      </w:pPr>
      <w:r w:rsidRPr="005575E0">
        <w:rPr>
          <w:rStyle w:val="Refdenotaalpie"/>
        </w:rPr>
        <w:footnoteRef/>
      </w:r>
      <w:r>
        <w:t xml:space="preserve"> El incumplimiento de este</w:t>
      </w:r>
      <w:r w:rsidRPr="005575E0">
        <w:t xml:space="preserve"> compro</w:t>
      </w:r>
      <w:r>
        <w:t>miso de adscrición se considerará incumplimiento</w:t>
      </w:r>
      <w:r w:rsidRPr="005575E0">
        <w:t xml:space="preserve"> de</w:t>
      </w:r>
      <w:r>
        <w:t xml:space="preserve"> la obligación</w:t>
      </w:r>
      <w:r w:rsidRPr="005575E0">
        <w:t xml:space="preserve"> esencial para </w:t>
      </w:r>
      <w:r>
        <w:t>los efectos dispuestos en el art. 211 y 192.2.LCSP. No obstante, el órgano de Contratación podrá optar por la  imposición de penalidades en los terminos de la</w:t>
      </w:r>
      <w:r w:rsidRPr="005575E0">
        <w:t xml:space="preserve"> cláusula</w:t>
      </w:r>
      <w:r>
        <w:t xml:space="preserve"> 33 del presente pliego</w:t>
      </w:r>
      <w:r w:rsidRPr="005575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0000003"/>
    <w:multiLevelType w:val="multilevel"/>
    <w:tmpl w:val="00000003"/>
    <w:name w:val="WW8Num3"/>
    <w:lvl w:ilvl="0">
      <w:start w:val="1"/>
      <w:numFmt w:val="upperLetter"/>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left"/>
      <w:pPr>
        <w:tabs>
          <w:tab w:val="num" w:pos="0"/>
        </w:tabs>
        <w:ind w:left="3807" w:hanging="180"/>
      </w:pPr>
    </w:lvl>
    <w:lvl w:ilvl="3">
      <w:start w:val="1"/>
      <w:numFmt w:val="decimal"/>
      <w:lvlText w:val="(%4)"/>
      <w:lvlJc w:val="left"/>
      <w:pPr>
        <w:tabs>
          <w:tab w:val="num" w:pos="0"/>
        </w:tabs>
        <w:ind w:left="4875" w:hanging="708"/>
      </w:pPr>
      <w:rPr>
        <w:b w:val="0"/>
        <w:color w:val="000000"/>
      </w:rPr>
    </w:lvl>
    <w:lvl w:ilvl="4">
      <w:start w:val="1"/>
      <w:numFmt w:val="lowerLetter"/>
      <w:lvlText w:val="%5."/>
      <w:lvlJc w:val="left"/>
      <w:pPr>
        <w:tabs>
          <w:tab w:val="num" w:pos="0"/>
        </w:tabs>
        <w:ind w:left="5247" w:hanging="360"/>
      </w:pPr>
    </w:lvl>
    <w:lvl w:ilvl="5">
      <w:start w:val="1"/>
      <w:numFmt w:val="lowerRoman"/>
      <w:lvlText w:val="%6."/>
      <w:lvlJc w:val="lef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left"/>
      <w:pPr>
        <w:tabs>
          <w:tab w:val="num" w:pos="0"/>
        </w:tabs>
        <w:ind w:left="8127" w:hanging="18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3">
    <w:nsid w:val="00000005"/>
    <w:multiLevelType w:val="multilevel"/>
    <w:tmpl w:val="00000005"/>
    <w:name w:val="WW8Num7"/>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4">
    <w:nsid w:val="00000006"/>
    <w:multiLevelType w:val="singleLevel"/>
    <w:tmpl w:val="00000006"/>
    <w:name w:val="WW8Num8"/>
    <w:lvl w:ilvl="0">
      <w:start w:val="1"/>
      <w:numFmt w:val="bullet"/>
      <w:lvlText w:val=""/>
      <w:lvlJc w:val="left"/>
      <w:pPr>
        <w:tabs>
          <w:tab w:val="num" w:pos="1776"/>
        </w:tabs>
        <w:ind w:left="1776" w:hanging="360"/>
      </w:pPr>
      <w:rPr>
        <w:rFonts w:ascii="Symbol" w:hAnsi="Symbol"/>
      </w:rPr>
    </w:lvl>
  </w:abstractNum>
  <w:abstractNum w:abstractNumId="5">
    <w:nsid w:val="00000007"/>
    <w:multiLevelType w:val="singleLevel"/>
    <w:tmpl w:val="00000007"/>
    <w:name w:val="WW8Num10"/>
    <w:lvl w:ilvl="0">
      <w:start w:val="1"/>
      <w:numFmt w:val="lowerLetter"/>
      <w:lvlText w:val="%1)"/>
      <w:lvlJc w:val="left"/>
      <w:pPr>
        <w:tabs>
          <w:tab w:val="num" w:pos="3195"/>
        </w:tabs>
        <w:ind w:left="3195" w:hanging="360"/>
      </w:pPr>
    </w:lvl>
  </w:abstractNum>
  <w:abstractNum w:abstractNumId="6">
    <w:nsid w:val="00000008"/>
    <w:multiLevelType w:val="singleLevel"/>
    <w:tmpl w:val="00000008"/>
    <w:name w:val="WW8Num12"/>
    <w:lvl w:ilvl="0">
      <w:start w:val="1"/>
      <w:numFmt w:val="bullet"/>
      <w:lvlText w:val=""/>
      <w:lvlJc w:val="left"/>
      <w:pPr>
        <w:tabs>
          <w:tab w:val="num" w:pos="1776"/>
        </w:tabs>
        <w:ind w:left="1776"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0"/>
        </w:tabs>
        <w:ind w:left="1287" w:hanging="360"/>
      </w:pPr>
      <w:rPr>
        <w:rFonts w:ascii="Symbol" w:hAnsi="Symbol"/>
      </w:rPr>
    </w:lvl>
  </w:abstractNum>
  <w:abstractNum w:abstractNumId="8">
    <w:nsid w:val="0000000A"/>
    <w:multiLevelType w:val="multilevel"/>
    <w:tmpl w:val="0000000A"/>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000000B"/>
    <w:multiLevelType w:val="singleLevel"/>
    <w:tmpl w:val="0000000B"/>
    <w:name w:val="WW8Num15"/>
    <w:lvl w:ilvl="0">
      <w:start w:val="1"/>
      <w:numFmt w:val="bullet"/>
      <w:lvlText w:val="-"/>
      <w:lvlJc w:val="left"/>
      <w:pPr>
        <w:tabs>
          <w:tab w:val="num" w:pos="0"/>
        </w:tabs>
        <w:ind w:left="720" w:hanging="360"/>
      </w:pPr>
      <w:rPr>
        <w:rFonts w:ascii="Cambria" w:hAnsi="Cambria"/>
      </w:rPr>
    </w:lvl>
  </w:abstractNum>
  <w:abstractNum w:abstractNumId="10">
    <w:nsid w:val="0000000C"/>
    <w:multiLevelType w:val="singleLevel"/>
    <w:tmpl w:val="0000000C"/>
    <w:name w:val="WW8Num17"/>
    <w:lvl w:ilvl="0">
      <w:start w:val="1"/>
      <w:numFmt w:val="bullet"/>
      <w:lvlText w:val=""/>
      <w:lvlJc w:val="left"/>
      <w:pPr>
        <w:tabs>
          <w:tab w:val="num" w:pos="0"/>
        </w:tabs>
        <w:ind w:left="1287" w:hanging="360"/>
      </w:pPr>
      <w:rPr>
        <w:rFonts w:ascii="Symbol" w:hAnsi="Symbol"/>
      </w:rPr>
    </w:lvl>
  </w:abstractNum>
  <w:abstractNum w:abstractNumId="11">
    <w:nsid w:val="0000000D"/>
    <w:multiLevelType w:val="singleLevel"/>
    <w:tmpl w:val="0000000D"/>
    <w:name w:val="WW8Num19"/>
    <w:lvl w:ilvl="0">
      <w:start w:val="1"/>
      <w:numFmt w:val="bullet"/>
      <w:lvlText w:val=""/>
      <w:lvlJc w:val="left"/>
      <w:pPr>
        <w:tabs>
          <w:tab w:val="num" w:pos="57"/>
        </w:tabs>
        <w:ind w:left="170" w:hanging="170"/>
      </w:pPr>
      <w:rPr>
        <w:rFonts w:ascii="Wingdings" w:hAnsi="Wingdings"/>
        <w:sz w:val="20"/>
        <w:szCs w:val="20"/>
      </w:rPr>
    </w:lvl>
  </w:abstractNum>
  <w:abstractNum w:abstractNumId="12">
    <w:nsid w:val="0000000E"/>
    <w:multiLevelType w:val="singleLevel"/>
    <w:tmpl w:val="0000000E"/>
    <w:name w:val="WW8Num22"/>
    <w:lvl w:ilvl="0">
      <w:start w:val="1"/>
      <w:numFmt w:val="decimal"/>
      <w:lvlText w:val="%1)"/>
      <w:lvlJc w:val="left"/>
      <w:pPr>
        <w:tabs>
          <w:tab w:val="num" w:pos="0"/>
        </w:tabs>
        <w:ind w:left="720" w:hanging="360"/>
      </w:pPr>
      <w:rPr>
        <w:u w:val="none"/>
      </w:rPr>
    </w:lvl>
  </w:abstractNum>
  <w:abstractNum w:abstractNumId="13">
    <w:nsid w:val="0000000F"/>
    <w:multiLevelType w:val="multilevel"/>
    <w:tmpl w:val="0000000F"/>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0000010"/>
    <w:multiLevelType w:val="singleLevel"/>
    <w:tmpl w:val="00000010"/>
    <w:name w:val="WW8Num24"/>
    <w:lvl w:ilvl="0">
      <w:start w:val="1"/>
      <w:numFmt w:val="lowerLetter"/>
      <w:lvlText w:val="%1)"/>
      <w:lvlJc w:val="left"/>
      <w:pPr>
        <w:tabs>
          <w:tab w:val="num" w:pos="1776"/>
        </w:tabs>
        <w:ind w:left="1776" w:hanging="360"/>
      </w:pPr>
    </w:lvl>
  </w:abstractNum>
  <w:abstractNum w:abstractNumId="15">
    <w:nsid w:val="00000011"/>
    <w:multiLevelType w:val="singleLevel"/>
    <w:tmpl w:val="00000011"/>
    <w:name w:val="WW8Num27"/>
    <w:lvl w:ilvl="0">
      <w:start w:val="1"/>
      <w:numFmt w:val="upperLetter"/>
      <w:lvlText w:val="%1)"/>
      <w:lvlJc w:val="left"/>
      <w:pPr>
        <w:tabs>
          <w:tab w:val="num" w:pos="0"/>
        </w:tabs>
        <w:ind w:left="720" w:hanging="360"/>
      </w:pPr>
    </w:lvl>
  </w:abstractNum>
  <w:abstractNum w:abstractNumId="16">
    <w:nsid w:val="00000012"/>
    <w:multiLevelType w:val="singleLevel"/>
    <w:tmpl w:val="00000012"/>
    <w:name w:val="WW8Num29"/>
    <w:lvl w:ilvl="0">
      <w:start w:val="1"/>
      <w:numFmt w:val="bullet"/>
      <w:lvlText w:val=""/>
      <w:lvlJc w:val="left"/>
      <w:pPr>
        <w:tabs>
          <w:tab w:val="num" w:pos="57"/>
        </w:tabs>
        <w:ind w:left="170" w:hanging="170"/>
      </w:pPr>
      <w:rPr>
        <w:rFonts w:ascii="Wingdings" w:hAnsi="Wingdings"/>
        <w:sz w:val="20"/>
        <w:szCs w:val="20"/>
      </w:rPr>
    </w:lvl>
  </w:abstractNum>
  <w:abstractNum w:abstractNumId="17">
    <w:nsid w:val="00000013"/>
    <w:multiLevelType w:val="multilevel"/>
    <w:tmpl w:val="00000013"/>
    <w:name w:val="WW8Num30"/>
    <w:lvl w:ilvl="0">
      <w:start w:val="1"/>
      <w:numFmt w:val="bullet"/>
      <w:lvlText w:val=""/>
      <w:lvlJc w:val="left"/>
      <w:pPr>
        <w:tabs>
          <w:tab w:val="num" w:pos="284"/>
        </w:tabs>
        <w:ind w:left="567" w:hanging="28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4"/>
    <w:multiLevelType w:val="multilevel"/>
    <w:tmpl w:val="00000014"/>
    <w:name w:val="WW8Num32"/>
    <w:lvl w:ilvl="0">
      <w:start w:val="1"/>
      <w:numFmt w:val="lowerLetter"/>
      <w:lvlText w:val="%1)"/>
      <w:lvlJc w:val="left"/>
      <w:pPr>
        <w:tabs>
          <w:tab w:val="num" w:pos="1776"/>
        </w:tabs>
        <w:ind w:left="1776" w:hanging="360"/>
      </w:pPr>
    </w:lvl>
    <w:lvl w:ilvl="1">
      <w:start w:val="1"/>
      <w:numFmt w:val="bullet"/>
      <w:lvlText w:val=""/>
      <w:lvlJc w:val="left"/>
      <w:pPr>
        <w:tabs>
          <w:tab w:val="num" w:pos="2496"/>
        </w:tabs>
        <w:ind w:left="2496" w:hanging="360"/>
      </w:pPr>
      <w:rPr>
        <w:rFonts w:ascii="Symbol" w:hAnsi="Symbol"/>
      </w:rPr>
    </w:lvl>
    <w:lvl w:ilvl="2">
      <w:start w:val="1"/>
      <w:numFmt w:val="lowerRoman"/>
      <w:lvlText w:val="%3."/>
      <w:lvlJc w:val="lef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lef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left"/>
      <w:pPr>
        <w:tabs>
          <w:tab w:val="num" w:pos="7536"/>
        </w:tabs>
        <w:ind w:left="7536" w:hanging="180"/>
      </w:pPr>
    </w:lvl>
  </w:abstractNum>
  <w:abstractNum w:abstractNumId="19">
    <w:nsid w:val="00000015"/>
    <w:multiLevelType w:val="multilevel"/>
    <w:tmpl w:val="00000015"/>
    <w:name w:val="WW8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singleLevel"/>
    <w:tmpl w:val="00000016"/>
    <w:name w:val="WW8Num35"/>
    <w:lvl w:ilvl="0">
      <w:start w:val="1"/>
      <w:numFmt w:val="bullet"/>
      <w:lvlText w:val=""/>
      <w:lvlJc w:val="left"/>
      <w:pPr>
        <w:tabs>
          <w:tab w:val="num" w:pos="57"/>
        </w:tabs>
        <w:ind w:left="170" w:hanging="170"/>
      </w:pPr>
      <w:rPr>
        <w:rFonts w:ascii="Wingdings" w:hAnsi="Wingdings"/>
        <w:sz w:val="20"/>
        <w:szCs w:val="20"/>
      </w:rPr>
    </w:lvl>
  </w:abstractNum>
  <w:abstractNum w:abstractNumId="21">
    <w:nsid w:val="00000017"/>
    <w:multiLevelType w:val="singleLevel"/>
    <w:tmpl w:val="00000017"/>
    <w:name w:val="WW8Num36"/>
    <w:lvl w:ilvl="0">
      <w:start w:val="1"/>
      <w:numFmt w:val="upperLetter"/>
      <w:lvlText w:val="%1."/>
      <w:lvlJc w:val="left"/>
      <w:pPr>
        <w:tabs>
          <w:tab w:val="num" w:pos="720"/>
        </w:tabs>
        <w:ind w:left="720" w:hanging="360"/>
      </w:pPr>
    </w:lvl>
  </w:abstractNum>
  <w:abstractNum w:abstractNumId="22">
    <w:nsid w:val="00000018"/>
    <w:multiLevelType w:val="singleLevel"/>
    <w:tmpl w:val="00000018"/>
    <w:name w:val="WW8Num37"/>
    <w:lvl w:ilvl="0">
      <w:start w:val="1"/>
      <w:numFmt w:val="upperLetter"/>
      <w:lvlText w:val="%1)"/>
      <w:lvlJc w:val="left"/>
      <w:pPr>
        <w:tabs>
          <w:tab w:val="num" w:pos="0"/>
        </w:tabs>
        <w:ind w:left="720" w:hanging="360"/>
      </w:pPr>
    </w:lvl>
  </w:abstractNum>
  <w:abstractNum w:abstractNumId="23">
    <w:nsid w:val="00000019"/>
    <w:multiLevelType w:val="multilevel"/>
    <w:tmpl w:val="00000019"/>
    <w:name w:val="WW8StyleNum"/>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B84791"/>
    <w:multiLevelType w:val="multilevel"/>
    <w:tmpl w:val="0B1EDEAE"/>
    <w:lvl w:ilvl="0">
      <w:start w:val="1"/>
      <w:numFmt w:val="upperLetter"/>
      <w:lvlText w:val="%1."/>
      <w:lvlJc w:val="left"/>
      <w:pPr>
        <w:tabs>
          <w:tab w:val="num" w:pos="720"/>
        </w:tabs>
        <w:ind w:left="720" w:hanging="360"/>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080"/>
        </w:tabs>
        <w:ind w:left="1080"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25">
    <w:nsid w:val="018D2277"/>
    <w:multiLevelType w:val="hybridMultilevel"/>
    <w:tmpl w:val="E9481D52"/>
    <w:lvl w:ilvl="0" w:tplc="304C4876">
      <w:start w:val="1"/>
      <w:numFmt w:val="decimal"/>
      <w:lvlText w:val="(%1)"/>
      <w:lvlJc w:val="left"/>
      <w:pPr>
        <w:ind w:left="582" w:hanging="339"/>
        <w:jc w:val="right"/>
      </w:pPr>
      <w:rPr>
        <w:rFonts w:hint="default"/>
        <w:i/>
        <w:spacing w:val="-4"/>
        <w:w w:val="99"/>
      </w:rPr>
    </w:lvl>
    <w:lvl w:ilvl="1" w:tplc="48DEFE7E">
      <w:numFmt w:val="bullet"/>
      <w:lvlText w:val="•"/>
      <w:lvlJc w:val="left"/>
      <w:pPr>
        <w:ind w:left="1450" w:hanging="339"/>
      </w:pPr>
      <w:rPr>
        <w:rFonts w:hint="default"/>
      </w:rPr>
    </w:lvl>
    <w:lvl w:ilvl="2" w:tplc="D812CA32">
      <w:numFmt w:val="bullet"/>
      <w:lvlText w:val="•"/>
      <w:lvlJc w:val="left"/>
      <w:pPr>
        <w:ind w:left="2321" w:hanging="339"/>
      </w:pPr>
      <w:rPr>
        <w:rFonts w:hint="default"/>
      </w:rPr>
    </w:lvl>
    <w:lvl w:ilvl="3" w:tplc="5ED44BEE">
      <w:numFmt w:val="bullet"/>
      <w:lvlText w:val="•"/>
      <w:lvlJc w:val="left"/>
      <w:pPr>
        <w:ind w:left="3191" w:hanging="339"/>
      </w:pPr>
      <w:rPr>
        <w:rFonts w:hint="default"/>
      </w:rPr>
    </w:lvl>
    <w:lvl w:ilvl="4" w:tplc="4DFE7812">
      <w:numFmt w:val="bullet"/>
      <w:lvlText w:val="•"/>
      <w:lvlJc w:val="left"/>
      <w:pPr>
        <w:ind w:left="4062" w:hanging="339"/>
      </w:pPr>
      <w:rPr>
        <w:rFonts w:hint="default"/>
      </w:rPr>
    </w:lvl>
    <w:lvl w:ilvl="5" w:tplc="A6C8F61A">
      <w:numFmt w:val="bullet"/>
      <w:lvlText w:val="•"/>
      <w:lvlJc w:val="left"/>
      <w:pPr>
        <w:ind w:left="4933" w:hanging="339"/>
      </w:pPr>
      <w:rPr>
        <w:rFonts w:hint="default"/>
      </w:rPr>
    </w:lvl>
    <w:lvl w:ilvl="6" w:tplc="CBEE23EC">
      <w:numFmt w:val="bullet"/>
      <w:lvlText w:val="•"/>
      <w:lvlJc w:val="left"/>
      <w:pPr>
        <w:ind w:left="5803" w:hanging="339"/>
      </w:pPr>
      <w:rPr>
        <w:rFonts w:hint="default"/>
      </w:rPr>
    </w:lvl>
    <w:lvl w:ilvl="7" w:tplc="5F2A5832">
      <w:numFmt w:val="bullet"/>
      <w:lvlText w:val="•"/>
      <w:lvlJc w:val="left"/>
      <w:pPr>
        <w:ind w:left="6674" w:hanging="339"/>
      </w:pPr>
      <w:rPr>
        <w:rFonts w:hint="default"/>
      </w:rPr>
    </w:lvl>
    <w:lvl w:ilvl="8" w:tplc="FDBCC802">
      <w:numFmt w:val="bullet"/>
      <w:lvlText w:val="•"/>
      <w:lvlJc w:val="left"/>
      <w:pPr>
        <w:ind w:left="7545" w:hanging="339"/>
      </w:pPr>
      <w:rPr>
        <w:rFonts w:hint="default"/>
      </w:rPr>
    </w:lvl>
  </w:abstractNum>
  <w:abstractNum w:abstractNumId="26">
    <w:nsid w:val="08A7290B"/>
    <w:multiLevelType w:val="hybridMultilevel"/>
    <w:tmpl w:val="76507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A994900"/>
    <w:multiLevelType w:val="hybridMultilevel"/>
    <w:tmpl w:val="A60A4B3E"/>
    <w:lvl w:ilvl="0" w:tplc="D9E2481A">
      <w:numFmt w:val="bullet"/>
      <w:lvlText w:val="-"/>
      <w:lvlJc w:val="left"/>
      <w:pPr>
        <w:ind w:left="1074" w:hanging="212"/>
      </w:pPr>
      <w:rPr>
        <w:rFonts w:ascii="Times New Roman" w:eastAsia="Times New Roman" w:hAnsi="Times New Roman" w:cs="Times New Roman" w:hint="default"/>
        <w:spacing w:val="-27"/>
        <w:w w:val="99"/>
        <w:sz w:val="24"/>
        <w:szCs w:val="24"/>
      </w:rPr>
    </w:lvl>
    <w:lvl w:ilvl="1" w:tplc="593EF8E8">
      <w:numFmt w:val="bullet"/>
      <w:lvlText w:val="•"/>
      <w:lvlJc w:val="left"/>
      <w:pPr>
        <w:ind w:left="1900" w:hanging="212"/>
      </w:pPr>
      <w:rPr>
        <w:rFonts w:hint="default"/>
      </w:rPr>
    </w:lvl>
    <w:lvl w:ilvl="2" w:tplc="70C0FA1A">
      <w:numFmt w:val="bullet"/>
      <w:lvlText w:val="•"/>
      <w:lvlJc w:val="left"/>
      <w:pPr>
        <w:ind w:left="2721" w:hanging="212"/>
      </w:pPr>
      <w:rPr>
        <w:rFonts w:hint="default"/>
      </w:rPr>
    </w:lvl>
    <w:lvl w:ilvl="3" w:tplc="780CCE7A">
      <w:numFmt w:val="bullet"/>
      <w:lvlText w:val="•"/>
      <w:lvlJc w:val="left"/>
      <w:pPr>
        <w:ind w:left="3541" w:hanging="212"/>
      </w:pPr>
      <w:rPr>
        <w:rFonts w:hint="default"/>
      </w:rPr>
    </w:lvl>
    <w:lvl w:ilvl="4" w:tplc="BDBA108A">
      <w:numFmt w:val="bullet"/>
      <w:lvlText w:val="•"/>
      <w:lvlJc w:val="left"/>
      <w:pPr>
        <w:ind w:left="4362" w:hanging="212"/>
      </w:pPr>
      <w:rPr>
        <w:rFonts w:hint="default"/>
      </w:rPr>
    </w:lvl>
    <w:lvl w:ilvl="5" w:tplc="C3FC0E4C">
      <w:numFmt w:val="bullet"/>
      <w:lvlText w:val="•"/>
      <w:lvlJc w:val="left"/>
      <w:pPr>
        <w:ind w:left="5183" w:hanging="212"/>
      </w:pPr>
      <w:rPr>
        <w:rFonts w:hint="default"/>
      </w:rPr>
    </w:lvl>
    <w:lvl w:ilvl="6" w:tplc="D5A47210">
      <w:numFmt w:val="bullet"/>
      <w:lvlText w:val="•"/>
      <w:lvlJc w:val="left"/>
      <w:pPr>
        <w:ind w:left="6003" w:hanging="212"/>
      </w:pPr>
      <w:rPr>
        <w:rFonts w:hint="default"/>
      </w:rPr>
    </w:lvl>
    <w:lvl w:ilvl="7" w:tplc="4CDCE4B6">
      <w:numFmt w:val="bullet"/>
      <w:lvlText w:val="•"/>
      <w:lvlJc w:val="left"/>
      <w:pPr>
        <w:ind w:left="6824" w:hanging="212"/>
      </w:pPr>
      <w:rPr>
        <w:rFonts w:hint="default"/>
      </w:rPr>
    </w:lvl>
    <w:lvl w:ilvl="8" w:tplc="C33669D6">
      <w:numFmt w:val="bullet"/>
      <w:lvlText w:val="•"/>
      <w:lvlJc w:val="left"/>
      <w:pPr>
        <w:ind w:left="7645" w:hanging="212"/>
      </w:pPr>
      <w:rPr>
        <w:rFonts w:hint="default"/>
      </w:rPr>
    </w:lvl>
  </w:abstractNum>
  <w:abstractNum w:abstractNumId="28">
    <w:nsid w:val="0D564A3C"/>
    <w:multiLevelType w:val="multilevel"/>
    <w:tmpl w:val="D3A05B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9">
    <w:nsid w:val="0E9D5935"/>
    <w:multiLevelType w:val="hybridMultilevel"/>
    <w:tmpl w:val="B6BCE1D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0">
    <w:nsid w:val="0FBD0730"/>
    <w:multiLevelType w:val="hybridMultilevel"/>
    <w:tmpl w:val="FFD670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2">
    <w:nsid w:val="12003A7C"/>
    <w:multiLevelType w:val="hybridMultilevel"/>
    <w:tmpl w:val="D16EE9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41222A1"/>
    <w:multiLevelType w:val="hybridMultilevel"/>
    <w:tmpl w:val="65BA1388"/>
    <w:lvl w:ilvl="0" w:tplc="0C0A000F">
      <w:start w:val="1"/>
      <w:numFmt w:val="decimal"/>
      <w:lvlText w:val="%1."/>
      <w:lvlJc w:val="left"/>
      <w:pPr>
        <w:ind w:left="1548" w:hanging="360"/>
      </w:pPr>
    </w:lvl>
    <w:lvl w:ilvl="1" w:tplc="0C0A0019" w:tentative="1">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34">
    <w:nsid w:val="160B59F8"/>
    <w:multiLevelType w:val="hybridMultilevel"/>
    <w:tmpl w:val="B4327C0E"/>
    <w:lvl w:ilvl="0" w:tplc="8AF44A90">
      <w:start w:val="1"/>
      <w:numFmt w:val="upperLetter"/>
      <w:lvlText w:val="%1)"/>
      <w:lvlJc w:val="left"/>
      <w:pPr>
        <w:ind w:left="930" w:hanging="348"/>
      </w:pPr>
      <w:rPr>
        <w:rFonts w:ascii="Times New Roman" w:eastAsia="Times New Roman" w:hAnsi="Times New Roman" w:cs="Times New Roman" w:hint="default"/>
        <w:b/>
        <w:bCs/>
        <w:spacing w:val="-1"/>
        <w:w w:val="99"/>
        <w:sz w:val="24"/>
        <w:szCs w:val="24"/>
      </w:rPr>
    </w:lvl>
    <w:lvl w:ilvl="1" w:tplc="E05809C2">
      <w:start w:val="1"/>
      <w:numFmt w:val="lowerLetter"/>
      <w:lvlText w:val="%2)"/>
      <w:lvlJc w:val="left"/>
      <w:pPr>
        <w:ind w:left="1189" w:hanging="248"/>
      </w:pPr>
      <w:rPr>
        <w:rFonts w:ascii="Times New Roman" w:eastAsia="Times New Roman" w:hAnsi="Times New Roman" w:cs="Times New Roman" w:hint="default"/>
        <w:spacing w:val="-1"/>
        <w:w w:val="100"/>
        <w:sz w:val="24"/>
        <w:szCs w:val="24"/>
      </w:rPr>
    </w:lvl>
    <w:lvl w:ilvl="2" w:tplc="9908343A">
      <w:numFmt w:val="bullet"/>
      <w:lvlText w:val="•"/>
      <w:lvlJc w:val="left"/>
      <w:pPr>
        <w:ind w:left="2080" w:hanging="248"/>
      </w:pPr>
      <w:rPr>
        <w:rFonts w:hint="default"/>
      </w:rPr>
    </w:lvl>
    <w:lvl w:ilvl="3" w:tplc="F7F880A8">
      <w:numFmt w:val="bullet"/>
      <w:lvlText w:val="•"/>
      <w:lvlJc w:val="left"/>
      <w:pPr>
        <w:ind w:left="2981" w:hanging="248"/>
      </w:pPr>
      <w:rPr>
        <w:rFonts w:hint="default"/>
      </w:rPr>
    </w:lvl>
    <w:lvl w:ilvl="4" w:tplc="1A9E8E26">
      <w:numFmt w:val="bullet"/>
      <w:lvlText w:val="•"/>
      <w:lvlJc w:val="left"/>
      <w:pPr>
        <w:ind w:left="3882" w:hanging="248"/>
      </w:pPr>
      <w:rPr>
        <w:rFonts w:hint="default"/>
      </w:rPr>
    </w:lvl>
    <w:lvl w:ilvl="5" w:tplc="E32499D8">
      <w:numFmt w:val="bullet"/>
      <w:lvlText w:val="•"/>
      <w:lvlJc w:val="left"/>
      <w:pPr>
        <w:ind w:left="4782" w:hanging="248"/>
      </w:pPr>
      <w:rPr>
        <w:rFonts w:hint="default"/>
      </w:rPr>
    </w:lvl>
    <w:lvl w:ilvl="6" w:tplc="6BD40746">
      <w:numFmt w:val="bullet"/>
      <w:lvlText w:val="•"/>
      <w:lvlJc w:val="left"/>
      <w:pPr>
        <w:ind w:left="5683" w:hanging="248"/>
      </w:pPr>
      <w:rPr>
        <w:rFonts w:hint="default"/>
      </w:rPr>
    </w:lvl>
    <w:lvl w:ilvl="7" w:tplc="85EE74FA">
      <w:numFmt w:val="bullet"/>
      <w:lvlText w:val="•"/>
      <w:lvlJc w:val="left"/>
      <w:pPr>
        <w:ind w:left="6584" w:hanging="248"/>
      </w:pPr>
      <w:rPr>
        <w:rFonts w:hint="default"/>
      </w:rPr>
    </w:lvl>
    <w:lvl w:ilvl="8" w:tplc="F55E9E22">
      <w:numFmt w:val="bullet"/>
      <w:lvlText w:val="•"/>
      <w:lvlJc w:val="left"/>
      <w:pPr>
        <w:ind w:left="7484" w:hanging="248"/>
      </w:pPr>
      <w:rPr>
        <w:rFonts w:hint="default"/>
      </w:rPr>
    </w:lvl>
  </w:abstractNum>
  <w:abstractNum w:abstractNumId="35">
    <w:nsid w:val="168C2113"/>
    <w:multiLevelType w:val="hybridMultilevel"/>
    <w:tmpl w:val="26FE2D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16AC6771"/>
    <w:multiLevelType w:val="hybridMultilevel"/>
    <w:tmpl w:val="32D69D7C"/>
    <w:lvl w:ilvl="0" w:tplc="0C0A0001">
      <w:start w:val="1"/>
      <w:numFmt w:val="bullet"/>
      <w:lvlText w:val=""/>
      <w:lvlJc w:val="left"/>
      <w:pPr>
        <w:ind w:left="720" w:hanging="360"/>
      </w:pPr>
      <w:rPr>
        <w:rFonts w:ascii="Symbol" w:hAnsi="Symbol" w:hint="default"/>
      </w:rPr>
    </w:lvl>
    <w:lvl w:ilvl="1" w:tplc="11CAE71A">
      <w:start w:val="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8714CF1"/>
    <w:multiLevelType w:val="multilevel"/>
    <w:tmpl w:val="147E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nsid w:val="1B997736"/>
    <w:multiLevelType w:val="hybridMultilevel"/>
    <w:tmpl w:val="61462C44"/>
    <w:lvl w:ilvl="0" w:tplc="D9E2481A">
      <w:numFmt w:val="bullet"/>
      <w:lvlText w:val="-"/>
      <w:lvlJc w:val="left"/>
      <w:pPr>
        <w:ind w:left="1429"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220E3645"/>
    <w:multiLevelType w:val="hybridMultilevel"/>
    <w:tmpl w:val="84A06F4C"/>
    <w:lvl w:ilvl="0" w:tplc="0C0A000F">
      <w:start w:val="1"/>
      <w:numFmt w:val="decimal"/>
      <w:lvlText w:val="%1."/>
      <w:lvlJc w:val="left"/>
      <w:pPr>
        <w:ind w:left="1548" w:hanging="360"/>
      </w:pPr>
    </w:lvl>
    <w:lvl w:ilvl="1" w:tplc="0C0A0019" w:tentative="1">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41">
    <w:nsid w:val="2445293B"/>
    <w:multiLevelType w:val="hybridMultilevel"/>
    <w:tmpl w:val="D0109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6164D3A"/>
    <w:multiLevelType w:val="hybridMultilevel"/>
    <w:tmpl w:val="02B8A0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A4B45B0"/>
    <w:multiLevelType w:val="hybridMultilevel"/>
    <w:tmpl w:val="717C112C"/>
    <w:lvl w:ilvl="0" w:tplc="0C0A0001">
      <w:start w:val="1"/>
      <w:numFmt w:val="bullet"/>
      <w:lvlText w:val=""/>
      <w:lvlJc w:val="left"/>
      <w:pPr>
        <w:ind w:left="1117" w:hanging="360"/>
      </w:pPr>
      <w:rPr>
        <w:rFonts w:ascii="Symbol" w:hAnsi="Symbol" w:hint="default"/>
      </w:rPr>
    </w:lvl>
    <w:lvl w:ilvl="1" w:tplc="0C0A0003">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44">
    <w:nsid w:val="2C1727F6"/>
    <w:multiLevelType w:val="hybridMultilevel"/>
    <w:tmpl w:val="71601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7A86688"/>
    <w:multiLevelType w:val="hybridMultilevel"/>
    <w:tmpl w:val="82B6F838"/>
    <w:lvl w:ilvl="0" w:tplc="0C0A0017">
      <w:start w:val="1"/>
      <w:numFmt w:val="lowerLetter"/>
      <w:lvlText w:val="%1)"/>
      <w:lvlJc w:val="left"/>
      <w:pPr>
        <w:ind w:left="1548" w:hanging="360"/>
      </w:pPr>
    </w:lvl>
    <w:lvl w:ilvl="1" w:tplc="0C0A0019" w:tentative="1">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46">
    <w:nsid w:val="397D3E04"/>
    <w:multiLevelType w:val="hybridMultilevel"/>
    <w:tmpl w:val="3794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2947193"/>
    <w:multiLevelType w:val="hybridMultilevel"/>
    <w:tmpl w:val="597C64D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B2352A3"/>
    <w:multiLevelType w:val="hybridMultilevel"/>
    <w:tmpl w:val="A86815F2"/>
    <w:lvl w:ilvl="0" w:tplc="741276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F900027"/>
    <w:multiLevelType w:val="hybridMultilevel"/>
    <w:tmpl w:val="28F6BC2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0260640"/>
    <w:multiLevelType w:val="hybridMultilevel"/>
    <w:tmpl w:val="FCAE4974"/>
    <w:lvl w:ilvl="0" w:tplc="741276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264189A"/>
    <w:multiLevelType w:val="hybridMultilevel"/>
    <w:tmpl w:val="27CE5AB6"/>
    <w:lvl w:ilvl="0" w:tplc="7EA4EA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34F3B6A"/>
    <w:multiLevelType w:val="hybridMultilevel"/>
    <w:tmpl w:val="342E2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3727191"/>
    <w:multiLevelType w:val="hybridMultilevel"/>
    <w:tmpl w:val="44E090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98058AA"/>
    <w:multiLevelType w:val="hybridMultilevel"/>
    <w:tmpl w:val="87C400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nsid w:val="65AA6472"/>
    <w:multiLevelType w:val="hybridMultilevel"/>
    <w:tmpl w:val="5148BA4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nsid w:val="686526BB"/>
    <w:multiLevelType w:val="hybridMultilevel"/>
    <w:tmpl w:val="3710F33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6D187B29"/>
    <w:multiLevelType w:val="hybridMultilevel"/>
    <w:tmpl w:val="2CCC010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nsid w:val="6EE648E3"/>
    <w:multiLevelType w:val="hybridMultilevel"/>
    <w:tmpl w:val="CA465CA0"/>
    <w:lvl w:ilvl="0" w:tplc="F10E299E">
      <w:start w:val="1"/>
      <w:numFmt w:val="lowerLetter"/>
      <w:lvlText w:val="%1)"/>
      <w:lvlJc w:val="left"/>
      <w:pPr>
        <w:tabs>
          <w:tab w:val="num" w:pos="1776"/>
        </w:tabs>
        <w:ind w:left="1776" w:hanging="360"/>
      </w:pPr>
      <w:rPr>
        <w:rFonts w:hint="default"/>
      </w:r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9">
    <w:nsid w:val="6F2D5D12"/>
    <w:multiLevelType w:val="hybridMultilevel"/>
    <w:tmpl w:val="0762B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02D31A4"/>
    <w:multiLevelType w:val="hybridMultilevel"/>
    <w:tmpl w:val="39E2D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3D8036B"/>
    <w:multiLevelType w:val="hybridMultilevel"/>
    <w:tmpl w:val="01F68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74E4412"/>
    <w:multiLevelType w:val="hybridMultilevel"/>
    <w:tmpl w:val="D94A96D0"/>
    <w:lvl w:ilvl="0" w:tplc="783029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7CF236D"/>
    <w:multiLevelType w:val="hybridMultilevel"/>
    <w:tmpl w:val="AB9C1182"/>
    <w:lvl w:ilvl="0" w:tplc="74127610">
      <w:start w:val="2"/>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B5426B0"/>
    <w:multiLevelType w:val="hybridMultilevel"/>
    <w:tmpl w:val="C2B644A4"/>
    <w:lvl w:ilvl="0" w:tplc="F600DE46">
      <w:start w:val="1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8"/>
  </w:num>
  <w:num w:numId="2">
    <w:abstractNumId w:val="31"/>
  </w:num>
  <w:num w:numId="3">
    <w:abstractNumId w:val="24"/>
  </w:num>
  <w:num w:numId="4">
    <w:abstractNumId w:val="38"/>
  </w:num>
  <w:num w:numId="5">
    <w:abstractNumId w:val="29"/>
  </w:num>
  <w:num w:numId="6">
    <w:abstractNumId w:val="47"/>
  </w:num>
  <w:num w:numId="7">
    <w:abstractNumId w:val="60"/>
  </w:num>
  <w:num w:numId="8">
    <w:abstractNumId w:val="51"/>
  </w:num>
  <w:num w:numId="9">
    <w:abstractNumId w:val="62"/>
  </w:num>
  <w:num w:numId="10">
    <w:abstractNumId w:val="58"/>
  </w:num>
  <w:num w:numId="11">
    <w:abstractNumId w:val="27"/>
  </w:num>
  <w:num w:numId="12">
    <w:abstractNumId w:val="25"/>
  </w:num>
  <w:num w:numId="13">
    <w:abstractNumId w:val="34"/>
  </w:num>
  <w:num w:numId="14">
    <w:abstractNumId w:val="64"/>
  </w:num>
  <w:num w:numId="15">
    <w:abstractNumId w:val="52"/>
  </w:num>
  <w:num w:numId="16">
    <w:abstractNumId w:val="46"/>
  </w:num>
  <w:num w:numId="17">
    <w:abstractNumId w:val="35"/>
  </w:num>
  <w:num w:numId="18">
    <w:abstractNumId w:val="55"/>
  </w:num>
  <w:num w:numId="19">
    <w:abstractNumId w:val="37"/>
  </w:num>
  <w:num w:numId="20">
    <w:abstractNumId w:val="41"/>
  </w:num>
  <w:num w:numId="21">
    <w:abstractNumId w:val="59"/>
  </w:num>
  <w:num w:numId="22">
    <w:abstractNumId w:val="49"/>
  </w:num>
  <w:num w:numId="23">
    <w:abstractNumId w:val="42"/>
  </w:num>
  <w:num w:numId="24">
    <w:abstractNumId w:val="48"/>
  </w:num>
  <w:num w:numId="25">
    <w:abstractNumId w:val="63"/>
  </w:num>
  <w:num w:numId="26">
    <w:abstractNumId w:val="50"/>
  </w:num>
  <w:num w:numId="27">
    <w:abstractNumId w:val="36"/>
  </w:num>
  <w:num w:numId="28">
    <w:abstractNumId w:val="61"/>
  </w:num>
  <w:num w:numId="29">
    <w:abstractNumId w:val="43"/>
  </w:num>
  <w:num w:numId="30">
    <w:abstractNumId w:val="26"/>
  </w:num>
  <w:num w:numId="31">
    <w:abstractNumId w:val="30"/>
  </w:num>
  <w:num w:numId="32">
    <w:abstractNumId w:val="44"/>
  </w:num>
  <w:num w:numId="33">
    <w:abstractNumId w:val="32"/>
  </w:num>
  <w:num w:numId="34">
    <w:abstractNumId w:val="53"/>
  </w:num>
  <w:num w:numId="35">
    <w:abstractNumId w:val="45"/>
  </w:num>
  <w:num w:numId="36">
    <w:abstractNumId w:val="33"/>
  </w:num>
  <w:num w:numId="37">
    <w:abstractNumId w:val="40"/>
  </w:num>
  <w:num w:numId="38">
    <w:abstractNumId w:val="56"/>
  </w:num>
  <w:num w:numId="39">
    <w:abstractNumId w:val="54"/>
  </w:num>
  <w:num w:numId="40">
    <w:abstractNumId w:val="57"/>
  </w:num>
  <w:num w:numId="41">
    <w:abstractNumId w:val="3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oNotTrackMoves/>
  <w:defaultTabStop w:val="709"/>
  <w:hyphenationZone w:val="425"/>
  <w:noPunctuationKerning/>
  <w:characterSpacingControl w:val="doNotCompress"/>
  <w:hdrShapeDefaults>
    <o:shapedefaults v:ext="edit" spidmax="13516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F08"/>
    <w:rsid w:val="000049A3"/>
    <w:rsid w:val="000078E4"/>
    <w:rsid w:val="00011D7C"/>
    <w:rsid w:val="00012951"/>
    <w:rsid w:val="000154DF"/>
    <w:rsid w:val="000166B2"/>
    <w:rsid w:val="00017E7C"/>
    <w:rsid w:val="000206E9"/>
    <w:rsid w:val="00021723"/>
    <w:rsid w:val="0002196C"/>
    <w:rsid w:val="000240EE"/>
    <w:rsid w:val="000254B2"/>
    <w:rsid w:val="00030F00"/>
    <w:rsid w:val="00031A31"/>
    <w:rsid w:val="0003477F"/>
    <w:rsid w:val="000349D9"/>
    <w:rsid w:val="00041DD0"/>
    <w:rsid w:val="00044321"/>
    <w:rsid w:val="00046C7D"/>
    <w:rsid w:val="00047B7E"/>
    <w:rsid w:val="00051459"/>
    <w:rsid w:val="000521AC"/>
    <w:rsid w:val="00052ACD"/>
    <w:rsid w:val="000541E8"/>
    <w:rsid w:val="00060336"/>
    <w:rsid w:val="00061603"/>
    <w:rsid w:val="00061C72"/>
    <w:rsid w:val="00083DEC"/>
    <w:rsid w:val="0008654E"/>
    <w:rsid w:val="00091839"/>
    <w:rsid w:val="00094BC7"/>
    <w:rsid w:val="000A3A10"/>
    <w:rsid w:val="000A4535"/>
    <w:rsid w:val="000A48B4"/>
    <w:rsid w:val="000A50F5"/>
    <w:rsid w:val="000A537C"/>
    <w:rsid w:val="000A5F95"/>
    <w:rsid w:val="000A782B"/>
    <w:rsid w:val="000B1434"/>
    <w:rsid w:val="000B255C"/>
    <w:rsid w:val="000B3223"/>
    <w:rsid w:val="000B41D9"/>
    <w:rsid w:val="000B4F7B"/>
    <w:rsid w:val="000C1166"/>
    <w:rsid w:val="000C2549"/>
    <w:rsid w:val="000D1BAB"/>
    <w:rsid w:val="000D41AC"/>
    <w:rsid w:val="000D4E0F"/>
    <w:rsid w:val="000E004B"/>
    <w:rsid w:val="000E0A89"/>
    <w:rsid w:val="000E0B47"/>
    <w:rsid w:val="000E1B60"/>
    <w:rsid w:val="000E568C"/>
    <w:rsid w:val="000E622C"/>
    <w:rsid w:val="000F1687"/>
    <w:rsid w:val="000F1BB2"/>
    <w:rsid w:val="000F2C5D"/>
    <w:rsid w:val="000F2D65"/>
    <w:rsid w:val="000F439F"/>
    <w:rsid w:val="000F5D60"/>
    <w:rsid w:val="000F6533"/>
    <w:rsid w:val="00101E60"/>
    <w:rsid w:val="00103E31"/>
    <w:rsid w:val="0010621E"/>
    <w:rsid w:val="00112114"/>
    <w:rsid w:val="001146F4"/>
    <w:rsid w:val="001158D1"/>
    <w:rsid w:val="00115EE4"/>
    <w:rsid w:val="00120153"/>
    <w:rsid w:val="00121E67"/>
    <w:rsid w:val="00122076"/>
    <w:rsid w:val="00122618"/>
    <w:rsid w:val="00122B7D"/>
    <w:rsid w:val="00126A8D"/>
    <w:rsid w:val="00127378"/>
    <w:rsid w:val="001366DF"/>
    <w:rsid w:val="001369DA"/>
    <w:rsid w:val="0014082C"/>
    <w:rsid w:val="00141BDE"/>
    <w:rsid w:val="00142D38"/>
    <w:rsid w:val="00143086"/>
    <w:rsid w:val="0014529B"/>
    <w:rsid w:val="001455A6"/>
    <w:rsid w:val="0015495B"/>
    <w:rsid w:val="001600D6"/>
    <w:rsid w:val="001615C4"/>
    <w:rsid w:val="001656FA"/>
    <w:rsid w:val="00171460"/>
    <w:rsid w:val="00173EA2"/>
    <w:rsid w:val="001765B5"/>
    <w:rsid w:val="00182EB0"/>
    <w:rsid w:val="00183E34"/>
    <w:rsid w:val="00187045"/>
    <w:rsid w:val="0018706C"/>
    <w:rsid w:val="001A2885"/>
    <w:rsid w:val="001A6340"/>
    <w:rsid w:val="001A6942"/>
    <w:rsid w:val="001B57AC"/>
    <w:rsid w:val="001C11FB"/>
    <w:rsid w:val="001C333D"/>
    <w:rsid w:val="001C5543"/>
    <w:rsid w:val="001C6812"/>
    <w:rsid w:val="001C785B"/>
    <w:rsid w:val="001D0325"/>
    <w:rsid w:val="001D05A1"/>
    <w:rsid w:val="001D320E"/>
    <w:rsid w:val="001D45A5"/>
    <w:rsid w:val="001D5AFB"/>
    <w:rsid w:val="001E4471"/>
    <w:rsid w:val="001E554D"/>
    <w:rsid w:val="001E5D39"/>
    <w:rsid w:val="001F23FE"/>
    <w:rsid w:val="001F3489"/>
    <w:rsid w:val="001F6097"/>
    <w:rsid w:val="001F673F"/>
    <w:rsid w:val="00204E4F"/>
    <w:rsid w:val="002077D4"/>
    <w:rsid w:val="00207856"/>
    <w:rsid w:val="00210562"/>
    <w:rsid w:val="002112E6"/>
    <w:rsid w:val="0021257C"/>
    <w:rsid w:val="00213094"/>
    <w:rsid w:val="00214616"/>
    <w:rsid w:val="0022282C"/>
    <w:rsid w:val="0022283C"/>
    <w:rsid w:val="002248FE"/>
    <w:rsid w:val="00225F0B"/>
    <w:rsid w:val="00227B67"/>
    <w:rsid w:val="00230468"/>
    <w:rsid w:val="00231C9C"/>
    <w:rsid w:val="00236D9A"/>
    <w:rsid w:val="002406A7"/>
    <w:rsid w:val="00241316"/>
    <w:rsid w:val="00245AAA"/>
    <w:rsid w:val="00254CA4"/>
    <w:rsid w:val="0025539E"/>
    <w:rsid w:val="00255C99"/>
    <w:rsid w:val="00260263"/>
    <w:rsid w:val="00264B49"/>
    <w:rsid w:val="00264BB2"/>
    <w:rsid w:val="00264F57"/>
    <w:rsid w:val="002660EE"/>
    <w:rsid w:val="00266F43"/>
    <w:rsid w:val="00270068"/>
    <w:rsid w:val="00274ADF"/>
    <w:rsid w:val="00274FC0"/>
    <w:rsid w:val="0027683C"/>
    <w:rsid w:val="002824C8"/>
    <w:rsid w:val="00282539"/>
    <w:rsid w:val="00283B8C"/>
    <w:rsid w:val="00290CB4"/>
    <w:rsid w:val="00294FF5"/>
    <w:rsid w:val="002A2594"/>
    <w:rsid w:val="002A78E7"/>
    <w:rsid w:val="002B0E00"/>
    <w:rsid w:val="002B199A"/>
    <w:rsid w:val="002B1C02"/>
    <w:rsid w:val="002B2B07"/>
    <w:rsid w:val="002B3C4A"/>
    <w:rsid w:val="002B4051"/>
    <w:rsid w:val="002B47D1"/>
    <w:rsid w:val="002B4D2C"/>
    <w:rsid w:val="002B59E3"/>
    <w:rsid w:val="002C0238"/>
    <w:rsid w:val="002C11CB"/>
    <w:rsid w:val="002C3090"/>
    <w:rsid w:val="002C4298"/>
    <w:rsid w:val="002C512F"/>
    <w:rsid w:val="002C712F"/>
    <w:rsid w:val="002C7C80"/>
    <w:rsid w:val="002D788D"/>
    <w:rsid w:val="002E3F80"/>
    <w:rsid w:val="002E4D1C"/>
    <w:rsid w:val="002E57B5"/>
    <w:rsid w:val="002F0672"/>
    <w:rsid w:val="002F1700"/>
    <w:rsid w:val="002F2316"/>
    <w:rsid w:val="002F6C65"/>
    <w:rsid w:val="00300F97"/>
    <w:rsid w:val="003024CF"/>
    <w:rsid w:val="003111C9"/>
    <w:rsid w:val="003131D1"/>
    <w:rsid w:val="003132F2"/>
    <w:rsid w:val="00314DDE"/>
    <w:rsid w:val="0031521F"/>
    <w:rsid w:val="00320C6C"/>
    <w:rsid w:val="0032246A"/>
    <w:rsid w:val="00322F12"/>
    <w:rsid w:val="00331ED2"/>
    <w:rsid w:val="0033219E"/>
    <w:rsid w:val="00335031"/>
    <w:rsid w:val="003350D4"/>
    <w:rsid w:val="0033793B"/>
    <w:rsid w:val="0034555A"/>
    <w:rsid w:val="003455D5"/>
    <w:rsid w:val="00347126"/>
    <w:rsid w:val="00350D98"/>
    <w:rsid w:val="00351D34"/>
    <w:rsid w:val="00356F2E"/>
    <w:rsid w:val="003572B7"/>
    <w:rsid w:val="00360BA5"/>
    <w:rsid w:val="0037183E"/>
    <w:rsid w:val="00375873"/>
    <w:rsid w:val="003775D0"/>
    <w:rsid w:val="003778E8"/>
    <w:rsid w:val="003851BD"/>
    <w:rsid w:val="003867F6"/>
    <w:rsid w:val="00390CD3"/>
    <w:rsid w:val="00391E9A"/>
    <w:rsid w:val="00395556"/>
    <w:rsid w:val="00396D3A"/>
    <w:rsid w:val="003A23CC"/>
    <w:rsid w:val="003A63DE"/>
    <w:rsid w:val="003B27EB"/>
    <w:rsid w:val="003B3891"/>
    <w:rsid w:val="003B5B3D"/>
    <w:rsid w:val="003B6359"/>
    <w:rsid w:val="003B75C7"/>
    <w:rsid w:val="003C0138"/>
    <w:rsid w:val="003C0371"/>
    <w:rsid w:val="003C1051"/>
    <w:rsid w:val="003D04C0"/>
    <w:rsid w:val="003D1107"/>
    <w:rsid w:val="003D2502"/>
    <w:rsid w:val="003D2E3D"/>
    <w:rsid w:val="003D2EAB"/>
    <w:rsid w:val="003D3EC6"/>
    <w:rsid w:val="003E0009"/>
    <w:rsid w:val="003E22A6"/>
    <w:rsid w:val="003E3C0C"/>
    <w:rsid w:val="003F007C"/>
    <w:rsid w:val="003F1FA5"/>
    <w:rsid w:val="003F2180"/>
    <w:rsid w:val="003F40DD"/>
    <w:rsid w:val="003F4C58"/>
    <w:rsid w:val="00401A6F"/>
    <w:rsid w:val="00410741"/>
    <w:rsid w:val="00410EC3"/>
    <w:rsid w:val="00411096"/>
    <w:rsid w:val="004111F3"/>
    <w:rsid w:val="00411833"/>
    <w:rsid w:val="004120A1"/>
    <w:rsid w:val="00413768"/>
    <w:rsid w:val="00414902"/>
    <w:rsid w:val="004173EC"/>
    <w:rsid w:val="00425DCB"/>
    <w:rsid w:val="004309DA"/>
    <w:rsid w:val="00430B84"/>
    <w:rsid w:val="00431552"/>
    <w:rsid w:val="004343FB"/>
    <w:rsid w:val="004352FE"/>
    <w:rsid w:val="004406A5"/>
    <w:rsid w:val="004430B7"/>
    <w:rsid w:val="00450BE9"/>
    <w:rsid w:val="004513EA"/>
    <w:rsid w:val="00460151"/>
    <w:rsid w:val="004607BB"/>
    <w:rsid w:val="0046339E"/>
    <w:rsid w:val="00464095"/>
    <w:rsid w:val="00467D66"/>
    <w:rsid w:val="00471156"/>
    <w:rsid w:val="00473C15"/>
    <w:rsid w:val="00473E7F"/>
    <w:rsid w:val="0047404B"/>
    <w:rsid w:val="0047668A"/>
    <w:rsid w:val="004768A8"/>
    <w:rsid w:val="00480DB0"/>
    <w:rsid w:val="004846D7"/>
    <w:rsid w:val="00485170"/>
    <w:rsid w:val="00485436"/>
    <w:rsid w:val="00487826"/>
    <w:rsid w:val="00490D75"/>
    <w:rsid w:val="00491D6C"/>
    <w:rsid w:val="0049293C"/>
    <w:rsid w:val="00492E74"/>
    <w:rsid w:val="00494AFA"/>
    <w:rsid w:val="00494D1F"/>
    <w:rsid w:val="004A1C66"/>
    <w:rsid w:val="004A428A"/>
    <w:rsid w:val="004A540E"/>
    <w:rsid w:val="004A6012"/>
    <w:rsid w:val="004A7653"/>
    <w:rsid w:val="004B43ED"/>
    <w:rsid w:val="004B78BE"/>
    <w:rsid w:val="004B7D64"/>
    <w:rsid w:val="004C03A1"/>
    <w:rsid w:val="004C4B46"/>
    <w:rsid w:val="004D259D"/>
    <w:rsid w:val="004D2992"/>
    <w:rsid w:val="004D7DAD"/>
    <w:rsid w:val="004E0D5E"/>
    <w:rsid w:val="004E28C1"/>
    <w:rsid w:val="004E2A59"/>
    <w:rsid w:val="004E59EF"/>
    <w:rsid w:val="004F1FD7"/>
    <w:rsid w:val="004F24C1"/>
    <w:rsid w:val="004F3168"/>
    <w:rsid w:val="005001B9"/>
    <w:rsid w:val="00511AD5"/>
    <w:rsid w:val="005128B8"/>
    <w:rsid w:val="00513D52"/>
    <w:rsid w:val="0051736B"/>
    <w:rsid w:val="0051752A"/>
    <w:rsid w:val="005230FE"/>
    <w:rsid w:val="0052546F"/>
    <w:rsid w:val="00530CA9"/>
    <w:rsid w:val="0054264F"/>
    <w:rsid w:val="005428D1"/>
    <w:rsid w:val="00543636"/>
    <w:rsid w:val="005449CC"/>
    <w:rsid w:val="00544E09"/>
    <w:rsid w:val="005472D1"/>
    <w:rsid w:val="00551728"/>
    <w:rsid w:val="00551A79"/>
    <w:rsid w:val="00552644"/>
    <w:rsid w:val="00552A83"/>
    <w:rsid w:val="005545CD"/>
    <w:rsid w:val="00555444"/>
    <w:rsid w:val="005575E0"/>
    <w:rsid w:val="00560A5C"/>
    <w:rsid w:val="0056281D"/>
    <w:rsid w:val="005643DF"/>
    <w:rsid w:val="00567F8B"/>
    <w:rsid w:val="00571591"/>
    <w:rsid w:val="0057191D"/>
    <w:rsid w:val="00571998"/>
    <w:rsid w:val="00572DCA"/>
    <w:rsid w:val="00573392"/>
    <w:rsid w:val="005734D2"/>
    <w:rsid w:val="005766F0"/>
    <w:rsid w:val="00581C13"/>
    <w:rsid w:val="00583B70"/>
    <w:rsid w:val="005875A5"/>
    <w:rsid w:val="00587E3F"/>
    <w:rsid w:val="00590D9D"/>
    <w:rsid w:val="005913ED"/>
    <w:rsid w:val="005913FC"/>
    <w:rsid w:val="00592172"/>
    <w:rsid w:val="00593A9F"/>
    <w:rsid w:val="005945B2"/>
    <w:rsid w:val="005947E1"/>
    <w:rsid w:val="005A447A"/>
    <w:rsid w:val="005A4699"/>
    <w:rsid w:val="005A4DEB"/>
    <w:rsid w:val="005A51B6"/>
    <w:rsid w:val="005A6350"/>
    <w:rsid w:val="005B0E98"/>
    <w:rsid w:val="005B43D1"/>
    <w:rsid w:val="005B5530"/>
    <w:rsid w:val="005B57DA"/>
    <w:rsid w:val="005C09F0"/>
    <w:rsid w:val="005C104F"/>
    <w:rsid w:val="005C1AAA"/>
    <w:rsid w:val="005C21C2"/>
    <w:rsid w:val="005C2883"/>
    <w:rsid w:val="005C4510"/>
    <w:rsid w:val="005C5A31"/>
    <w:rsid w:val="005C64D0"/>
    <w:rsid w:val="005C64D2"/>
    <w:rsid w:val="005D296E"/>
    <w:rsid w:val="005D3A09"/>
    <w:rsid w:val="005D4FF3"/>
    <w:rsid w:val="005D5424"/>
    <w:rsid w:val="005D7805"/>
    <w:rsid w:val="005E153B"/>
    <w:rsid w:val="005E39F3"/>
    <w:rsid w:val="005E4970"/>
    <w:rsid w:val="005E64A3"/>
    <w:rsid w:val="005F1A71"/>
    <w:rsid w:val="005F3682"/>
    <w:rsid w:val="005F3880"/>
    <w:rsid w:val="0060144F"/>
    <w:rsid w:val="00604AB8"/>
    <w:rsid w:val="00607459"/>
    <w:rsid w:val="00622B64"/>
    <w:rsid w:val="00627CE3"/>
    <w:rsid w:val="0063144C"/>
    <w:rsid w:val="0063655A"/>
    <w:rsid w:val="006402DF"/>
    <w:rsid w:val="00640FFD"/>
    <w:rsid w:val="00641745"/>
    <w:rsid w:val="00644FD4"/>
    <w:rsid w:val="00645391"/>
    <w:rsid w:val="0064548C"/>
    <w:rsid w:val="00646661"/>
    <w:rsid w:val="006473FA"/>
    <w:rsid w:val="00652DEB"/>
    <w:rsid w:val="0065624F"/>
    <w:rsid w:val="00657BB9"/>
    <w:rsid w:val="0066002F"/>
    <w:rsid w:val="00660117"/>
    <w:rsid w:val="00662616"/>
    <w:rsid w:val="0066362B"/>
    <w:rsid w:val="0066565B"/>
    <w:rsid w:val="00671D06"/>
    <w:rsid w:val="0067257F"/>
    <w:rsid w:val="006750D2"/>
    <w:rsid w:val="00675E86"/>
    <w:rsid w:val="006778CE"/>
    <w:rsid w:val="006831AB"/>
    <w:rsid w:val="00683F06"/>
    <w:rsid w:val="0068542B"/>
    <w:rsid w:val="00685908"/>
    <w:rsid w:val="00693F24"/>
    <w:rsid w:val="00696D69"/>
    <w:rsid w:val="006A0CFD"/>
    <w:rsid w:val="006A25DB"/>
    <w:rsid w:val="006A3853"/>
    <w:rsid w:val="006A4E40"/>
    <w:rsid w:val="006B56EF"/>
    <w:rsid w:val="006C0932"/>
    <w:rsid w:val="006C20D3"/>
    <w:rsid w:val="006C2F08"/>
    <w:rsid w:val="006C2F79"/>
    <w:rsid w:val="006C5184"/>
    <w:rsid w:val="006C7634"/>
    <w:rsid w:val="006D457D"/>
    <w:rsid w:val="006D6B5D"/>
    <w:rsid w:val="006D7607"/>
    <w:rsid w:val="006D7780"/>
    <w:rsid w:val="006E2E80"/>
    <w:rsid w:val="006E3A23"/>
    <w:rsid w:val="006E5570"/>
    <w:rsid w:val="006E62FB"/>
    <w:rsid w:val="006E7B3A"/>
    <w:rsid w:val="006F0747"/>
    <w:rsid w:val="006F0FA8"/>
    <w:rsid w:val="006F2E13"/>
    <w:rsid w:val="006F4B8C"/>
    <w:rsid w:val="00702692"/>
    <w:rsid w:val="00702F70"/>
    <w:rsid w:val="00703389"/>
    <w:rsid w:val="00703525"/>
    <w:rsid w:val="007036E6"/>
    <w:rsid w:val="007046E4"/>
    <w:rsid w:val="00704764"/>
    <w:rsid w:val="00705F6D"/>
    <w:rsid w:val="00707180"/>
    <w:rsid w:val="00712BAE"/>
    <w:rsid w:val="00712BF5"/>
    <w:rsid w:val="00712F8E"/>
    <w:rsid w:val="00716551"/>
    <w:rsid w:val="00717D2D"/>
    <w:rsid w:val="007220C0"/>
    <w:rsid w:val="007220C4"/>
    <w:rsid w:val="007241E8"/>
    <w:rsid w:val="00724AFE"/>
    <w:rsid w:val="007259A2"/>
    <w:rsid w:val="0073403D"/>
    <w:rsid w:val="00736FC8"/>
    <w:rsid w:val="00740662"/>
    <w:rsid w:val="007410B4"/>
    <w:rsid w:val="007424E5"/>
    <w:rsid w:val="007455EF"/>
    <w:rsid w:val="007457EC"/>
    <w:rsid w:val="007524EC"/>
    <w:rsid w:val="0075525C"/>
    <w:rsid w:val="00757288"/>
    <w:rsid w:val="007605E3"/>
    <w:rsid w:val="00764354"/>
    <w:rsid w:val="00765248"/>
    <w:rsid w:val="007737B8"/>
    <w:rsid w:val="00784233"/>
    <w:rsid w:val="00794002"/>
    <w:rsid w:val="00794C37"/>
    <w:rsid w:val="0079665A"/>
    <w:rsid w:val="00796EA4"/>
    <w:rsid w:val="007A10CB"/>
    <w:rsid w:val="007A3FCE"/>
    <w:rsid w:val="007A5D7A"/>
    <w:rsid w:val="007C2460"/>
    <w:rsid w:val="007C3013"/>
    <w:rsid w:val="007C35E4"/>
    <w:rsid w:val="007C6B31"/>
    <w:rsid w:val="007D0434"/>
    <w:rsid w:val="007D5982"/>
    <w:rsid w:val="007D5FA5"/>
    <w:rsid w:val="007E1BA1"/>
    <w:rsid w:val="007E39CA"/>
    <w:rsid w:val="007E6D06"/>
    <w:rsid w:val="007F0F0C"/>
    <w:rsid w:val="008031C9"/>
    <w:rsid w:val="00803F3B"/>
    <w:rsid w:val="008108ED"/>
    <w:rsid w:val="00812CAA"/>
    <w:rsid w:val="00813301"/>
    <w:rsid w:val="00815DFB"/>
    <w:rsid w:val="008165F5"/>
    <w:rsid w:val="00820510"/>
    <w:rsid w:val="00821164"/>
    <w:rsid w:val="00822345"/>
    <w:rsid w:val="00822DBE"/>
    <w:rsid w:val="008241CB"/>
    <w:rsid w:val="00824F64"/>
    <w:rsid w:val="008259AB"/>
    <w:rsid w:val="00827F0C"/>
    <w:rsid w:val="008302EB"/>
    <w:rsid w:val="00834B1C"/>
    <w:rsid w:val="00834E14"/>
    <w:rsid w:val="008361EB"/>
    <w:rsid w:val="00836C1F"/>
    <w:rsid w:val="0084138F"/>
    <w:rsid w:val="008445ED"/>
    <w:rsid w:val="00847E30"/>
    <w:rsid w:val="008505FF"/>
    <w:rsid w:val="00850A02"/>
    <w:rsid w:val="008520EF"/>
    <w:rsid w:val="008521B7"/>
    <w:rsid w:val="00854B0A"/>
    <w:rsid w:val="008639A4"/>
    <w:rsid w:val="00870527"/>
    <w:rsid w:val="00870676"/>
    <w:rsid w:val="008723AE"/>
    <w:rsid w:val="0087311D"/>
    <w:rsid w:val="00873788"/>
    <w:rsid w:val="0087533E"/>
    <w:rsid w:val="0087724E"/>
    <w:rsid w:val="00877946"/>
    <w:rsid w:val="008809E9"/>
    <w:rsid w:val="008827CD"/>
    <w:rsid w:val="00882F0C"/>
    <w:rsid w:val="00884A63"/>
    <w:rsid w:val="00892B90"/>
    <w:rsid w:val="008964E2"/>
    <w:rsid w:val="008A02D6"/>
    <w:rsid w:val="008A4E56"/>
    <w:rsid w:val="008A5079"/>
    <w:rsid w:val="008A558F"/>
    <w:rsid w:val="008A55E5"/>
    <w:rsid w:val="008A64C0"/>
    <w:rsid w:val="008A690C"/>
    <w:rsid w:val="008B3E71"/>
    <w:rsid w:val="008B478C"/>
    <w:rsid w:val="008C2FEC"/>
    <w:rsid w:val="008C482C"/>
    <w:rsid w:val="008C4A6A"/>
    <w:rsid w:val="008C71A4"/>
    <w:rsid w:val="008D2967"/>
    <w:rsid w:val="008D6E78"/>
    <w:rsid w:val="008D7E6E"/>
    <w:rsid w:val="008E3107"/>
    <w:rsid w:val="008E3E18"/>
    <w:rsid w:val="008E4B61"/>
    <w:rsid w:val="008E553C"/>
    <w:rsid w:val="008F0313"/>
    <w:rsid w:val="008F17AE"/>
    <w:rsid w:val="008F2942"/>
    <w:rsid w:val="008F3B6B"/>
    <w:rsid w:val="008F6B99"/>
    <w:rsid w:val="008F7E34"/>
    <w:rsid w:val="00901ECA"/>
    <w:rsid w:val="009022FF"/>
    <w:rsid w:val="00902458"/>
    <w:rsid w:val="009039DB"/>
    <w:rsid w:val="00913C53"/>
    <w:rsid w:val="00914DD2"/>
    <w:rsid w:val="0091700B"/>
    <w:rsid w:val="00920A0A"/>
    <w:rsid w:val="00921732"/>
    <w:rsid w:val="00922466"/>
    <w:rsid w:val="00922E61"/>
    <w:rsid w:val="00925E31"/>
    <w:rsid w:val="00933BD5"/>
    <w:rsid w:val="00933F92"/>
    <w:rsid w:val="00934365"/>
    <w:rsid w:val="0093437B"/>
    <w:rsid w:val="0093467D"/>
    <w:rsid w:val="00936650"/>
    <w:rsid w:val="00942D66"/>
    <w:rsid w:val="00942DD4"/>
    <w:rsid w:val="00946F00"/>
    <w:rsid w:val="009474D2"/>
    <w:rsid w:val="00950737"/>
    <w:rsid w:val="00951E65"/>
    <w:rsid w:val="009542B0"/>
    <w:rsid w:val="009544F4"/>
    <w:rsid w:val="0095556C"/>
    <w:rsid w:val="0095574F"/>
    <w:rsid w:val="009570C4"/>
    <w:rsid w:val="00970A5E"/>
    <w:rsid w:val="00970C77"/>
    <w:rsid w:val="009728D0"/>
    <w:rsid w:val="00972F99"/>
    <w:rsid w:val="009810E1"/>
    <w:rsid w:val="00981EFD"/>
    <w:rsid w:val="00986AC2"/>
    <w:rsid w:val="00986D9D"/>
    <w:rsid w:val="00992EBC"/>
    <w:rsid w:val="009A09DF"/>
    <w:rsid w:val="009A5485"/>
    <w:rsid w:val="009A7483"/>
    <w:rsid w:val="009B150D"/>
    <w:rsid w:val="009B2954"/>
    <w:rsid w:val="009C2A42"/>
    <w:rsid w:val="009C3287"/>
    <w:rsid w:val="009C77E8"/>
    <w:rsid w:val="009C7C56"/>
    <w:rsid w:val="009D1BBD"/>
    <w:rsid w:val="009D2B28"/>
    <w:rsid w:val="009D42A1"/>
    <w:rsid w:val="009D43F2"/>
    <w:rsid w:val="009D6CE6"/>
    <w:rsid w:val="009E0975"/>
    <w:rsid w:val="009E0DB5"/>
    <w:rsid w:val="009E1841"/>
    <w:rsid w:val="009E20D7"/>
    <w:rsid w:val="009E4277"/>
    <w:rsid w:val="009E44C0"/>
    <w:rsid w:val="009E55BD"/>
    <w:rsid w:val="009E6C6F"/>
    <w:rsid w:val="009E74DE"/>
    <w:rsid w:val="009E76AF"/>
    <w:rsid w:val="009F072F"/>
    <w:rsid w:val="009F0E9C"/>
    <w:rsid w:val="009F56CC"/>
    <w:rsid w:val="00A02D58"/>
    <w:rsid w:val="00A04073"/>
    <w:rsid w:val="00A0541C"/>
    <w:rsid w:val="00A05464"/>
    <w:rsid w:val="00A111FE"/>
    <w:rsid w:val="00A138C0"/>
    <w:rsid w:val="00A15D0E"/>
    <w:rsid w:val="00A20BE9"/>
    <w:rsid w:val="00A21D60"/>
    <w:rsid w:val="00A23E5D"/>
    <w:rsid w:val="00A24900"/>
    <w:rsid w:val="00A26DA6"/>
    <w:rsid w:val="00A3565D"/>
    <w:rsid w:val="00A35CAA"/>
    <w:rsid w:val="00A4386C"/>
    <w:rsid w:val="00A453B9"/>
    <w:rsid w:val="00A45934"/>
    <w:rsid w:val="00A470FF"/>
    <w:rsid w:val="00A51C83"/>
    <w:rsid w:val="00A551A4"/>
    <w:rsid w:val="00A55A1D"/>
    <w:rsid w:val="00A571D7"/>
    <w:rsid w:val="00A6257C"/>
    <w:rsid w:val="00A633A7"/>
    <w:rsid w:val="00A642C6"/>
    <w:rsid w:val="00A64CE8"/>
    <w:rsid w:val="00A65BF2"/>
    <w:rsid w:val="00A723DC"/>
    <w:rsid w:val="00A72D1E"/>
    <w:rsid w:val="00A72EDD"/>
    <w:rsid w:val="00A738B0"/>
    <w:rsid w:val="00A755C9"/>
    <w:rsid w:val="00A82560"/>
    <w:rsid w:val="00A84F3A"/>
    <w:rsid w:val="00A8652E"/>
    <w:rsid w:val="00A86733"/>
    <w:rsid w:val="00A87363"/>
    <w:rsid w:val="00A87CC8"/>
    <w:rsid w:val="00A908FD"/>
    <w:rsid w:val="00A90EAE"/>
    <w:rsid w:val="00A9161B"/>
    <w:rsid w:val="00A92157"/>
    <w:rsid w:val="00A927D8"/>
    <w:rsid w:val="00A92B9B"/>
    <w:rsid w:val="00AA1329"/>
    <w:rsid w:val="00AA20BA"/>
    <w:rsid w:val="00AA2884"/>
    <w:rsid w:val="00AA2A10"/>
    <w:rsid w:val="00AB00ED"/>
    <w:rsid w:val="00AB13D5"/>
    <w:rsid w:val="00AB672C"/>
    <w:rsid w:val="00AC2616"/>
    <w:rsid w:val="00AC3B6C"/>
    <w:rsid w:val="00AC57DA"/>
    <w:rsid w:val="00AC63F9"/>
    <w:rsid w:val="00AC710D"/>
    <w:rsid w:val="00AD40C8"/>
    <w:rsid w:val="00AE514D"/>
    <w:rsid w:val="00AE6A59"/>
    <w:rsid w:val="00AE78F0"/>
    <w:rsid w:val="00AF0DE9"/>
    <w:rsid w:val="00AF23B0"/>
    <w:rsid w:val="00AF43A7"/>
    <w:rsid w:val="00B005E3"/>
    <w:rsid w:val="00B07974"/>
    <w:rsid w:val="00B07DB4"/>
    <w:rsid w:val="00B11C67"/>
    <w:rsid w:val="00B15A46"/>
    <w:rsid w:val="00B15EB2"/>
    <w:rsid w:val="00B215DC"/>
    <w:rsid w:val="00B262F3"/>
    <w:rsid w:val="00B272CB"/>
    <w:rsid w:val="00B27792"/>
    <w:rsid w:val="00B33DE8"/>
    <w:rsid w:val="00B3607F"/>
    <w:rsid w:val="00B36501"/>
    <w:rsid w:val="00B43FEF"/>
    <w:rsid w:val="00B44840"/>
    <w:rsid w:val="00B47850"/>
    <w:rsid w:val="00B53084"/>
    <w:rsid w:val="00B54276"/>
    <w:rsid w:val="00B5477A"/>
    <w:rsid w:val="00B54F30"/>
    <w:rsid w:val="00B56583"/>
    <w:rsid w:val="00B67AC4"/>
    <w:rsid w:val="00B81DCC"/>
    <w:rsid w:val="00B84DFF"/>
    <w:rsid w:val="00B86EEE"/>
    <w:rsid w:val="00B903FF"/>
    <w:rsid w:val="00BA0411"/>
    <w:rsid w:val="00BA0657"/>
    <w:rsid w:val="00BA428B"/>
    <w:rsid w:val="00BA4F2F"/>
    <w:rsid w:val="00BA5776"/>
    <w:rsid w:val="00BB38C0"/>
    <w:rsid w:val="00BB4963"/>
    <w:rsid w:val="00BC0297"/>
    <w:rsid w:val="00BC0E09"/>
    <w:rsid w:val="00BC5628"/>
    <w:rsid w:val="00BC63BC"/>
    <w:rsid w:val="00BD10A5"/>
    <w:rsid w:val="00BD36B9"/>
    <w:rsid w:val="00BD6AA9"/>
    <w:rsid w:val="00BD6EEB"/>
    <w:rsid w:val="00BD7F90"/>
    <w:rsid w:val="00BE2795"/>
    <w:rsid w:val="00BE2B33"/>
    <w:rsid w:val="00BE3056"/>
    <w:rsid w:val="00BE6439"/>
    <w:rsid w:val="00BE7C7A"/>
    <w:rsid w:val="00BF0BB8"/>
    <w:rsid w:val="00BF1EDE"/>
    <w:rsid w:val="00BF3513"/>
    <w:rsid w:val="00BF3D8A"/>
    <w:rsid w:val="00BF4D9E"/>
    <w:rsid w:val="00BF793B"/>
    <w:rsid w:val="00C035A7"/>
    <w:rsid w:val="00C05766"/>
    <w:rsid w:val="00C1011A"/>
    <w:rsid w:val="00C12EB4"/>
    <w:rsid w:val="00C143F5"/>
    <w:rsid w:val="00C21110"/>
    <w:rsid w:val="00C2657F"/>
    <w:rsid w:val="00C26B42"/>
    <w:rsid w:val="00C34783"/>
    <w:rsid w:val="00C369C1"/>
    <w:rsid w:val="00C36B2F"/>
    <w:rsid w:val="00C415E4"/>
    <w:rsid w:val="00C46A88"/>
    <w:rsid w:val="00C4771C"/>
    <w:rsid w:val="00C47E03"/>
    <w:rsid w:val="00C47F17"/>
    <w:rsid w:val="00C53E1D"/>
    <w:rsid w:val="00C541F8"/>
    <w:rsid w:val="00C54FD1"/>
    <w:rsid w:val="00C568A2"/>
    <w:rsid w:val="00C60642"/>
    <w:rsid w:val="00C610F1"/>
    <w:rsid w:val="00C61832"/>
    <w:rsid w:val="00C7426B"/>
    <w:rsid w:val="00C75607"/>
    <w:rsid w:val="00C7702A"/>
    <w:rsid w:val="00C8731C"/>
    <w:rsid w:val="00C91978"/>
    <w:rsid w:val="00C91F08"/>
    <w:rsid w:val="00C95B04"/>
    <w:rsid w:val="00C95CED"/>
    <w:rsid w:val="00CA25BB"/>
    <w:rsid w:val="00CA4BBC"/>
    <w:rsid w:val="00CB0F5A"/>
    <w:rsid w:val="00CB37C9"/>
    <w:rsid w:val="00CB3919"/>
    <w:rsid w:val="00CC0369"/>
    <w:rsid w:val="00CC3797"/>
    <w:rsid w:val="00CC5671"/>
    <w:rsid w:val="00CD2127"/>
    <w:rsid w:val="00CD2337"/>
    <w:rsid w:val="00CD3ABB"/>
    <w:rsid w:val="00CF0ED0"/>
    <w:rsid w:val="00CF1B77"/>
    <w:rsid w:val="00CF25AF"/>
    <w:rsid w:val="00CF39A9"/>
    <w:rsid w:val="00CF4229"/>
    <w:rsid w:val="00CF470C"/>
    <w:rsid w:val="00D00B26"/>
    <w:rsid w:val="00D01449"/>
    <w:rsid w:val="00D02C8C"/>
    <w:rsid w:val="00D04ED6"/>
    <w:rsid w:val="00D04FBB"/>
    <w:rsid w:val="00D06A41"/>
    <w:rsid w:val="00D06F0F"/>
    <w:rsid w:val="00D114C3"/>
    <w:rsid w:val="00D11A0C"/>
    <w:rsid w:val="00D13860"/>
    <w:rsid w:val="00D14B89"/>
    <w:rsid w:val="00D14D1F"/>
    <w:rsid w:val="00D17E03"/>
    <w:rsid w:val="00D20EAD"/>
    <w:rsid w:val="00D2658D"/>
    <w:rsid w:val="00D31180"/>
    <w:rsid w:val="00D31A9A"/>
    <w:rsid w:val="00D33714"/>
    <w:rsid w:val="00D33FAE"/>
    <w:rsid w:val="00D34B60"/>
    <w:rsid w:val="00D411BC"/>
    <w:rsid w:val="00D447C6"/>
    <w:rsid w:val="00D464F2"/>
    <w:rsid w:val="00D53C61"/>
    <w:rsid w:val="00D55B5F"/>
    <w:rsid w:val="00D56D34"/>
    <w:rsid w:val="00D6239F"/>
    <w:rsid w:val="00D6468B"/>
    <w:rsid w:val="00D64B92"/>
    <w:rsid w:val="00D70F4D"/>
    <w:rsid w:val="00D7132D"/>
    <w:rsid w:val="00D738C8"/>
    <w:rsid w:val="00D75C3B"/>
    <w:rsid w:val="00D81197"/>
    <w:rsid w:val="00D84652"/>
    <w:rsid w:val="00D85725"/>
    <w:rsid w:val="00D86DAD"/>
    <w:rsid w:val="00D90533"/>
    <w:rsid w:val="00D910D3"/>
    <w:rsid w:val="00D94A38"/>
    <w:rsid w:val="00D95E8E"/>
    <w:rsid w:val="00D9695D"/>
    <w:rsid w:val="00D97509"/>
    <w:rsid w:val="00DA1D00"/>
    <w:rsid w:val="00DA3814"/>
    <w:rsid w:val="00DA7B3F"/>
    <w:rsid w:val="00DB014F"/>
    <w:rsid w:val="00DB01A0"/>
    <w:rsid w:val="00DB3F93"/>
    <w:rsid w:val="00DB4359"/>
    <w:rsid w:val="00DB575A"/>
    <w:rsid w:val="00DC2339"/>
    <w:rsid w:val="00DC3432"/>
    <w:rsid w:val="00DC670C"/>
    <w:rsid w:val="00DD0450"/>
    <w:rsid w:val="00DE4444"/>
    <w:rsid w:val="00DE5043"/>
    <w:rsid w:val="00DE5AE5"/>
    <w:rsid w:val="00DF5FE1"/>
    <w:rsid w:val="00DF6774"/>
    <w:rsid w:val="00DF6AF8"/>
    <w:rsid w:val="00E0370C"/>
    <w:rsid w:val="00E05355"/>
    <w:rsid w:val="00E103AD"/>
    <w:rsid w:val="00E13DB0"/>
    <w:rsid w:val="00E14E92"/>
    <w:rsid w:val="00E1528E"/>
    <w:rsid w:val="00E3155D"/>
    <w:rsid w:val="00E33CA8"/>
    <w:rsid w:val="00E3464E"/>
    <w:rsid w:val="00E41B5E"/>
    <w:rsid w:val="00E42C55"/>
    <w:rsid w:val="00E43A8F"/>
    <w:rsid w:val="00E440ED"/>
    <w:rsid w:val="00E4486B"/>
    <w:rsid w:val="00E47997"/>
    <w:rsid w:val="00E47F8B"/>
    <w:rsid w:val="00E50318"/>
    <w:rsid w:val="00E57566"/>
    <w:rsid w:val="00E63478"/>
    <w:rsid w:val="00E70508"/>
    <w:rsid w:val="00E70DC1"/>
    <w:rsid w:val="00E71B12"/>
    <w:rsid w:val="00E71B14"/>
    <w:rsid w:val="00E725E1"/>
    <w:rsid w:val="00E76BEE"/>
    <w:rsid w:val="00E77789"/>
    <w:rsid w:val="00E84F03"/>
    <w:rsid w:val="00E862B7"/>
    <w:rsid w:val="00E86DA8"/>
    <w:rsid w:val="00E90276"/>
    <w:rsid w:val="00E905AD"/>
    <w:rsid w:val="00E92A37"/>
    <w:rsid w:val="00E97E4A"/>
    <w:rsid w:val="00EA781A"/>
    <w:rsid w:val="00EC02E1"/>
    <w:rsid w:val="00EC0E13"/>
    <w:rsid w:val="00EC3F31"/>
    <w:rsid w:val="00ED0FBD"/>
    <w:rsid w:val="00ED27F1"/>
    <w:rsid w:val="00ED480F"/>
    <w:rsid w:val="00ED58F1"/>
    <w:rsid w:val="00ED5948"/>
    <w:rsid w:val="00ED5D04"/>
    <w:rsid w:val="00ED60F2"/>
    <w:rsid w:val="00ED63B5"/>
    <w:rsid w:val="00ED71D3"/>
    <w:rsid w:val="00ED7751"/>
    <w:rsid w:val="00ED7816"/>
    <w:rsid w:val="00ED786B"/>
    <w:rsid w:val="00EE1EFA"/>
    <w:rsid w:val="00EE304B"/>
    <w:rsid w:val="00EE3549"/>
    <w:rsid w:val="00EE6D8E"/>
    <w:rsid w:val="00EF154A"/>
    <w:rsid w:val="00EF187E"/>
    <w:rsid w:val="00EF3F2C"/>
    <w:rsid w:val="00EF64B1"/>
    <w:rsid w:val="00F03CAC"/>
    <w:rsid w:val="00F0431D"/>
    <w:rsid w:val="00F0437B"/>
    <w:rsid w:val="00F04B23"/>
    <w:rsid w:val="00F07326"/>
    <w:rsid w:val="00F07F24"/>
    <w:rsid w:val="00F10250"/>
    <w:rsid w:val="00F10C74"/>
    <w:rsid w:val="00F10F2F"/>
    <w:rsid w:val="00F127B2"/>
    <w:rsid w:val="00F13051"/>
    <w:rsid w:val="00F142B9"/>
    <w:rsid w:val="00F17810"/>
    <w:rsid w:val="00F20EB4"/>
    <w:rsid w:val="00F21D1D"/>
    <w:rsid w:val="00F23399"/>
    <w:rsid w:val="00F24D8A"/>
    <w:rsid w:val="00F26A78"/>
    <w:rsid w:val="00F325C1"/>
    <w:rsid w:val="00F32B7E"/>
    <w:rsid w:val="00F33B90"/>
    <w:rsid w:val="00F36100"/>
    <w:rsid w:val="00F36536"/>
    <w:rsid w:val="00F36AAA"/>
    <w:rsid w:val="00F37F7D"/>
    <w:rsid w:val="00F41BD9"/>
    <w:rsid w:val="00F424E9"/>
    <w:rsid w:val="00F46BFF"/>
    <w:rsid w:val="00F509FB"/>
    <w:rsid w:val="00F52487"/>
    <w:rsid w:val="00F55814"/>
    <w:rsid w:val="00F5626A"/>
    <w:rsid w:val="00F56733"/>
    <w:rsid w:val="00F605B3"/>
    <w:rsid w:val="00F6077C"/>
    <w:rsid w:val="00F625D6"/>
    <w:rsid w:val="00F675D5"/>
    <w:rsid w:val="00F70388"/>
    <w:rsid w:val="00F72465"/>
    <w:rsid w:val="00F73074"/>
    <w:rsid w:val="00F73081"/>
    <w:rsid w:val="00F743EB"/>
    <w:rsid w:val="00F747B5"/>
    <w:rsid w:val="00F753C9"/>
    <w:rsid w:val="00F757DE"/>
    <w:rsid w:val="00F7674A"/>
    <w:rsid w:val="00F77C89"/>
    <w:rsid w:val="00F807C7"/>
    <w:rsid w:val="00F83570"/>
    <w:rsid w:val="00F8432D"/>
    <w:rsid w:val="00F84DC1"/>
    <w:rsid w:val="00F85E4E"/>
    <w:rsid w:val="00F8739E"/>
    <w:rsid w:val="00F9050F"/>
    <w:rsid w:val="00F90799"/>
    <w:rsid w:val="00F90808"/>
    <w:rsid w:val="00F908B5"/>
    <w:rsid w:val="00F92942"/>
    <w:rsid w:val="00F92C02"/>
    <w:rsid w:val="00F93EFD"/>
    <w:rsid w:val="00F9400F"/>
    <w:rsid w:val="00F9455F"/>
    <w:rsid w:val="00F9499A"/>
    <w:rsid w:val="00F949CD"/>
    <w:rsid w:val="00F97650"/>
    <w:rsid w:val="00FA0706"/>
    <w:rsid w:val="00FA209C"/>
    <w:rsid w:val="00FA2DD9"/>
    <w:rsid w:val="00FA7FD7"/>
    <w:rsid w:val="00FB072C"/>
    <w:rsid w:val="00FB1179"/>
    <w:rsid w:val="00FB5215"/>
    <w:rsid w:val="00FB65DB"/>
    <w:rsid w:val="00FC0E46"/>
    <w:rsid w:val="00FC173C"/>
    <w:rsid w:val="00FC3A59"/>
    <w:rsid w:val="00FD6BD3"/>
    <w:rsid w:val="00FE5734"/>
    <w:rsid w:val="00FE6057"/>
    <w:rsid w:val="00FF00FE"/>
    <w:rsid w:val="00FF07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057"/>
    <w:rPr>
      <w:sz w:val="24"/>
      <w:szCs w:val="24"/>
      <w:lang w:val="gl-ES"/>
    </w:rPr>
  </w:style>
  <w:style w:type="paragraph" w:styleId="Ttulo1">
    <w:name w:val="heading 1"/>
    <w:basedOn w:val="Normal"/>
    <w:next w:val="Normal"/>
    <w:link w:val="Ttulo1Car"/>
    <w:qFormat/>
    <w:rsid w:val="00A8652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8652E"/>
    <w:pPr>
      <w:keepNext/>
      <w:numPr>
        <w:ilvl w:val="1"/>
        <w:numId w:val="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8652E"/>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A8652E"/>
    <w:pPr>
      <w:keepNext/>
      <w:numPr>
        <w:ilvl w:val="3"/>
        <w:numId w:val="3"/>
      </w:numPr>
      <w:spacing w:before="240" w:after="60"/>
      <w:outlineLvl w:val="3"/>
    </w:pPr>
    <w:rPr>
      <w:b/>
      <w:bCs/>
      <w:sz w:val="28"/>
      <w:szCs w:val="28"/>
    </w:rPr>
  </w:style>
  <w:style w:type="paragraph" w:styleId="Ttulo5">
    <w:name w:val="heading 5"/>
    <w:basedOn w:val="Normal"/>
    <w:next w:val="Normal"/>
    <w:link w:val="Ttulo5Car"/>
    <w:qFormat/>
    <w:rsid w:val="00A8652E"/>
    <w:pPr>
      <w:numPr>
        <w:ilvl w:val="4"/>
        <w:numId w:val="3"/>
      </w:numPr>
      <w:spacing w:before="240" w:after="60"/>
      <w:outlineLvl w:val="4"/>
    </w:pPr>
    <w:rPr>
      <w:b/>
      <w:bCs/>
      <w:i/>
      <w:iCs/>
      <w:sz w:val="26"/>
      <w:szCs w:val="26"/>
    </w:rPr>
  </w:style>
  <w:style w:type="paragraph" w:styleId="Ttulo6">
    <w:name w:val="heading 6"/>
    <w:basedOn w:val="Normal"/>
    <w:next w:val="Normal"/>
    <w:link w:val="Ttulo6Car"/>
    <w:qFormat/>
    <w:rsid w:val="00A8652E"/>
    <w:pPr>
      <w:numPr>
        <w:ilvl w:val="5"/>
        <w:numId w:val="3"/>
      </w:numPr>
      <w:spacing w:before="240" w:after="60"/>
      <w:outlineLvl w:val="5"/>
    </w:pPr>
    <w:rPr>
      <w:b/>
      <w:bCs/>
      <w:sz w:val="22"/>
      <w:szCs w:val="22"/>
    </w:rPr>
  </w:style>
  <w:style w:type="paragraph" w:styleId="Ttulo7">
    <w:name w:val="heading 7"/>
    <w:basedOn w:val="Normal"/>
    <w:next w:val="Normal"/>
    <w:link w:val="Ttulo7Car"/>
    <w:qFormat/>
    <w:rsid w:val="00A8652E"/>
    <w:pPr>
      <w:numPr>
        <w:ilvl w:val="6"/>
        <w:numId w:val="3"/>
      </w:numPr>
      <w:spacing w:before="240" w:after="60"/>
      <w:outlineLvl w:val="6"/>
    </w:pPr>
  </w:style>
  <w:style w:type="paragraph" w:styleId="Ttulo8">
    <w:name w:val="heading 8"/>
    <w:basedOn w:val="Normal"/>
    <w:next w:val="Normal"/>
    <w:link w:val="Ttulo8Car"/>
    <w:qFormat/>
    <w:rsid w:val="00A8652E"/>
    <w:pPr>
      <w:numPr>
        <w:ilvl w:val="7"/>
        <w:numId w:val="3"/>
      </w:numPr>
      <w:spacing w:before="240" w:after="60"/>
      <w:outlineLvl w:val="7"/>
    </w:pPr>
    <w:rPr>
      <w:i/>
      <w:iCs/>
    </w:rPr>
  </w:style>
  <w:style w:type="paragraph" w:styleId="Ttulo9">
    <w:name w:val="heading 9"/>
    <w:basedOn w:val="Normal"/>
    <w:next w:val="Normal"/>
    <w:link w:val="Ttulo9Car"/>
    <w:qFormat/>
    <w:rsid w:val="00A8652E"/>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7E39CA"/>
    <w:pPr>
      <w:tabs>
        <w:tab w:val="left" w:pos="0"/>
      </w:tabs>
      <w:overflowPunct w:val="0"/>
      <w:autoSpaceDE w:val="0"/>
      <w:autoSpaceDN w:val="0"/>
      <w:adjustRightInd w:val="0"/>
      <w:textAlignment w:val="baseline"/>
    </w:pPr>
    <w:rPr>
      <w:color w:val="000000"/>
      <w:sz w:val="20"/>
      <w:szCs w:val="20"/>
      <w:lang w:val="en-US"/>
    </w:rPr>
  </w:style>
  <w:style w:type="table" w:styleId="Tablaconcuadrcula">
    <w:name w:val="Table Grid"/>
    <w:basedOn w:val="Tablanormal"/>
    <w:rsid w:val="007E39CA"/>
    <w:pPr>
      <w:tabs>
        <w:tab w:val="left" w:pos="0"/>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ED5948"/>
    <w:pPr>
      <w:autoSpaceDE w:val="0"/>
      <w:autoSpaceDN w:val="0"/>
      <w:adjustRightInd w:val="0"/>
      <w:jc w:val="both"/>
    </w:pPr>
    <w:rPr>
      <w:lang w:val="en-US"/>
    </w:rPr>
  </w:style>
  <w:style w:type="paragraph" w:customStyle="1" w:styleId="Estndar">
    <w:name w:val="Estándar"/>
    <w:basedOn w:val="Normal"/>
    <w:link w:val="EstndarCar"/>
    <w:uiPriority w:val="99"/>
    <w:qFormat/>
    <w:rsid w:val="00571998"/>
    <w:pPr>
      <w:autoSpaceDE w:val="0"/>
      <w:autoSpaceDN w:val="0"/>
      <w:adjustRightInd w:val="0"/>
    </w:pPr>
  </w:style>
  <w:style w:type="character" w:customStyle="1" w:styleId="apple-converted-space">
    <w:name w:val="apple-converted-space"/>
    <w:basedOn w:val="Fuentedeprrafopredeter"/>
    <w:rsid w:val="00981EFD"/>
  </w:style>
  <w:style w:type="character" w:customStyle="1" w:styleId="unknown">
    <w:name w:val="unknown"/>
    <w:basedOn w:val="Fuentedeprrafopredeter"/>
    <w:rsid w:val="00981EFD"/>
  </w:style>
  <w:style w:type="character" w:styleId="Hipervnculo">
    <w:name w:val="Hyperlink"/>
    <w:rsid w:val="00981EFD"/>
    <w:rPr>
      <w:color w:val="0000FF"/>
      <w:u w:val="single"/>
    </w:rPr>
  </w:style>
  <w:style w:type="character" w:customStyle="1" w:styleId="Ttulo1Car">
    <w:name w:val="Título 1 Car"/>
    <w:link w:val="Ttulo1"/>
    <w:rsid w:val="00A8652E"/>
    <w:rPr>
      <w:rFonts w:ascii="Arial" w:hAnsi="Arial" w:cs="Arial"/>
      <w:b/>
      <w:bCs/>
      <w:kern w:val="32"/>
      <w:sz w:val="32"/>
      <w:szCs w:val="32"/>
    </w:rPr>
  </w:style>
  <w:style w:type="character" w:customStyle="1" w:styleId="Ttulo2Car">
    <w:name w:val="Título 2 Car"/>
    <w:link w:val="Ttulo2"/>
    <w:rsid w:val="00A8652E"/>
    <w:rPr>
      <w:rFonts w:ascii="Arial" w:hAnsi="Arial" w:cs="Arial"/>
      <w:b/>
      <w:bCs/>
      <w:i/>
      <w:iCs/>
      <w:sz w:val="28"/>
      <w:szCs w:val="28"/>
      <w:lang w:val="gl-ES"/>
    </w:rPr>
  </w:style>
  <w:style w:type="character" w:customStyle="1" w:styleId="Ttulo3Car">
    <w:name w:val="Título 3 Car"/>
    <w:link w:val="Ttulo3"/>
    <w:rsid w:val="00A8652E"/>
    <w:rPr>
      <w:rFonts w:ascii="Arial" w:hAnsi="Arial" w:cs="Arial"/>
      <w:b/>
      <w:bCs/>
      <w:sz w:val="26"/>
      <w:szCs w:val="26"/>
      <w:lang w:val="gl-ES"/>
    </w:rPr>
  </w:style>
  <w:style w:type="character" w:customStyle="1" w:styleId="Ttulo4Car">
    <w:name w:val="Título 4 Car"/>
    <w:link w:val="Ttulo4"/>
    <w:rsid w:val="00A8652E"/>
    <w:rPr>
      <w:b/>
      <w:bCs/>
      <w:sz w:val="28"/>
      <w:szCs w:val="28"/>
      <w:lang w:val="gl-ES"/>
    </w:rPr>
  </w:style>
  <w:style w:type="character" w:customStyle="1" w:styleId="Ttulo5Car">
    <w:name w:val="Título 5 Car"/>
    <w:link w:val="Ttulo5"/>
    <w:rsid w:val="00A8652E"/>
    <w:rPr>
      <w:b/>
      <w:bCs/>
      <w:i/>
      <w:iCs/>
      <w:sz w:val="26"/>
      <w:szCs w:val="26"/>
      <w:lang w:val="gl-ES"/>
    </w:rPr>
  </w:style>
  <w:style w:type="character" w:customStyle="1" w:styleId="Ttulo6Car">
    <w:name w:val="Título 6 Car"/>
    <w:link w:val="Ttulo6"/>
    <w:rsid w:val="00A8652E"/>
    <w:rPr>
      <w:b/>
      <w:bCs/>
      <w:sz w:val="22"/>
      <w:szCs w:val="22"/>
      <w:lang w:val="gl-ES"/>
    </w:rPr>
  </w:style>
  <w:style w:type="character" w:customStyle="1" w:styleId="Ttulo7Car">
    <w:name w:val="Título 7 Car"/>
    <w:link w:val="Ttulo7"/>
    <w:rsid w:val="00A8652E"/>
    <w:rPr>
      <w:sz w:val="24"/>
      <w:szCs w:val="24"/>
      <w:lang w:val="gl-ES"/>
    </w:rPr>
  </w:style>
  <w:style w:type="character" w:customStyle="1" w:styleId="Ttulo8Car">
    <w:name w:val="Título 8 Car"/>
    <w:link w:val="Ttulo8"/>
    <w:rsid w:val="00A8652E"/>
    <w:rPr>
      <w:i/>
      <w:iCs/>
      <w:sz w:val="24"/>
      <w:szCs w:val="24"/>
      <w:lang w:val="gl-ES"/>
    </w:rPr>
  </w:style>
  <w:style w:type="character" w:customStyle="1" w:styleId="Ttulo9Car">
    <w:name w:val="Título 9 Car"/>
    <w:link w:val="Ttulo9"/>
    <w:rsid w:val="00A8652E"/>
    <w:rPr>
      <w:rFonts w:ascii="Arial" w:hAnsi="Arial" w:cs="Arial"/>
      <w:sz w:val="22"/>
      <w:szCs w:val="22"/>
      <w:lang w:val="gl-ES"/>
    </w:rPr>
  </w:style>
  <w:style w:type="paragraph" w:customStyle="1" w:styleId="Blockquote">
    <w:name w:val="Blockquote"/>
    <w:basedOn w:val="Normal"/>
    <w:rsid w:val="00A8652E"/>
    <w:pPr>
      <w:autoSpaceDE w:val="0"/>
      <w:autoSpaceDN w:val="0"/>
      <w:adjustRightInd w:val="0"/>
      <w:spacing w:before="100" w:after="100"/>
      <w:ind w:left="360" w:right="360"/>
    </w:pPr>
    <w:rPr>
      <w:lang w:val="en-US"/>
    </w:rPr>
  </w:style>
  <w:style w:type="paragraph" w:customStyle="1" w:styleId="Textodetabla">
    <w:name w:val="Texto de tabla"/>
    <w:basedOn w:val="Normal"/>
    <w:rsid w:val="00A8652E"/>
    <w:pPr>
      <w:tabs>
        <w:tab w:val="decimal" w:pos="0"/>
      </w:tabs>
      <w:autoSpaceDE w:val="0"/>
      <w:autoSpaceDN w:val="0"/>
      <w:adjustRightInd w:val="0"/>
    </w:pPr>
    <w:rPr>
      <w:lang w:val="en-US"/>
    </w:rPr>
  </w:style>
  <w:style w:type="paragraph" w:customStyle="1" w:styleId="Textopredeterminado">
    <w:name w:val="Texto predeterminado"/>
    <w:basedOn w:val="Normal"/>
    <w:rsid w:val="00A8652E"/>
    <w:pPr>
      <w:autoSpaceDE w:val="0"/>
      <w:autoSpaceDN w:val="0"/>
      <w:adjustRightInd w:val="0"/>
    </w:pPr>
    <w:rPr>
      <w:lang w:val="en-US"/>
    </w:rPr>
  </w:style>
  <w:style w:type="paragraph" w:customStyle="1" w:styleId="Section">
    <w:name w:val="Section"/>
    <w:aliases w:val="Heading 1"/>
    <w:basedOn w:val="Normal"/>
    <w:next w:val="Normal"/>
    <w:rsid w:val="00A8652E"/>
    <w:pPr>
      <w:keepNext/>
      <w:widowControl w:val="0"/>
      <w:autoSpaceDE w:val="0"/>
      <w:autoSpaceDN w:val="0"/>
      <w:adjustRightInd w:val="0"/>
      <w:spacing w:before="240" w:after="160"/>
    </w:pPr>
    <w:rPr>
      <w:b/>
      <w:bCs/>
      <w:sz w:val="34"/>
      <w:szCs w:val="34"/>
    </w:rPr>
  </w:style>
  <w:style w:type="paragraph" w:customStyle="1" w:styleId="Subsection">
    <w:name w:val="Subsection"/>
    <w:aliases w:val="Heading 2"/>
    <w:basedOn w:val="Normal"/>
    <w:next w:val="Normal"/>
    <w:qFormat/>
    <w:rsid w:val="00A8652E"/>
    <w:pPr>
      <w:keepNext/>
      <w:widowControl w:val="0"/>
      <w:autoSpaceDE w:val="0"/>
      <w:autoSpaceDN w:val="0"/>
      <w:adjustRightInd w:val="0"/>
      <w:spacing w:before="240" w:after="160"/>
    </w:pPr>
    <w:rPr>
      <w:i/>
      <w:iCs/>
      <w:sz w:val="28"/>
      <w:szCs w:val="28"/>
    </w:rPr>
  </w:style>
  <w:style w:type="paragraph" w:customStyle="1" w:styleId="MTDisplayEquation">
    <w:name w:val="MTDisplayEquation"/>
    <w:basedOn w:val="Normal"/>
    <w:next w:val="Normal"/>
    <w:rsid w:val="00A8652E"/>
    <w:pPr>
      <w:widowControl w:val="0"/>
      <w:autoSpaceDE w:val="0"/>
      <w:autoSpaceDN w:val="0"/>
      <w:adjustRightInd w:val="0"/>
    </w:pPr>
    <w:rPr>
      <w:sz w:val="20"/>
      <w:szCs w:val="20"/>
    </w:rPr>
  </w:style>
  <w:style w:type="paragraph" w:styleId="Piedepgina">
    <w:name w:val="footer"/>
    <w:basedOn w:val="Normal"/>
    <w:link w:val="PiedepginaCar"/>
    <w:uiPriority w:val="99"/>
    <w:rsid w:val="00A8652E"/>
    <w:pPr>
      <w:tabs>
        <w:tab w:val="center" w:pos="4252"/>
        <w:tab w:val="right" w:pos="8504"/>
      </w:tabs>
    </w:pPr>
  </w:style>
  <w:style w:type="character" w:customStyle="1" w:styleId="PiedepginaCar">
    <w:name w:val="Pie de página Car"/>
    <w:link w:val="Piedepgina"/>
    <w:uiPriority w:val="99"/>
    <w:rsid w:val="00A8652E"/>
    <w:rPr>
      <w:sz w:val="24"/>
      <w:szCs w:val="24"/>
    </w:rPr>
  </w:style>
  <w:style w:type="character" w:styleId="Nmerodepgina">
    <w:name w:val="page number"/>
    <w:basedOn w:val="Fuentedeprrafopredeter"/>
    <w:rsid w:val="00A8652E"/>
  </w:style>
  <w:style w:type="paragraph" w:customStyle="1" w:styleId="Topos1">
    <w:name w:val="Topos 1"/>
    <w:basedOn w:val="Normal"/>
    <w:rsid w:val="00A8652E"/>
    <w:pPr>
      <w:autoSpaceDE w:val="0"/>
      <w:autoSpaceDN w:val="0"/>
      <w:adjustRightInd w:val="0"/>
      <w:ind w:left="360" w:hanging="360"/>
    </w:pPr>
    <w:rPr>
      <w:lang w:val="en-US"/>
    </w:rPr>
  </w:style>
  <w:style w:type="paragraph" w:customStyle="1" w:styleId="sangrado2">
    <w:name w:val="sangrado_2"/>
    <w:basedOn w:val="Normal"/>
    <w:rsid w:val="00A8652E"/>
    <w:pPr>
      <w:spacing w:before="100" w:beforeAutospacing="1" w:after="100" w:afterAutospacing="1"/>
    </w:pPr>
  </w:style>
  <w:style w:type="paragraph" w:customStyle="1" w:styleId="sangrado">
    <w:name w:val="sangrado"/>
    <w:basedOn w:val="Normal"/>
    <w:rsid w:val="00A8652E"/>
    <w:pPr>
      <w:spacing w:before="100" w:beforeAutospacing="1" w:after="100" w:afterAutospacing="1"/>
    </w:pPr>
  </w:style>
  <w:style w:type="paragraph" w:styleId="NormalWeb">
    <w:name w:val="Normal (Web)"/>
    <w:basedOn w:val="Normal"/>
    <w:rsid w:val="00A8652E"/>
    <w:pPr>
      <w:spacing w:before="100" w:beforeAutospacing="1" w:after="100" w:afterAutospacing="1"/>
      <w:jc w:val="both"/>
    </w:pPr>
    <w:rPr>
      <w:rFonts w:ascii="Verdana" w:hAnsi="Verdana"/>
      <w:sz w:val="17"/>
      <w:szCs w:val="17"/>
    </w:rPr>
  </w:style>
  <w:style w:type="paragraph" w:styleId="Encabezado">
    <w:name w:val="header"/>
    <w:basedOn w:val="Normal"/>
    <w:link w:val="EncabezadoCar"/>
    <w:rsid w:val="00A8652E"/>
    <w:pPr>
      <w:tabs>
        <w:tab w:val="center" w:pos="4252"/>
        <w:tab w:val="right" w:pos="8504"/>
      </w:tabs>
    </w:pPr>
  </w:style>
  <w:style w:type="character" w:customStyle="1" w:styleId="EncabezadoCar">
    <w:name w:val="Encabezado Car"/>
    <w:link w:val="Encabezado"/>
    <w:rsid w:val="00A8652E"/>
    <w:rPr>
      <w:sz w:val="24"/>
      <w:szCs w:val="24"/>
    </w:rPr>
  </w:style>
  <w:style w:type="paragraph" w:customStyle="1" w:styleId="Default">
    <w:name w:val="Default"/>
    <w:uiPriority w:val="99"/>
    <w:rsid w:val="00A8652E"/>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qFormat/>
    <w:rsid w:val="00A8652E"/>
    <w:pPr>
      <w:widowControl w:val="0"/>
      <w:autoSpaceDE w:val="0"/>
      <w:autoSpaceDN w:val="0"/>
      <w:adjustRightInd w:val="0"/>
      <w:ind w:left="381"/>
    </w:pPr>
  </w:style>
  <w:style w:type="character" w:customStyle="1" w:styleId="TextoindependienteCar">
    <w:name w:val="Texto independiente Car"/>
    <w:link w:val="Textoindependiente"/>
    <w:rsid w:val="00A8652E"/>
    <w:rPr>
      <w:sz w:val="24"/>
      <w:szCs w:val="24"/>
    </w:rPr>
  </w:style>
  <w:style w:type="paragraph" w:styleId="Sangradetextonormal">
    <w:name w:val="Body Text Indent"/>
    <w:basedOn w:val="Normal"/>
    <w:link w:val="SangradetextonormalCar"/>
    <w:rsid w:val="00A8652E"/>
    <w:pPr>
      <w:spacing w:before="100" w:after="120"/>
      <w:ind w:left="283"/>
      <w:jc w:val="both"/>
    </w:pPr>
  </w:style>
  <w:style w:type="character" w:customStyle="1" w:styleId="SangradetextonormalCar">
    <w:name w:val="Sangría de texto normal Car"/>
    <w:link w:val="Sangradetextonormal"/>
    <w:rsid w:val="00A8652E"/>
    <w:rPr>
      <w:sz w:val="24"/>
      <w:szCs w:val="24"/>
    </w:rPr>
  </w:style>
  <w:style w:type="character" w:customStyle="1" w:styleId="style11">
    <w:name w:val="style11"/>
    <w:rsid w:val="00A8652E"/>
    <w:rPr>
      <w:i/>
      <w:iCs/>
      <w:color w:val="0071BE"/>
    </w:rPr>
  </w:style>
  <w:style w:type="character" w:customStyle="1" w:styleId="WW8Num1z1">
    <w:name w:val="WW8Num1z1"/>
    <w:rsid w:val="000B41D9"/>
    <w:rPr>
      <w:rFonts w:ascii="Courier New" w:hAnsi="Courier New" w:cs="Courier New"/>
    </w:rPr>
  </w:style>
  <w:style w:type="character" w:customStyle="1" w:styleId="WW8Num1z2">
    <w:name w:val="WW8Num1z2"/>
    <w:rsid w:val="000B41D9"/>
    <w:rPr>
      <w:rFonts w:ascii="Wingdings" w:hAnsi="Wingdings"/>
    </w:rPr>
  </w:style>
  <w:style w:type="character" w:customStyle="1" w:styleId="WW8Num1z3">
    <w:name w:val="WW8Num1z3"/>
    <w:rsid w:val="000B41D9"/>
    <w:rPr>
      <w:rFonts w:ascii="Symbol" w:hAnsi="Symbol"/>
    </w:rPr>
  </w:style>
  <w:style w:type="character" w:customStyle="1" w:styleId="WW8Num3z3">
    <w:name w:val="WW8Num3z3"/>
    <w:rsid w:val="000B41D9"/>
    <w:rPr>
      <w:b w:val="0"/>
      <w:color w:val="000000"/>
    </w:rPr>
  </w:style>
  <w:style w:type="character" w:customStyle="1" w:styleId="WW8Num4z0">
    <w:name w:val="WW8Num4z0"/>
    <w:rsid w:val="000B41D9"/>
    <w:rPr>
      <w:rFonts w:ascii="Wingdings" w:hAnsi="Wingdings"/>
      <w:sz w:val="24"/>
    </w:rPr>
  </w:style>
  <w:style w:type="character" w:customStyle="1" w:styleId="WW8Num5z0">
    <w:name w:val="WW8Num5z0"/>
    <w:rsid w:val="000B41D9"/>
    <w:rPr>
      <w:rFonts w:ascii="Wingdings" w:hAnsi="Wingdings"/>
    </w:rPr>
  </w:style>
  <w:style w:type="character" w:customStyle="1" w:styleId="WW8Num5z1">
    <w:name w:val="WW8Num5z1"/>
    <w:rsid w:val="000B41D9"/>
    <w:rPr>
      <w:rFonts w:ascii="Courier New" w:hAnsi="Courier New" w:cs="Courier New"/>
    </w:rPr>
  </w:style>
  <w:style w:type="character" w:customStyle="1" w:styleId="WW8Num5z3">
    <w:name w:val="WW8Num5z3"/>
    <w:rsid w:val="000B41D9"/>
    <w:rPr>
      <w:rFonts w:ascii="Symbol" w:hAnsi="Symbol"/>
    </w:rPr>
  </w:style>
  <w:style w:type="character" w:customStyle="1" w:styleId="WW8Num7z0">
    <w:name w:val="WW8Num7z0"/>
    <w:rsid w:val="000B41D9"/>
    <w:rPr>
      <w:rFonts w:ascii="Symbol" w:hAnsi="Symbol"/>
    </w:rPr>
  </w:style>
  <w:style w:type="character" w:customStyle="1" w:styleId="WW8Num7z3">
    <w:name w:val="WW8Num7z3"/>
    <w:rsid w:val="000B41D9"/>
    <w:rPr>
      <w:rFonts w:ascii="Symbol" w:hAnsi="Symbol" w:cs="Symbol"/>
    </w:rPr>
  </w:style>
  <w:style w:type="character" w:customStyle="1" w:styleId="WW8Num8z0">
    <w:name w:val="WW8Num8z0"/>
    <w:rsid w:val="000B41D9"/>
    <w:rPr>
      <w:rFonts w:ascii="Symbol" w:hAnsi="Symbol"/>
    </w:rPr>
  </w:style>
  <w:style w:type="character" w:customStyle="1" w:styleId="WW8Num8z1">
    <w:name w:val="WW8Num8z1"/>
    <w:rsid w:val="000B41D9"/>
    <w:rPr>
      <w:rFonts w:ascii="Courier New" w:hAnsi="Courier New" w:cs="Courier New"/>
    </w:rPr>
  </w:style>
  <w:style w:type="character" w:customStyle="1" w:styleId="WW8Num8z2">
    <w:name w:val="WW8Num8z2"/>
    <w:rsid w:val="000B41D9"/>
    <w:rPr>
      <w:rFonts w:ascii="Wingdings" w:hAnsi="Wingdings"/>
    </w:rPr>
  </w:style>
  <w:style w:type="character" w:customStyle="1" w:styleId="WW8Num9z0">
    <w:name w:val="WW8Num9z0"/>
    <w:rsid w:val="000B41D9"/>
    <w:rPr>
      <w:rFonts w:ascii="Wingdings" w:hAnsi="Wingdings"/>
      <w:sz w:val="20"/>
      <w:szCs w:val="20"/>
    </w:rPr>
  </w:style>
  <w:style w:type="character" w:customStyle="1" w:styleId="WW8Num9z3">
    <w:name w:val="WW8Num9z3"/>
    <w:rsid w:val="000B41D9"/>
    <w:rPr>
      <w:rFonts w:ascii="Symbol" w:hAnsi="Symbol" w:cs="Symbol"/>
    </w:rPr>
  </w:style>
  <w:style w:type="character" w:customStyle="1" w:styleId="WW8Num11z1">
    <w:name w:val="WW8Num11z1"/>
    <w:rsid w:val="000B41D9"/>
    <w:rPr>
      <w:rFonts w:ascii="Courier New" w:hAnsi="Courier New" w:cs="Courier New"/>
    </w:rPr>
  </w:style>
  <w:style w:type="character" w:customStyle="1" w:styleId="WW8Num11z2">
    <w:name w:val="WW8Num11z2"/>
    <w:rsid w:val="000B41D9"/>
    <w:rPr>
      <w:rFonts w:ascii="Wingdings" w:hAnsi="Wingdings"/>
    </w:rPr>
  </w:style>
  <w:style w:type="character" w:customStyle="1" w:styleId="WW8Num11z3">
    <w:name w:val="WW8Num11z3"/>
    <w:rsid w:val="000B41D9"/>
    <w:rPr>
      <w:rFonts w:ascii="Symbol" w:hAnsi="Symbol"/>
    </w:rPr>
  </w:style>
  <w:style w:type="character" w:customStyle="1" w:styleId="WW8Num12z0">
    <w:name w:val="WW8Num12z0"/>
    <w:rsid w:val="000B41D9"/>
    <w:rPr>
      <w:rFonts w:ascii="Symbol" w:hAnsi="Symbol"/>
    </w:rPr>
  </w:style>
  <w:style w:type="character" w:customStyle="1" w:styleId="WW8Num12z1">
    <w:name w:val="WW8Num12z1"/>
    <w:rsid w:val="000B41D9"/>
    <w:rPr>
      <w:rFonts w:ascii="Courier New" w:hAnsi="Courier New" w:cs="Courier New"/>
    </w:rPr>
  </w:style>
  <w:style w:type="character" w:customStyle="1" w:styleId="WW8Num12z2">
    <w:name w:val="WW8Num12z2"/>
    <w:rsid w:val="000B41D9"/>
    <w:rPr>
      <w:rFonts w:ascii="Wingdings" w:hAnsi="Wingdings"/>
    </w:rPr>
  </w:style>
  <w:style w:type="character" w:customStyle="1" w:styleId="WW8Num13z0">
    <w:name w:val="WW8Num13z0"/>
    <w:rsid w:val="000B41D9"/>
    <w:rPr>
      <w:rFonts w:ascii="Symbol" w:hAnsi="Symbol"/>
    </w:rPr>
  </w:style>
  <w:style w:type="character" w:customStyle="1" w:styleId="WW8Num13z1">
    <w:name w:val="WW8Num13z1"/>
    <w:rsid w:val="000B41D9"/>
    <w:rPr>
      <w:rFonts w:ascii="Courier New" w:hAnsi="Courier New" w:cs="Courier New"/>
    </w:rPr>
  </w:style>
  <w:style w:type="character" w:customStyle="1" w:styleId="WW8Num13z2">
    <w:name w:val="WW8Num13z2"/>
    <w:rsid w:val="000B41D9"/>
    <w:rPr>
      <w:rFonts w:ascii="Wingdings" w:hAnsi="Wingdings"/>
    </w:rPr>
  </w:style>
  <w:style w:type="character" w:customStyle="1" w:styleId="WW8Num15z0">
    <w:name w:val="WW8Num15z0"/>
    <w:rsid w:val="000B41D9"/>
    <w:rPr>
      <w:rFonts w:ascii="Cambria" w:eastAsia="Times New Roman" w:hAnsi="Cambria"/>
    </w:rPr>
  </w:style>
  <w:style w:type="character" w:customStyle="1" w:styleId="WW8Num15z1">
    <w:name w:val="WW8Num15z1"/>
    <w:rsid w:val="000B41D9"/>
    <w:rPr>
      <w:rFonts w:ascii="Courier New" w:hAnsi="Courier New"/>
    </w:rPr>
  </w:style>
  <w:style w:type="character" w:customStyle="1" w:styleId="WW8Num15z2">
    <w:name w:val="WW8Num15z2"/>
    <w:rsid w:val="000B41D9"/>
    <w:rPr>
      <w:rFonts w:ascii="Wingdings" w:hAnsi="Wingdings"/>
    </w:rPr>
  </w:style>
  <w:style w:type="character" w:customStyle="1" w:styleId="WW8Num15z3">
    <w:name w:val="WW8Num15z3"/>
    <w:rsid w:val="000B41D9"/>
    <w:rPr>
      <w:rFonts w:ascii="Symbol" w:hAnsi="Symbol"/>
    </w:rPr>
  </w:style>
  <w:style w:type="character" w:customStyle="1" w:styleId="WW8Num17z0">
    <w:name w:val="WW8Num17z0"/>
    <w:rsid w:val="000B41D9"/>
    <w:rPr>
      <w:rFonts w:ascii="Symbol" w:hAnsi="Symbol"/>
    </w:rPr>
  </w:style>
  <w:style w:type="character" w:customStyle="1" w:styleId="WW8Num17z1">
    <w:name w:val="WW8Num17z1"/>
    <w:rsid w:val="000B41D9"/>
    <w:rPr>
      <w:rFonts w:ascii="Courier New" w:hAnsi="Courier New" w:cs="Courier New"/>
    </w:rPr>
  </w:style>
  <w:style w:type="character" w:customStyle="1" w:styleId="WW8Num17z2">
    <w:name w:val="WW8Num17z2"/>
    <w:rsid w:val="000B41D9"/>
    <w:rPr>
      <w:rFonts w:ascii="Wingdings" w:hAnsi="Wingdings"/>
    </w:rPr>
  </w:style>
  <w:style w:type="character" w:customStyle="1" w:styleId="WW8Num19z0">
    <w:name w:val="WW8Num19z0"/>
    <w:rsid w:val="000B41D9"/>
    <w:rPr>
      <w:rFonts w:ascii="Wingdings" w:hAnsi="Wingdings"/>
      <w:sz w:val="20"/>
      <w:szCs w:val="20"/>
    </w:rPr>
  </w:style>
  <w:style w:type="character" w:customStyle="1" w:styleId="WW8Num19z1">
    <w:name w:val="WW8Num19z1"/>
    <w:rsid w:val="000B41D9"/>
    <w:rPr>
      <w:rFonts w:ascii="Courier New" w:hAnsi="Courier New" w:cs="Courier New"/>
    </w:rPr>
  </w:style>
  <w:style w:type="character" w:customStyle="1" w:styleId="WW8Num19z2">
    <w:name w:val="WW8Num19z2"/>
    <w:rsid w:val="000B41D9"/>
    <w:rPr>
      <w:rFonts w:ascii="Wingdings" w:hAnsi="Wingdings"/>
    </w:rPr>
  </w:style>
  <w:style w:type="character" w:customStyle="1" w:styleId="WW8Num19z3">
    <w:name w:val="WW8Num19z3"/>
    <w:rsid w:val="000B41D9"/>
    <w:rPr>
      <w:rFonts w:ascii="Symbol" w:hAnsi="Symbol"/>
    </w:rPr>
  </w:style>
  <w:style w:type="character" w:customStyle="1" w:styleId="WW8Num20z0">
    <w:name w:val="WW8Num20z0"/>
    <w:rsid w:val="000B41D9"/>
    <w:rPr>
      <w:rFonts w:ascii="Wingdings" w:hAnsi="Wingdings"/>
      <w:sz w:val="20"/>
      <w:szCs w:val="20"/>
    </w:rPr>
  </w:style>
  <w:style w:type="character" w:customStyle="1" w:styleId="WW8Num20z1">
    <w:name w:val="WW8Num20z1"/>
    <w:rsid w:val="000B41D9"/>
    <w:rPr>
      <w:rFonts w:ascii="Courier New" w:hAnsi="Courier New" w:cs="Courier New"/>
    </w:rPr>
  </w:style>
  <w:style w:type="character" w:customStyle="1" w:styleId="WW8Num20z2">
    <w:name w:val="WW8Num20z2"/>
    <w:rsid w:val="000B41D9"/>
    <w:rPr>
      <w:rFonts w:ascii="Wingdings" w:hAnsi="Wingdings"/>
    </w:rPr>
  </w:style>
  <w:style w:type="character" w:customStyle="1" w:styleId="WW8Num20z3">
    <w:name w:val="WW8Num20z3"/>
    <w:rsid w:val="000B41D9"/>
    <w:rPr>
      <w:rFonts w:ascii="Symbol" w:hAnsi="Symbol"/>
    </w:rPr>
  </w:style>
  <w:style w:type="character" w:customStyle="1" w:styleId="WW8Num21z0">
    <w:name w:val="WW8Num21z0"/>
    <w:rsid w:val="000B41D9"/>
    <w:rPr>
      <w:rFonts w:ascii="Symbol" w:hAnsi="Symbol"/>
    </w:rPr>
  </w:style>
  <w:style w:type="character" w:customStyle="1" w:styleId="WW8Num21z1">
    <w:name w:val="WW8Num21z1"/>
    <w:rsid w:val="000B41D9"/>
    <w:rPr>
      <w:rFonts w:ascii="Courier New" w:hAnsi="Courier New" w:cs="Courier New"/>
    </w:rPr>
  </w:style>
  <w:style w:type="character" w:customStyle="1" w:styleId="WW8Num21z2">
    <w:name w:val="WW8Num21z2"/>
    <w:rsid w:val="000B41D9"/>
    <w:rPr>
      <w:rFonts w:ascii="Wingdings" w:hAnsi="Wingdings"/>
    </w:rPr>
  </w:style>
  <w:style w:type="character" w:customStyle="1" w:styleId="WW8Num22z0">
    <w:name w:val="WW8Num22z0"/>
    <w:rsid w:val="000B41D9"/>
    <w:rPr>
      <w:u w:val="none"/>
    </w:rPr>
  </w:style>
  <w:style w:type="character" w:customStyle="1" w:styleId="WW8Num25z0">
    <w:name w:val="WW8Num25z0"/>
    <w:rsid w:val="000B41D9"/>
    <w:rPr>
      <w:rFonts w:ascii="Wingdings" w:hAnsi="Wingdings"/>
      <w:sz w:val="24"/>
    </w:rPr>
  </w:style>
  <w:style w:type="character" w:customStyle="1" w:styleId="WW8Num28z0">
    <w:name w:val="WW8Num28z0"/>
    <w:rsid w:val="000B41D9"/>
    <w:rPr>
      <w:rFonts w:ascii="Wingdings" w:hAnsi="Wingdings"/>
      <w:sz w:val="24"/>
    </w:rPr>
  </w:style>
  <w:style w:type="character" w:customStyle="1" w:styleId="WW8Num29z0">
    <w:name w:val="WW8Num29z0"/>
    <w:rsid w:val="000B41D9"/>
    <w:rPr>
      <w:rFonts w:ascii="Wingdings" w:hAnsi="Wingdings"/>
      <w:sz w:val="20"/>
      <w:szCs w:val="20"/>
    </w:rPr>
  </w:style>
  <w:style w:type="character" w:customStyle="1" w:styleId="WW8Num29z1">
    <w:name w:val="WW8Num29z1"/>
    <w:rsid w:val="000B41D9"/>
    <w:rPr>
      <w:rFonts w:ascii="Courier New" w:hAnsi="Courier New" w:cs="Courier New"/>
    </w:rPr>
  </w:style>
  <w:style w:type="character" w:customStyle="1" w:styleId="WW8Num29z2">
    <w:name w:val="WW8Num29z2"/>
    <w:rsid w:val="000B41D9"/>
    <w:rPr>
      <w:rFonts w:ascii="Wingdings" w:hAnsi="Wingdings"/>
    </w:rPr>
  </w:style>
  <w:style w:type="character" w:customStyle="1" w:styleId="WW8Num29z3">
    <w:name w:val="WW8Num29z3"/>
    <w:rsid w:val="000B41D9"/>
    <w:rPr>
      <w:rFonts w:ascii="Symbol" w:hAnsi="Symbol"/>
    </w:rPr>
  </w:style>
  <w:style w:type="character" w:customStyle="1" w:styleId="WW8Num30z0">
    <w:name w:val="WW8Num30z0"/>
    <w:rsid w:val="000B41D9"/>
    <w:rPr>
      <w:rFonts w:ascii="Symbol" w:hAnsi="Symbol"/>
    </w:rPr>
  </w:style>
  <w:style w:type="character" w:customStyle="1" w:styleId="WW8Num30z1">
    <w:name w:val="WW8Num30z1"/>
    <w:rsid w:val="000B41D9"/>
    <w:rPr>
      <w:rFonts w:ascii="Courier New" w:hAnsi="Courier New" w:cs="Courier New"/>
    </w:rPr>
  </w:style>
  <w:style w:type="character" w:customStyle="1" w:styleId="WW8Num30z2">
    <w:name w:val="WW8Num30z2"/>
    <w:rsid w:val="000B41D9"/>
    <w:rPr>
      <w:rFonts w:ascii="Wingdings" w:hAnsi="Wingdings"/>
    </w:rPr>
  </w:style>
  <w:style w:type="character" w:customStyle="1" w:styleId="WW8Num32z1">
    <w:name w:val="WW8Num32z1"/>
    <w:rsid w:val="000B41D9"/>
    <w:rPr>
      <w:rFonts w:ascii="Symbol" w:hAnsi="Symbol"/>
    </w:rPr>
  </w:style>
  <w:style w:type="character" w:customStyle="1" w:styleId="WW8Num33z0">
    <w:name w:val="WW8Num33z0"/>
    <w:rsid w:val="000B41D9"/>
    <w:rPr>
      <w:rFonts w:ascii="Symbol" w:hAnsi="Symbol"/>
    </w:rPr>
  </w:style>
  <w:style w:type="character" w:customStyle="1" w:styleId="WW8Num33z1">
    <w:name w:val="WW8Num33z1"/>
    <w:rsid w:val="000B41D9"/>
    <w:rPr>
      <w:rFonts w:ascii="Courier New" w:hAnsi="Courier New" w:cs="Courier New"/>
    </w:rPr>
  </w:style>
  <w:style w:type="character" w:customStyle="1" w:styleId="WW8Num33z2">
    <w:name w:val="WW8Num33z2"/>
    <w:rsid w:val="000B41D9"/>
    <w:rPr>
      <w:rFonts w:ascii="Wingdings" w:hAnsi="Wingdings"/>
    </w:rPr>
  </w:style>
  <w:style w:type="character" w:customStyle="1" w:styleId="WW8Num34z0">
    <w:name w:val="WW8Num34z0"/>
    <w:rsid w:val="000B41D9"/>
    <w:rPr>
      <w:rFonts w:ascii="Wingdings" w:hAnsi="Wingdings"/>
      <w:sz w:val="20"/>
      <w:szCs w:val="20"/>
    </w:rPr>
  </w:style>
  <w:style w:type="character" w:customStyle="1" w:styleId="WW8Num34z1">
    <w:name w:val="WW8Num34z1"/>
    <w:rsid w:val="000B41D9"/>
    <w:rPr>
      <w:rFonts w:ascii="Courier New" w:hAnsi="Courier New" w:cs="Courier New"/>
    </w:rPr>
  </w:style>
  <w:style w:type="character" w:customStyle="1" w:styleId="WW8Num34z2">
    <w:name w:val="WW8Num34z2"/>
    <w:rsid w:val="000B41D9"/>
    <w:rPr>
      <w:rFonts w:ascii="Wingdings" w:hAnsi="Wingdings"/>
    </w:rPr>
  </w:style>
  <w:style w:type="character" w:customStyle="1" w:styleId="WW8Num34z3">
    <w:name w:val="WW8Num34z3"/>
    <w:rsid w:val="000B41D9"/>
    <w:rPr>
      <w:rFonts w:ascii="Symbol" w:hAnsi="Symbol"/>
    </w:rPr>
  </w:style>
  <w:style w:type="character" w:customStyle="1" w:styleId="WW8Num35z0">
    <w:name w:val="WW8Num35z0"/>
    <w:rsid w:val="000B41D9"/>
    <w:rPr>
      <w:rFonts w:ascii="Wingdings" w:hAnsi="Wingdings"/>
      <w:sz w:val="20"/>
      <w:szCs w:val="20"/>
    </w:rPr>
  </w:style>
  <w:style w:type="character" w:customStyle="1" w:styleId="WW8Num35z1">
    <w:name w:val="WW8Num35z1"/>
    <w:rsid w:val="000B41D9"/>
    <w:rPr>
      <w:rFonts w:ascii="Courier New" w:hAnsi="Courier New" w:cs="Courier New"/>
    </w:rPr>
  </w:style>
  <w:style w:type="character" w:customStyle="1" w:styleId="WW8Num35z2">
    <w:name w:val="WW8Num35z2"/>
    <w:rsid w:val="000B41D9"/>
    <w:rPr>
      <w:rFonts w:ascii="Wingdings" w:hAnsi="Wingdings"/>
    </w:rPr>
  </w:style>
  <w:style w:type="character" w:customStyle="1" w:styleId="WW8Num35z3">
    <w:name w:val="WW8Num35z3"/>
    <w:rsid w:val="000B41D9"/>
    <w:rPr>
      <w:rFonts w:ascii="Symbol" w:hAnsi="Symbol"/>
    </w:rPr>
  </w:style>
  <w:style w:type="character" w:customStyle="1" w:styleId="WW8Num36z1">
    <w:name w:val="WW8Num36z1"/>
    <w:rsid w:val="000B41D9"/>
    <w:rPr>
      <w:rFonts w:ascii="Courier New" w:hAnsi="Courier New" w:cs="Courier New"/>
    </w:rPr>
  </w:style>
  <w:style w:type="character" w:customStyle="1" w:styleId="WW8Num36z2">
    <w:name w:val="WW8Num36z2"/>
    <w:rsid w:val="000B41D9"/>
    <w:rPr>
      <w:rFonts w:ascii="Wingdings" w:hAnsi="Wingdings"/>
    </w:rPr>
  </w:style>
  <w:style w:type="character" w:customStyle="1" w:styleId="WW8Num36z3">
    <w:name w:val="WW8Num36z3"/>
    <w:rsid w:val="000B41D9"/>
    <w:rPr>
      <w:rFonts w:ascii="Symbol" w:hAnsi="Symbol"/>
    </w:rPr>
  </w:style>
  <w:style w:type="character" w:customStyle="1" w:styleId="WW8Num38z0">
    <w:name w:val="WW8Num38z0"/>
    <w:rsid w:val="000B41D9"/>
    <w:rPr>
      <w:rFonts w:ascii="Wingdings" w:hAnsi="Wingdings"/>
      <w:sz w:val="24"/>
    </w:rPr>
  </w:style>
  <w:style w:type="character" w:customStyle="1" w:styleId="Fuentedeprrafopredeter1">
    <w:name w:val="Fuente de párrafo predeter.1"/>
    <w:rsid w:val="000B41D9"/>
  </w:style>
  <w:style w:type="paragraph" w:customStyle="1" w:styleId="Heading">
    <w:name w:val="Heading"/>
    <w:basedOn w:val="Normal"/>
    <w:next w:val="Textoindependiente"/>
    <w:rsid w:val="000B41D9"/>
    <w:pPr>
      <w:keepNext/>
      <w:suppressAutoHyphens/>
      <w:spacing w:before="240" w:after="120"/>
    </w:pPr>
    <w:rPr>
      <w:rFonts w:ascii="Albany AMT" w:eastAsia="Albany AMT" w:hAnsi="Albany AMT" w:cs="Albany AMT"/>
      <w:sz w:val="28"/>
      <w:szCs w:val="28"/>
      <w:lang w:eastAsia="ar-SA"/>
    </w:rPr>
  </w:style>
  <w:style w:type="paragraph" w:styleId="Lista">
    <w:name w:val="List"/>
    <w:basedOn w:val="Textoindependiente"/>
    <w:rsid w:val="000B41D9"/>
    <w:pPr>
      <w:widowControl/>
      <w:suppressAutoHyphens/>
      <w:autoSpaceDE/>
      <w:autoSpaceDN/>
      <w:adjustRightInd/>
      <w:spacing w:after="120"/>
      <w:ind w:left="0"/>
    </w:pPr>
    <w:rPr>
      <w:lang w:eastAsia="ar-SA"/>
    </w:rPr>
  </w:style>
  <w:style w:type="paragraph" w:customStyle="1" w:styleId="Descripcin1">
    <w:name w:val="Descripción1"/>
    <w:basedOn w:val="Normal"/>
    <w:rsid w:val="000B41D9"/>
    <w:pPr>
      <w:suppressLineNumbers/>
      <w:suppressAutoHyphens/>
      <w:spacing w:before="120" w:after="120"/>
    </w:pPr>
    <w:rPr>
      <w:i/>
      <w:iCs/>
      <w:lang w:eastAsia="ar-SA"/>
    </w:rPr>
  </w:style>
  <w:style w:type="paragraph" w:customStyle="1" w:styleId="Index">
    <w:name w:val="Index"/>
    <w:basedOn w:val="Normal"/>
    <w:rsid w:val="000B41D9"/>
    <w:pPr>
      <w:suppressLineNumbers/>
      <w:suppressAutoHyphens/>
    </w:pPr>
    <w:rPr>
      <w:lang w:eastAsia="ar-SA"/>
    </w:rPr>
  </w:style>
  <w:style w:type="paragraph" w:customStyle="1" w:styleId="WW-Default">
    <w:name w:val="WW-Default"/>
    <w:rsid w:val="000B41D9"/>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0B41D9"/>
    <w:pPr>
      <w:suppressLineNumbers/>
      <w:suppressAutoHyphens/>
    </w:pPr>
    <w:rPr>
      <w:lang w:eastAsia="ar-SA"/>
    </w:rPr>
  </w:style>
  <w:style w:type="paragraph" w:customStyle="1" w:styleId="TableHeading">
    <w:name w:val="Table Heading"/>
    <w:basedOn w:val="TableContents"/>
    <w:rsid w:val="000B41D9"/>
    <w:pPr>
      <w:jc w:val="center"/>
    </w:pPr>
    <w:rPr>
      <w:b/>
      <w:bCs/>
    </w:rPr>
  </w:style>
  <w:style w:type="character" w:customStyle="1" w:styleId="WW8Num6z0">
    <w:name w:val="WW8Num6z0"/>
    <w:rsid w:val="000B41D9"/>
    <w:rPr>
      <w:rFonts w:ascii="Symbol" w:hAnsi="Symbol"/>
    </w:rPr>
  </w:style>
  <w:style w:type="character" w:customStyle="1" w:styleId="WW8Num6z1">
    <w:name w:val="WW8Num6z1"/>
    <w:rsid w:val="000B41D9"/>
    <w:rPr>
      <w:rFonts w:ascii="Courier New" w:hAnsi="Courier New" w:cs="Courier New"/>
    </w:rPr>
  </w:style>
  <w:style w:type="character" w:customStyle="1" w:styleId="WW8Num6z2">
    <w:name w:val="WW8Num6z2"/>
    <w:rsid w:val="000B41D9"/>
    <w:rPr>
      <w:rFonts w:ascii="Wingdings" w:hAnsi="Wingdings"/>
    </w:rPr>
  </w:style>
  <w:style w:type="character" w:customStyle="1" w:styleId="WW8Num9z1">
    <w:name w:val="WW8Num9z1"/>
    <w:rsid w:val="000B41D9"/>
    <w:rPr>
      <w:rFonts w:ascii="Courier New" w:hAnsi="Courier New" w:cs="Courier New"/>
    </w:rPr>
  </w:style>
  <w:style w:type="character" w:customStyle="1" w:styleId="WW8Num9z2">
    <w:name w:val="WW8Num9z2"/>
    <w:rsid w:val="000B41D9"/>
    <w:rPr>
      <w:rFonts w:ascii="Wingdings" w:hAnsi="Wingdings"/>
    </w:rPr>
  </w:style>
  <w:style w:type="character" w:customStyle="1" w:styleId="WW8Num11z0">
    <w:name w:val="WW8Num11z0"/>
    <w:rsid w:val="000B41D9"/>
    <w:rPr>
      <w:rFonts w:ascii="Cambria" w:eastAsia="Times New Roman" w:hAnsi="Cambria"/>
    </w:rPr>
  </w:style>
  <w:style w:type="character" w:customStyle="1" w:styleId="WW8Num22z1">
    <w:name w:val="WW8Num22z1"/>
    <w:rsid w:val="000B41D9"/>
    <w:rPr>
      <w:rFonts w:ascii="Courier New" w:hAnsi="Courier New" w:cs="Courier New"/>
    </w:rPr>
  </w:style>
  <w:style w:type="character" w:customStyle="1" w:styleId="WW8Num22z2">
    <w:name w:val="WW8Num22z2"/>
    <w:rsid w:val="000B41D9"/>
    <w:rPr>
      <w:rFonts w:ascii="Wingdings" w:hAnsi="Wingdings"/>
    </w:rPr>
  </w:style>
  <w:style w:type="character" w:customStyle="1" w:styleId="WW8Num6z3">
    <w:name w:val="WW8Num6z3"/>
    <w:rsid w:val="000B41D9"/>
    <w:rPr>
      <w:rFonts w:ascii="Symbol" w:hAnsi="Symbol" w:cs="Symbol"/>
    </w:rPr>
  </w:style>
  <w:style w:type="character" w:customStyle="1" w:styleId="WW8Num7z1">
    <w:name w:val="WW8Num7z1"/>
    <w:rsid w:val="000B41D9"/>
    <w:rPr>
      <w:rFonts w:ascii="Courier New" w:hAnsi="Courier New" w:cs="Courier New"/>
    </w:rPr>
  </w:style>
  <w:style w:type="character" w:customStyle="1" w:styleId="WW8Num7z2">
    <w:name w:val="WW8Num7z2"/>
    <w:rsid w:val="000B41D9"/>
    <w:rPr>
      <w:rFonts w:ascii="Wingdings" w:hAnsi="Wingdings"/>
    </w:rPr>
  </w:style>
  <w:style w:type="character" w:customStyle="1" w:styleId="WW8Num10z0">
    <w:name w:val="WW8Num10z0"/>
    <w:rsid w:val="000B41D9"/>
    <w:rPr>
      <w:rFonts w:ascii="Symbol" w:hAnsi="Symbol"/>
    </w:rPr>
  </w:style>
  <w:style w:type="character" w:customStyle="1" w:styleId="WW8Num10z1">
    <w:name w:val="WW8Num10z1"/>
    <w:rsid w:val="000B41D9"/>
    <w:rPr>
      <w:rFonts w:ascii="Courier New" w:hAnsi="Courier New" w:cs="Courier New"/>
    </w:rPr>
  </w:style>
  <w:style w:type="character" w:customStyle="1" w:styleId="WW8Num10z2">
    <w:name w:val="WW8Num10z2"/>
    <w:rsid w:val="000B41D9"/>
    <w:rPr>
      <w:rFonts w:ascii="Wingdings" w:hAnsi="Wingdings"/>
    </w:rPr>
  </w:style>
  <w:style w:type="character" w:customStyle="1" w:styleId="WW8Num13z3">
    <w:name w:val="WW8Num13z3"/>
    <w:rsid w:val="000B41D9"/>
    <w:rPr>
      <w:rFonts w:ascii="Symbol" w:hAnsi="Symbol"/>
    </w:rPr>
  </w:style>
  <w:style w:type="character" w:customStyle="1" w:styleId="WW8Num14z0">
    <w:name w:val="WW8Num14z0"/>
    <w:rsid w:val="000B41D9"/>
    <w:rPr>
      <w:rFonts w:ascii="Symbol" w:hAnsi="Symbol"/>
    </w:rPr>
  </w:style>
  <w:style w:type="character" w:customStyle="1" w:styleId="WW8Num25z1">
    <w:name w:val="WW8Num25z1"/>
    <w:rsid w:val="000B41D9"/>
    <w:rPr>
      <w:rFonts w:ascii="Courier New" w:hAnsi="Courier New" w:cs="Courier New"/>
    </w:rPr>
  </w:style>
  <w:style w:type="character" w:customStyle="1" w:styleId="WW8Num25z2">
    <w:name w:val="WW8Num25z2"/>
    <w:rsid w:val="000B41D9"/>
    <w:rPr>
      <w:rFonts w:ascii="Wingdings" w:hAnsi="Wingdings"/>
    </w:rPr>
  </w:style>
  <w:style w:type="character" w:customStyle="1" w:styleId="WW8Num26z0">
    <w:name w:val="WW8Num26z0"/>
    <w:rsid w:val="000B41D9"/>
    <w:rPr>
      <w:rFonts w:ascii="Symbol" w:hAnsi="Symbol"/>
    </w:rPr>
  </w:style>
  <w:style w:type="character" w:customStyle="1" w:styleId="WW8Num26z1">
    <w:name w:val="WW8Num26z1"/>
    <w:rsid w:val="000B41D9"/>
    <w:rPr>
      <w:rFonts w:ascii="Courier New" w:hAnsi="Courier New" w:cs="Courier New"/>
    </w:rPr>
  </w:style>
  <w:style w:type="character" w:customStyle="1" w:styleId="WW8Num26z2">
    <w:name w:val="WW8Num26z2"/>
    <w:rsid w:val="000B41D9"/>
    <w:rPr>
      <w:rFonts w:ascii="Wingdings" w:hAnsi="Wingdings"/>
    </w:rPr>
  </w:style>
  <w:style w:type="character" w:customStyle="1" w:styleId="WW8Num28z1">
    <w:name w:val="WW8Num28z1"/>
    <w:rsid w:val="000B41D9"/>
    <w:rPr>
      <w:rFonts w:ascii="Courier New" w:hAnsi="Courier New" w:cs="Courier New"/>
    </w:rPr>
  </w:style>
  <w:style w:type="character" w:customStyle="1" w:styleId="WW8Num28z2">
    <w:name w:val="WW8Num28z2"/>
    <w:rsid w:val="000B41D9"/>
    <w:rPr>
      <w:rFonts w:ascii="Wingdings" w:hAnsi="Wingdings"/>
    </w:rPr>
  </w:style>
  <w:style w:type="character" w:customStyle="1" w:styleId="UnresolvedMention">
    <w:name w:val="Unresolved Mention"/>
    <w:uiPriority w:val="99"/>
    <w:semiHidden/>
    <w:unhideWhenUsed/>
    <w:rsid w:val="00901ECA"/>
    <w:rPr>
      <w:color w:val="808080"/>
      <w:shd w:val="clear" w:color="auto" w:fill="E6E6E6"/>
    </w:rPr>
  </w:style>
  <w:style w:type="paragraph" w:styleId="Textonotapie">
    <w:name w:val="footnote text"/>
    <w:basedOn w:val="Normal"/>
    <w:link w:val="TextonotapieCar"/>
    <w:rsid w:val="00DA3814"/>
    <w:rPr>
      <w:sz w:val="20"/>
      <w:szCs w:val="20"/>
    </w:rPr>
  </w:style>
  <w:style w:type="character" w:customStyle="1" w:styleId="TextonotapieCar">
    <w:name w:val="Texto nota pie Car"/>
    <w:basedOn w:val="Fuentedeprrafopredeter"/>
    <w:link w:val="Textonotapie"/>
    <w:rsid w:val="00DA3814"/>
  </w:style>
  <w:style w:type="character" w:styleId="Refdenotaalpie">
    <w:name w:val="footnote reference"/>
    <w:rsid w:val="00DA3814"/>
    <w:rPr>
      <w:vertAlign w:val="superscript"/>
    </w:rPr>
  </w:style>
  <w:style w:type="paragraph" w:customStyle="1" w:styleId="parrafo">
    <w:name w:val="parrafo"/>
    <w:basedOn w:val="Normal"/>
    <w:rsid w:val="0095574F"/>
    <w:pPr>
      <w:spacing w:before="100" w:beforeAutospacing="1" w:after="100" w:afterAutospacing="1"/>
    </w:pPr>
  </w:style>
  <w:style w:type="paragraph" w:styleId="Textodeglobo">
    <w:name w:val="Balloon Text"/>
    <w:basedOn w:val="Normal"/>
    <w:link w:val="TextodegloboCar"/>
    <w:rsid w:val="00F03CAC"/>
    <w:rPr>
      <w:rFonts w:ascii="Tahoma" w:hAnsi="Tahoma" w:cs="Tahoma"/>
      <w:sz w:val="16"/>
      <w:szCs w:val="16"/>
    </w:rPr>
  </w:style>
  <w:style w:type="character" w:customStyle="1" w:styleId="TextodegloboCar">
    <w:name w:val="Texto de globo Car"/>
    <w:basedOn w:val="Fuentedeprrafopredeter"/>
    <w:link w:val="Textodeglobo"/>
    <w:rsid w:val="00F03CAC"/>
    <w:rPr>
      <w:rFonts w:ascii="Tahoma" w:hAnsi="Tahoma" w:cs="Tahoma"/>
      <w:sz w:val="16"/>
      <w:szCs w:val="16"/>
    </w:rPr>
  </w:style>
  <w:style w:type="paragraph" w:styleId="Prrafodelista">
    <w:name w:val="List Paragraph"/>
    <w:basedOn w:val="Normal"/>
    <w:uiPriority w:val="34"/>
    <w:qFormat/>
    <w:rsid w:val="00F605B3"/>
    <w:pPr>
      <w:widowControl w:val="0"/>
      <w:autoSpaceDE w:val="0"/>
      <w:autoSpaceDN w:val="0"/>
      <w:spacing w:before="100"/>
      <w:ind w:left="582"/>
      <w:jc w:val="both"/>
    </w:pPr>
    <w:rPr>
      <w:sz w:val="22"/>
      <w:szCs w:val="22"/>
      <w:lang w:val="en-US" w:eastAsia="en-US"/>
    </w:rPr>
  </w:style>
  <w:style w:type="table" w:customStyle="1" w:styleId="TableNormal">
    <w:name w:val="Table Normal"/>
    <w:uiPriority w:val="2"/>
    <w:semiHidden/>
    <w:unhideWhenUsed/>
    <w:qFormat/>
    <w:rsid w:val="00ED27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7F1"/>
    <w:pPr>
      <w:widowControl w:val="0"/>
      <w:autoSpaceDE w:val="0"/>
      <w:autoSpaceDN w:val="0"/>
    </w:pPr>
    <w:rPr>
      <w:sz w:val="22"/>
      <w:szCs w:val="22"/>
      <w:lang w:val="en-US" w:eastAsia="en-US"/>
    </w:rPr>
  </w:style>
  <w:style w:type="paragraph" w:customStyle="1" w:styleId="Heading3">
    <w:name w:val="Heading 3"/>
    <w:basedOn w:val="Normal"/>
    <w:uiPriority w:val="1"/>
    <w:qFormat/>
    <w:rsid w:val="00F37F7D"/>
    <w:pPr>
      <w:widowControl w:val="0"/>
      <w:autoSpaceDE w:val="0"/>
      <w:autoSpaceDN w:val="0"/>
      <w:spacing w:before="231"/>
      <w:ind w:left="733" w:hanging="492"/>
      <w:outlineLvl w:val="3"/>
    </w:pPr>
    <w:rPr>
      <w:i/>
      <w:sz w:val="28"/>
      <w:szCs w:val="28"/>
      <w:lang w:val="en-US" w:eastAsia="en-US"/>
    </w:rPr>
  </w:style>
  <w:style w:type="paragraph" w:styleId="Textonotaalfinal">
    <w:name w:val="endnote text"/>
    <w:basedOn w:val="Normal"/>
    <w:link w:val="TextonotaalfinalCar"/>
    <w:rsid w:val="0018706C"/>
    <w:pPr>
      <w:widowControl w:val="0"/>
      <w:autoSpaceDE w:val="0"/>
      <w:autoSpaceDN w:val="0"/>
      <w:adjustRightInd w:val="0"/>
    </w:pPr>
    <w:rPr>
      <w:sz w:val="20"/>
      <w:szCs w:val="20"/>
    </w:rPr>
  </w:style>
  <w:style w:type="character" w:customStyle="1" w:styleId="TextonotaalfinalCar">
    <w:name w:val="Texto nota al final Car"/>
    <w:basedOn w:val="Fuentedeprrafopredeter"/>
    <w:link w:val="Textonotaalfinal"/>
    <w:rsid w:val="0018706C"/>
  </w:style>
  <w:style w:type="character" w:customStyle="1" w:styleId="LigaodeInternet">
    <w:name w:val="Ligação de Internet"/>
    <w:basedOn w:val="Fuentedeprrafopredeter"/>
    <w:uiPriority w:val="99"/>
    <w:unhideWhenUsed/>
    <w:rsid w:val="006C0932"/>
    <w:rPr>
      <w:color w:val="0000FF"/>
      <w:u w:val="single"/>
    </w:rPr>
  </w:style>
  <w:style w:type="character" w:customStyle="1" w:styleId="EstndarCar">
    <w:name w:val="Estándar Car"/>
    <w:basedOn w:val="Fuentedeprrafopredeter"/>
    <w:link w:val="Estndar"/>
    <w:uiPriority w:val="99"/>
    <w:qFormat/>
    <w:rsid w:val="006C0932"/>
    <w:rPr>
      <w:sz w:val="24"/>
      <w:szCs w:val="24"/>
      <w:lang w:val="gl-ES"/>
    </w:rPr>
  </w:style>
</w:styles>
</file>

<file path=word/webSettings.xml><?xml version="1.0" encoding="utf-8"?>
<w:webSettings xmlns:r="http://schemas.openxmlformats.org/officeDocument/2006/relationships" xmlns:w="http://schemas.openxmlformats.org/wordprocessingml/2006/main">
  <w:divs>
    <w:div w:id="15428396">
      <w:bodyDiv w:val="1"/>
      <w:marLeft w:val="0"/>
      <w:marRight w:val="0"/>
      <w:marTop w:val="0"/>
      <w:marBottom w:val="0"/>
      <w:divBdr>
        <w:top w:val="none" w:sz="0" w:space="0" w:color="auto"/>
        <w:left w:val="none" w:sz="0" w:space="0" w:color="auto"/>
        <w:bottom w:val="none" w:sz="0" w:space="0" w:color="auto"/>
        <w:right w:val="none" w:sz="0" w:space="0" w:color="auto"/>
      </w:divBdr>
    </w:div>
    <w:div w:id="47386697">
      <w:bodyDiv w:val="1"/>
      <w:marLeft w:val="0"/>
      <w:marRight w:val="0"/>
      <w:marTop w:val="0"/>
      <w:marBottom w:val="0"/>
      <w:divBdr>
        <w:top w:val="none" w:sz="0" w:space="0" w:color="auto"/>
        <w:left w:val="none" w:sz="0" w:space="0" w:color="auto"/>
        <w:bottom w:val="none" w:sz="0" w:space="0" w:color="auto"/>
        <w:right w:val="none" w:sz="0" w:space="0" w:color="auto"/>
      </w:divBdr>
    </w:div>
    <w:div w:id="77949294">
      <w:bodyDiv w:val="1"/>
      <w:marLeft w:val="0"/>
      <w:marRight w:val="0"/>
      <w:marTop w:val="0"/>
      <w:marBottom w:val="0"/>
      <w:divBdr>
        <w:top w:val="none" w:sz="0" w:space="0" w:color="auto"/>
        <w:left w:val="none" w:sz="0" w:space="0" w:color="auto"/>
        <w:bottom w:val="none" w:sz="0" w:space="0" w:color="auto"/>
        <w:right w:val="none" w:sz="0" w:space="0" w:color="auto"/>
      </w:divBdr>
    </w:div>
    <w:div w:id="123893118">
      <w:bodyDiv w:val="1"/>
      <w:marLeft w:val="0"/>
      <w:marRight w:val="0"/>
      <w:marTop w:val="0"/>
      <w:marBottom w:val="0"/>
      <w:divBdr>
        <w:top w:val="none" w:sz="0" w:space="0" w:color="auto"/>
        <w:left w:val="none" w:sz="0" w:space="0" w:color="auto"/>
        <w:bottom w:val="none" w:sz="0" w:space="0" w:color="auto"/>
        <w:right w:val="none" w:sz="0" w:space="0" w:color="auto"/>
      </w:divBdr>
    </w:div>
    <w:div w:id="126972243">
      <w:bodyDiv w:val="1"/>
      <w:marLeft w:val="0"/>
      <w:marRight w:val="0"/>
      <w:marTop w:val="0"/>
      <w:marBottom w:val="0"/>
      <w:divBdr>
        <w:top w:val="none" w:sz="0" w:space="0" w:color="auto"/>
        <w:left w:val="none" w:sz="0" w:space="0" w:color="auto"/>
        <w:bottom w:val="none" w:sz="0" w:space="0" w:color="auto"/>
        <w:right w:val="none" w:sz="0" w:space="0" w:color="auto"/>
      </w:divBdr>
    </w:div>
    <w:div w:id="149449089">
      <w:bodyDiv w:val="1"/>
      <w:marLeft w:val="0"/>
      <w:marRight w:val="0"/>
      <w:marTop w:val="0"/>
      <w:marBottom w:val="0"/>
      <w:divBdr>
        <w:top w:val="none" w:sz="0" w:space="0" w:color="auto"/>
        <w:left w:val="none" w:sz="0" w:space="0" w:color="auto"/>
        <w:bottom w:val="none" w:sz="0" w:space="0" w:color="auto"/>
        <w:right w:val="none" w:sz="0" w:space="0" w:color="auto"/>
      </w:divBdr>
    </w:div>
    <w:div w:id="281351077">
      <w:bodyDiv w:val="1"/>
      <w:marLeft w:val="0"/>
      <w:marRight w:val="0"/>
      <w:marTop w:val="0"/>
      <w:marBottom w:val="0"/>
      <w:divBdr>
        <w:top w:val="none" w:sz="0" w:space="0" w:color="auto"/>
        <w:left w:val="none" w:sz="0" w:space="0" w:color="auto"/>
        <w:bottom w:val="none" w:sz="0" w:space="0" w:color="auto"/>
        <w:right w:val="none" w:sz="0" w:space="0" w:color="auto"/>
      </w:divBdr>
    </w:div>
    <w:div w:id="281619242">
      <w:bodyDiv w:val="1"/>
      <w:marLeft w:val="0"/>
      <w:marRight w:val="0"/>
      <w:marTop w:val="0"/>
      <w:marBottom w:val="0"/>
      <w:divBdr>
        <w:top w:val="none" w:sz="0" w:space="0" w:color="auto"/>
        <w:left w:val="none" w:sz="0" w:space="0" w:color="auto"/>
        <w:bottom w:val="none" w:sz="0" w:space="0" w:color="auto"/>
        <w:right w:val="none" w:sz="0" w:space="0" w:color="auto"/>
      </w:divBdr>
    </w:div>
    <w:div w:id="334960384">
      <w:bodyDiv w:val="1"/>
      <w:marLeft w:val="0"/>
      <w:marRight w:val="0"/>
      <w:marTop w:val="0"/>
      <w:marBottom w:val="0"/>
      <w:divBdr>
        <w:top w:val="none" w:sz="0" w:space="0" w:color="auto"/>
        <w:left w:val="none" w:sz="0" w:space="0" w:color="auto"/>
        <w:bottom w:val="none" w:sz="0" w:space="0" w:color="auto"/>
        <w:right w:val="none" w:sz="0" w:space="0" w:color="auto"/>
      </w:divBdr>
    </w:div>
    <w:div w:id="346369554">
      <w:bodyDiv w:val="1"/>
      <w:marLeft w:val="0"/>
      <w:marRight w:val="0"/>
      <w:marTop w:val="0"/>
      <w:marBottom w:val="0"/>
      <w:divBdr>
        <w:top w:val="none" w:sz="0" w:space="0" w:color="auto"/>
        <w:left w:val="none" w:sz="0" w:space="0" w:color="auto"/>
        <w:bottom w:val="none" w:sz="0" w:space="0" w:color="auto"/>
        <w:right w:val="none" w:sz="0" w:space="0" w:color="auto"/>
      </w:divBdr>
    </w:div>
    <w:div w:id="387726080">
      <w:bodyDiv w:val="1"/>
      <w:marLeft w:val="0"/>
      <w:marRight w:val="0"/>
      <w:marTop w:val="0"/>
      <w:marBottom w:val="0"/>
      <w:divBdr>
        <w:top w:val="none" w:sz="0" w:space="0" w:color="auto"/>
        <w:left w:val="none" w:sz="0" w:space="0" w:color="auto"/>
        <w:bottom w:val="none" w:sz="0" w:space="0" w:color="auto"/>
        <w:right w:val="none" w:sz="0" w:space="0" w:color="auto"/>
      </w:divBdr>
    </w:div>
    <w:div w:id="389771129">
      <w:bodyDiv w:val="1"/>
      <w:marLeft w:val="0"/>
      <w:marRight w:val="0"/>
      <w:marTop w:val="0"/>
      <w:marBottom w:val="0"/>
      <w:divBdr>
        <w:top w:val="none" w:sz="0" w:space="0" w:color="auto"/>
        <w:left w:val="none" w:sz="0" w:space="0" w:color="auto"/>
        <w:bottom w:val="none" w:sz="0" w:space="0" w:color="auto"/>
        <w:right w:val="none" w:sz="0" w:space="0" w:color="auto"/>
      </w:divBdr>
    </w:div>
    <w:div w:id="403265825">
      <w:bodyDiv w:val="1"/>
      <w:marLeft w:val="0"/>
      <w:marRight w:val="0"/>
      <w:marTop w:val="0"/>
      <w:marBottom w:val="0"/>
      <w:divBdr>
        <w:top w:val="none" w:sz="0" w:space="0" w:color="auto"/>
        <w:left w:val="none" w:sz="0" w:space="0" w:color="auto"/>
        <w:bottom w:val="none" w:sz="0" w:space="0" w:color="auto"/>
        <w:right w:val="none" w:sz="0" w:space="0" w:color="auto"/>
      </w:divBdr>
    </w:div>
    <w:div w:id="425730089">
      <w:bodyDiv w:val="1"/>
      <w:marLeft w:val="0"/>
      <w:marRight w:val="0"/>
      <w:marTop w:val="0"/>
      <w:marBottom w:val="0"/>
      <w:divBdr>
        <w:top w:val="none" w:sz="0" w:space="0" w:color="auto"/>
        <w:left w:val="none" w:sz="0" w:space="0" w:color="auto"/>
        <w:bottom w:val="none" w:sz="0" w:space="0" w:color="auto"/>
        <w:right w:val="none" w:sz="0" w:space="0" w:color="auto"/>
      </w:divBdr>
    </w:div>
    <w:div w:id="438184707">
      <w:bodyDiv w:val="1"/>
      <w:marLeft w:val="0"/>
      <w:marRight w:val="0"/>
      <w:marTop w:val="0"/>
      <w:marBottom w:val="0"/>
      <w:divBdr>
        <w:top w:val="none" w:sz="0" w:space="0" w:color="auto"/>
        <w:left w:val="none" w:sz="0" w:space="0" w:color="auto"/>
        <w:bottom w:val="none" w:sz="0" w:space="0" w:color="auto"/>
        <w:right w:val="none" w:sz="0" w:space="0" w:color="auto"/>
      </w:divBdr>
    </w:div>
    <w:div w:id="465857048">
      <w:bodyDiv w:val="1"/>
      <w:marLeft w:val="0"/>
      <w:marRight w:val="0"/>
      <w:marTop w:val="0"/>
      <w:marBottom w:val="0"/>
      <w:divBdr>
        <w:top w:val="none" w:sz="0" w:space="0" w:color="auto"/>
        <w:left w:val="none" w:sz="0" w:space="0" w:color="auto"/>
        <w:bottom w:val="none" w:sz="0" w:space="0" w:color="auto"/>
        <w:right w:val="none" w:sz="0" w:space="0" w:color="auto"/>
      </w:divBdr>
    </w:div>
    <w:div w:id="486409304">
      <w:bodyDiv w:val="1"/>
      <w:marLeft w:val="0"/>
      <w:marRight w:val="0"/>
      <w:marTop w:val="0"/>
      <w:marBottom w:val="0"/>
      <w:divBdr>
        <w:top w:val="none" w:sz="0" w:space="0" w:color="auto"/>
        <w:left w:val="none" w:sz="0" w:space="0" w:color="auto"/>
        <w:bottom w:val="none" w:sz="0" w:space="0" w:color="auto"/>
        <w:right w:val="none" w:sz="0" w:space="0" w:color="auto"/>
      </w:divBdr>
    </w:div>
    <w:div w:id="489709624">
      <w:bodyDiv w:val="1"/>
      <w:marLeft w:val="0"/>
      <w:marRight w:val="0"/>
      <w:marTop w:val="0"/>
      <w:marBottom w:val="0"/>
      <w:divBdr>
        <w:top w:val="none" w:sz="0" w:space="0" w:color="auto"/>
        <w:left w:val="none" w:sz="0" w:space="0" w:color="auto"/>
        <w:bottom w:val="none" w:sz="0" w:space="0" w:color="auto"/>
        <w:right w:val="none" w:sz="0" w:space="0" w:color="auto"/>
      </w:divBdr>
    </w:div>
    <w:div w:id="493953601">
      <w:bodyDiv w:val="1"/>
      <w:marLeft w:val="0"/>
      <w:marRight w:val="0"/>
      <w:marTop w:val="0"/>
      <w:marBottom w:val="0"/>
      <w:divBdr>
        <w:top w:val="none" w:sz="0" w:space="0" w:color="auto"/>
        <w:left w:val="none" w:sz="0" w:space="0" w:color="auto"/>
        <w:bottom w:val="none" w:sz="0" w:space="0" w:color="auto"/>
        <w:right w:val="none" w:sz="0" w:space="0" w:color="auto"/>
      </w:divBdr>
      <w:divsChild>
        <w:div w:id="1441100999">
          <w:marLeft w:val="0"/>
          <w:marRight w:val="0"/>
          <w:marTop w:val="0"/>
          <w:marBottom w:val="0"/>
          <w:divBdr>
            <w:top w:val="none" w:sz="0" w:space="0" w:color="auto"/>
            <w:left w:val="none" w:sz="0" w:space="0" w:color="auto"/>
            <w:bottom w:val="none" w:sz="0" w:space="0" w:color="auto"/>
            <w:right w:val="none" w:sz="0" w:space="0" w:color="auto"/>
          </w:divBdr>
          <w:divsChild>
            <w:div w:id="75367373">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506559901">
      <w:bodyDiv w:val="1"/>
      <w:marLeft w:val="0"/>
      <w:marRight w:val="0"/>
      <w:marTop w:val="0"/>
      <w:marBottom w:val="0"/>
      <w:divBdr>
        <w:top w:val="none" w:sz="0" w:space="0" w:color="auto"/>
        <w:left w:val="none" w:sz="0" w:space="0" w:color="auto"/>
        <w:bottom w:val="none" w:sz="0" w:space="0" w:color="auto"/>
        <w:right w:val="none" w:sz="0" w:space="0" w:color="auto"/>
      </w:divBdr>
    </w:div>
    <w:div w:id="528030130">
      <w:bodyDiv w:val="1"/>
      <w:marLeft w:val="0"/>
      <w:marRight w:val="0"/>
      <w:marTop w:val="0"/>
      <w:marBottom w:val="0"/>
      <w:divBdr>
        <w:top w:val="none" w:sz="0" w:space="0" w:color="auto"/>
        <w:left w:val="none" w:sz="0" w:space="0" w:color="auto"/>
        <w:bottom w:val="none" w:sz="0" w:space="0" w:color="auto"/>
        <w:right w:val="none" w:sz="0" w:space="0" w:color="auto"/>
      </w:divBdr>
    </w:div>
    <w:div w:id="543293463">
      <w:bodyDiv w:val="1"/>
      <w:marLeft w:val="0"/>
      <w:marRight w:val="0"/>
      <w:marTop w:val="0"/>
      <w:marBottom w:val="0"/>
      <w:divBdr>
        <w:top w:val="none" w:sz="0" w:space="0" w:color="auto"/>
        <w:left w:val="none" w:sz="0" w:space="0" w:color="auto"/>
        <w:bottom w:val="none" w:sz="0" w:space="0" w:color="auto"/>
        <w:right w:val="none" w:sz="0" w:space="0" w:color="auto"/>
      </w:divBdr>
    </w:div>
    <w:div w:id="686908557">
      <w:bodyDiv w:val="1"/>
      <w:marLeft w:val="0"/>
      <w:marRight w:val="0"/>
      <w:marTop w:val="0"/>
      <w:marBottom w:val="0"/>
      <w:divBdr>
        <w:top w:val="none" w:sz="0" w:space="0" w:color="auto"/>
        <w:left w:val="none" w:sz="0" w:space="0" w:color="auto"/>
        <w:bottom w:val="none" w:sz="0" w:space="0" w:color="auto"/>
        <w:right w:val="none" w:sz="0" w:space="0" w:color="auto"/>
      </w:divBdr>
    </w:div>
    <w:div w:id="703869251">
      <w:bodyDiv w:val="1"/>
      <w:marLeft w:val="0"/>
      <w:marRight w:val="0"/>
      <w:marTop w:val="0"/>
      <w:marBottom w:val="0"/>
      <w:divBdr>
        <w:top w:val="none" w:sz="0" w:space="0" w:color="auto"/>
        <w:left w:val="none" w:sz="0" w:space="0" w:color="auto"/>
        <w:bottom w:val="none" w:sz="0" w:space="0" w:color="auto"/>
        <w:right w:val="none" w:sz="0" w:space="0" w:color="auto"/>
      </w:divBdr>
    </w:div>
    <w:div w:id="710766316">
      <w:bodyDiv w:val="1"/>
      <w:marLeft w:val="0"/>
      <w:marRight w:val="0"/>
      <w:marTop w:val="0"/>
      <w:marBottom w:val="0"/>
      <w:divBdr>
        <w:top w:val="none" w:sz="0" w:space="0" w:color="auto"/>
        <w:left w:val="none" w:sz="0" w:space="0" w:color="auto"/>
        <w:bottom w:val="none" w:sz="0" w:space="0" w:color="auto"/>
        <w:right w:val="none" w:sz="0" w:space="0" w:color="auto"/>
      </w:divBdr>
    </w:div>
    <w:div w:id="719014635">
      <w:bodyDiv w:val="1"/>
      <w:marLeft w:val="0"/>
      <w:marRight w:val="0"/>
      <w:marTop w:val="0"/>
      <w:marBottom w:val="0"/>
      <w:divBdr>
        <w:top w:val="none" w:sz="0" w:space="0" w:color="auto"/>
        <w:left w:val="none" w:sz="0" w:space="0" w:color="auto"/>
        <w:bottom w:val="none" w:sz="0" w:space="0" w:color="auto"/>
        <w:right w:val="none" w:sz="0" w:space="0" w:color="auto"/>
      </w:divBdr>
    </w:div>
    <w:div w:id="754011872">
      <w:bodyDiv w:val="1"/>
      <w:marLeft w:val="0"/>
      <w:marRight w:val="0"/>
      <w:marTop w:val="0"/>
      <w:marBottom w:val="0"/>
      <w:divBdr>
        <w:top w:val="none" w:sz="0" w:space="0" w:color="auto"/>
        <w:left w:val="none" w:sz="0" w:space="0" w:color="auto"/>
        <w:bottom w:val="none" w:sz="0" w:space="0" w:color="auto"/>
        <w:right w:val="none" w:sz="0" w:space="0" w:color="auto"/>
      </w:divBdr>
    </w:div>
    <w:div w:id="783160220">
      <w:bodyDiv w:val="1"/>
      <w:marLeft w:val="0"/>
      <w:marRight w:val="0"/>
      <w:marTop w:val="0"/>
      <w:marBottom w:val="0"/>
      <w:divBdr>
        <w:top w:val="none" w:sz="0" w:space="0" w:color="auto"/>
        <w:left w:val="none" w:sz="0" w:space="0" w:color="auto"/>
        <w:bottom w:val="none" w:sz="0" w:space="0" w:color="auto"/>
        <w:right w:val="none" w:sz="0" w:space="0" w:color="auto"/>
      </w:divBdr>
    </w:div>
    <w:div w:id="816924049">
      <w:bodyDiv w:val="1"/>
      <w:marLeft w:val="0"/>
      <w:marRight w:val="0"/>
      <w:marTop w:val="0"/>
      <w:marBottom w:val="0"/>
      <w:divBdr>
        <w:top w:val="none" w:sz="0" w:space="0" w:color="auto"/>
        <w:left w:val="none" w:sz="0" w:space="0" w:color="auto"/>
        <w:bottom w:val="none" w:sz="0" w:space="0" w:color="auto"/>
        <w:right w:val="none" w:sz="0" w:space="0" w:color="auto"/>
      </w:divBdr>
    </w:div>
    <w:div w:id="842935301">
      <w:bodyDiv w:val="1"/>
      <w:marLeft w:val="0"/>
      <w:marRight w:val="0"/>
      <w:marTop w:val="0"/>
      <w:marBottom w:val="0"/>
      <w:divBdr>
        <w:top w:val="none" w:sz="0" w:space="0" w:color="auto"/>
        <w:left w:val="none" w:sz="0" w:space="0" w:color="auto"/>
        <w:bottom w:val="none" w:sz="0" w:space="0" w:color="auto"/>
        <w:right w:val="none" w:sz="0" w:space="0" w:color="auto"/>
      </w:divBdr>
    </w:div>
    <w:div w:id="913861122">
      <w:bodyDiv w:val="1"/>
      <w:marLeft w:val="0"/>
      <w:marRight w:val="0"/>
      <w:marTop w:val="0"/>
      <w:marBottom w:val="0"/>
      <w:divBdr>
        <w:top w:val="none" w:sz="0" w:space="0" w:color="auto"/>
        <w:left w:val="none" w:sz="0" w:space="0" w:color="auto"/>
        <w:bottom w:val="none" w:sz="0" w:space="0" w:color="auto"/>
        <w:right w:val="none" w:sz="0" w:space="0" w:color="auto"/>
      </w:divBdr>
    </w:div>
    <w:div w:id="1013143029">
      <w:bodyDiv w:val="1"/>
      <w:marLeft w:val="0"/>
      <w:marRight w:val="0"/>
      <w:marTop w:val="0"/>
      <w:marBottom w:val="0"/>
      <w:divBdr>
        <w:top w:val="none" w:sz="0" w:space="0" w:color="auto"/>
        <w:left w:val="none" w:sz="0" w:space="0" w:color="auto"/>
        <w:bottom w:val="none" w:sz="0" w:space="0" w:color="auto"/>
        <w:right w:val="none" w:sz="0" w:space="0" w:color="auto"/>
      </w:divBdr>
    </w:div>
    <w:div w:id="1028145966">
      <w:bodyDiv w:val="1"/>
      <w:marLeft w:val="0"/>
      <w:marRight w:val="0"/>
      <w:marTop w:val="0"/>
      <w:marBottom w:val="0"/>
      <w:divBdr>
        <w:top w:val="none" w:sz="0" w:space="0" w:color="auto"/>
        <w:left w:val="none" w:sz="0" w:space="0" w:color="auto"/>
        <w:bottom w:val="none" w:sz="0" w:space="0" w:color="auto"/>
        <w:right w:val="none" w:sz="0" w:space="0" w:color="auto"/>
      </w:divBdr>
    </w:div>
    <w:div w:id="1092824730">
      <w:bodyDiv w:val="1"/>
      <w:marLeft w:val="0"/>
      <w:marRight w:val="0"/>
      <w:marTop w:val="0"/>
      <w:marBottom w:val="0"/>
      <w:divBdr>
        <w:top w:val="none" w:sz="0" w:space="0" w:color="auto"/>
        <w:left w:val="none" w:sz="0" w:space="0" w:color="auto"/>
        <w:bottom w:val="none" w:sz="0" w:space="0" w:color="auto"/>
        <w:right w:val="none" w:sz="0" w:space="0" w:color="auto"/>
      </w:divBdr>
      <w:divsChild>
        <w:div w:id="3359283">
          <w:marLeft w:val="0"/>
          <w:marRight w:val="0"/>
          <w:marTop w:val="0"/>
          <w:marBottom w:val="0"/>
          <w:divBdr>
            <w:top w:val="none" w:sz="0" w:space="0" w:color="auto"/>
            <w:left w:val="none" w:sz="0" w:space="0" w:color="auto"/>
            <w:bottom w:val="none" w:sz="0" w:space="0" w:color="auto"/>
            <w:right w:val="none" w:sz="0" w:space="0" w:color="auto"/>
          </w:divBdr>
        </w:div>
        <w:div w:id="6100676">
          <w:marLeft w:val="0"/>
          <w:marRight w:val="0"/>
          <w:marTop w:val="0"/>
          <w:marBottom w:val="0"/>
          <w:divBdr>
            <w:top w:val="none" w:sz="0" w:space="0" w:color="auto"/>
            <w:left w:val="none" w:sz="0" w:space="0" w:color="auto"/>
            <w:bottom w:val="none" w:sz="0" w:space="0" w:color="auto"/>
            <w:right w:val="none" w:sz="0" w:space="0" w:color="auto"/>
          </w:divBdr>
        </w:div>
        <w:div w:id="16735459">
          <w:marLeft w:val="0"/>
          <w:marRight w:val="0"/>
          <w:marTop w:val="0"/>
          <w:marBottom w:val="0"/>
          <w:divBdr>
            <w:top w:val="none" w:sz="0" w:space="0" w:color="auto"/>
            <w:left w:val="none" w:sz="0" w:space="0" w:color="auto"/>
            <w:bottom w:val="none" w:sz="0" w:space="0" w:color="auto"/>
            <w:right w:val="none" w:sz="0" w:space="0" w:color="auto"/>
          </w:divBdr>
        </w:div>
        <w:div w:id="47263973">
          <w:marLeft w:val="0"/>
          <w:marRight w:val="0"/>
          <w:marTop w:val="0"/>
          <w:marBottom w:val="0"/>
          <w:divBdr>
            <w:top w:val="none" w:sz="0" w:space="0" w:color="auto"/>
            <w:left w:val="none" w:sz="0" w:space="0" w:color="auto"/>
            <w:bottom w:val="none" w:sz="0" w:space="0" w:color="auto"/>
            <w:right w:val="none" w:sz="0" w:space="0" w:color="auto"/>
          </w:divBdr>
        </w:div>
        <w:div w:id="55008400">
          <w:marLeft w:val="0"/>
          <w:marRight w:val="0"/>
          <w:marTop w:val="0"/>
          <w:marBottom w:val="0"/>
          <w:divBdr>
            <w:top w:val="none" w:sz="0" w:space="0" w:color="auto"/>
            <w:left w:val="none" w:sz="0" w:space="0" w:color="auto"/>
            <w:bottom w:val="none" w:sz="0" w:space="0" w:color="auto"/>
            <w:right w:val="none" w:sz="0" w:space="0" w:color="auto"/>
          </w:divBdr>
        </w:div>
        <w:div w:id="89208638">
          <w:marLeft w:val="0"/>
          <w:marRight w:val="0"/>
          <w:marTop w:val="0"/>
          <w:marBottom w:val="0"/>
          <w:divBdr>
            <w:top w:val="none" w:sz="0" w:space="0" w:color="auto"/>
            <w:left w:val="none" w:sz="0" w:space="0" w:color="auto"/>
            <w:bottom w:val="none" w:sz="0" w:space="0" w:color="auto"/>
            <w:right w:val="none" w:sz="0" w:space="0" w:color="auto"/>
          </w:divBdr>
        </w:div>
        <w:div w:id="117994988">
          <w:marLeft w:val="0"/>
          <w:marRight w:val="0"/>
          <w:marTop w:val="0"/>
          <w:marBottom w:val="0"/>
          <w:divBdr>
            <w:top w:val="none" w:sz="0" w:space="0" w:color="auto"/>
            <w:left w:val="none" w:sz="0" w:space="0" w:color="auto"/>
            <w:bottom w:val="none" w:sz="0" w:space="0" w:color="auto"/>
            <w:right w:val="none" w:sz="0" w:space="0" w:color="auto"/>
          </w:divBdr>
        </w:div>
        <w:div w:id="136142825">
          <w:marLeft w:val="0"/>
          <w:marRight w:val="0"/>
          <w:marTop w:val="0"/>
          <w:marBottom w:val="0"/>
          <w:divBdr>
            <w:top w:val="none" w:sz="0" w:space="0" w:color="auto"/>
            <w:left w:val="none" w:sz="0" w:space="0" w:color="auto"/>
            <w:bottom w:val="none" w:sz="0" w:space="0" w:color="auto"/>
            <w:right w:val="none" w:sz="0" w:space="0" w:color="auto"/>
          </w:divBdr>
        </w:div>
        <w:div w:id="168062626">
          <w:marLeft w:val="0"/>
          <w:marRight w:val="0"/>
          <w:marTop w:val="0"/>
          <w:marBottom w:val="0"/>
          <w:divBdr>
            <w:top w:val="none" w:sz="0" w:space="0" w:color="auto"/>
            <w:left w:val="none" w:sz="0" w:space="0" w:color="auto"/>
            <w:bottom w:val="none" w:sz="0" w:space="0" w:color="auto"/>
            <w:right w:val="none" w:sz="0" w:space="0" w:color="auto"/>
          </w:divBdr>
        </w:div>
        <w:div w:id="184448407">
          <w:marLeft w:val="0"/>
          <w:marRight w:val="0"/>
          <w:marTop w:val="0"/>
          <w:marBottom w:val="0"/>
          <w:divBdr>
            <w:top w:val="none" w:sz="0" w:space="0" w:color="auto"/>
            <w:left w:val="none" w:sz="0" w:space="0" w:color="auto"/>
            <w:bottom w:val="none" w:sz="0" w:space="0" w:color="auto"/>
            <w:right w:val="none" w:sz="0" w:space="0" w:color="auto"/>
          </w:divBdr>
        </w:div>
        <w:div w:id="198009937">
          <w:marLeft w:val="0"/>
          <w:marRight w:val="0"/>
          <w:marTop w:val="0"/>
          <w:marBottom w:val="0"/>
          <w:divBdr>
            <w:top w:val="none" w:sz="0" w:space="0" w:color="auto"/>
            <w:left w:val="none" w:sz="0" w:space="0" w:color="auto"/>
            <w:bottom w:val="none" w:sz="0" w:space="0" w:color="auto"/>
            <w:right w:val="none" w:sz="0" w:space="0" w:color="auto"/>
          </w:divBdr>
        </w:div>
        <w:div w:id="242105547">
          <w:marLeft w:val="0"/>
          <w:marRight w:val="0"/>
          <w:marTop w:val="0"/>
          <w:marBottom w:val="0"/>
          <w:divBdr>
            <w:top w:val="none" w:sz="0" w:space="0" w:color="auto"/>
            <w:left w:val="none" w:sz="0" w:space="0" w:color="auto"/>
            <w:bottom w:val="none" w:sz="0" w:space="0" w:color="auto"/>
            <w:right w:val="none" w:sz="0" w:space="0" w:color="auto"/>
          </w:divBdr>
        </w:div>
        <w:div w:id="333610333">
          <w:marLeft w:val="0"/>
          <w:marRight w:val="0"/>
          <w:marTop w:val="0"/>
          <w:marBottom w:val="0"/>
          <w:divBdr>
            <w:top w:val="none" w:sz="0" w:space="0" w:color="auto"/>
            <w:left w:val="none" w:sz="0" w:space="0" w:color="auto"/>
            <w:bottom w:val="none" w:sz="0" w:space="0" w:color="auto"/>
            <w:right w:val="none" w:sz="0" w:space="0" w:color="auto"/>
          </w:divBdr>
        </w:div>
        <w:div w:id="352730950">
          <w:marLeft w:val="0"/>
          <w:marRight w:val="0"/>
          <w:marTop w:val="0"/>
          <w:marBottom w:val="0"/>
          <w:divBdr>
            <w:top w:val="none" w:sz="0" w:space="0" w:color="auto"/>
            <w:left w:val="none" w:sz="0" w:space="0" w:color="auto"/>
            <w:bottom w:val="none" w:sz="0" w:space="0" w:color="auto"/>
            <w:right w:val="none" w:sz="0" w:space="0" w:color="auto"/>
          </w:divBdr>
        </w:div>
        <w:div w:id="354699150">
          <w:marLeft w:val="0"/>
          <w:marRight w:val="0"/>
          <w:marTop w:val="0"/>
          <w:marBottom w:val="0"/>
          <w:divBdr>
            <w:top w:val="none" w:sz="0" w:space="0" w:color="auto"/>
            <w:left w:val="none" w:sz="0" w:space="0" w:color="auto"/>
            <w:bottom w:val="none" w:sz="0" w:space="0" w:color="auto"/>
            <w:right w:val="none" w:sz="0" w:space="0" w:color="auto"/>
          </w:divBdr>
        </w:div>
        <w:div w:id="355619252">
          <w:marLeft w:val="0"/>
          <w:marRight w:val="0"/>
          <w:marTop w:val="0"/>
          <w:marBottom w:val="0"/>
          <w:divBdr>
            <w:top w:val="none" w:sz="0" w:space="0" w:color="auto"/>
            <w:left w:val="none" w:sz="0" w:space="0" w:color="auto"/>
            <w:bottom w:val="none" w:sz="0" w:space="0" w:color="auto"/>
            <w:right w:val="none" w:sz="0" w:space="0" w:color="auto"/>
          </w:divBdr>
        </w:div>
        <w:div w:id="360204287">
          <w:marLeft w:val="0"/>
          <w:marRight w:val="0"/>
          <w:marTop w:val="0"/>
          <w:marBottom w:val="0"/>
          <w:divBdr>
            <w:top w:val="none" w:sz="0" w:space="0" w:color="auto"/>
            <w:left w:val="none" w:sz="0" w:space="0" w:color="auto"/>
            <w:bottom w:val="none" w:sz="0" w:space="0" w:color="auto"/>
            <w:right w:val="none" w:sz="0" w:space="0" w:color="auto"/>
          </w:divBdr>
        </w:div>
        <w:div w:id="391273099">
          <w:marLeft w:val="0"/>
          <w:marRight w:val="0"/>
          <w:marTop w:val="0"/>
          <w:marBottom w:val="0"/>
          <w:divBdr>
            <w:top w:val="none" w:sz="0" w:space="0" w:color="auto"/>
            <w:left w:val="none" w:sz="0" w:space="0" w:color="auto"/>
            <w:bottom w:val="none" w:sz="0" w:space="0" w:color="auto"/>
            <w:right w:val="none" w:sz="0" w:space="0" w:color="auto"/>
          </w:divBdr>
        </w:div>
        <w:div w:id="444544806">
          <w:marLeft w:val="0"/>
          <w:marRight w:val="0"/>
          <w:marTop w:val="0"/>
          <w:marBottom w:val="0"/>
          <w:divBdr>
            <w:top w:val="none" w:sz="0" w:space="0" w:color="auto"/>
            <w:left w:val="none" w:sz="0" w:space="0" w:color="auto"/>
            <w:bottom w:val="none" w:sz="0" w:space="0" w:color="auto"/>
            <w:right w:val="none" w:sz="0" w:space="0" w:color="auto"/>
          </w:divBdr>
        </w:div>
        <w:div w:id="470097158">
          <w:marLeft w:val="0"/>
          <w:marRight w:val="0"/>
          <w:marTop w:val="0"/>
          <w:marBottom w:val="0"/>
          <w:divBdr>
            <w:top w:val="none" w:sz="0" w:space="0" w:color="auto"/>
            <w:left w:val="none" w:sz="0" w:space="0" w:color="auto"/>
            <w:bottom w:val="none" w:sz="0" w:space="0" w:color="auto"/>
            <w:right w:val="none" w:sz="0" w:space="0" w:color="auto"/>
          </w:divBdr>
        </w:div>
        <w:div w:id="471408365">
          <w:marLeft w:val="0"/>
          <w:marRight w:val="0"/>
          <w:marTop w:val="0"/>
          <w:marBottom w:val="0"/>
          <w:divBdr>
            <w:top w:val="none" w:sz="0" w:space="0" w:color="auto"/>
            <w:left w:val="none" w:sz="0" w:space="0" w:color="auto"/>
            <w:bottom w:val="none" w:sz="0" w:space="0" w:color="auto"/>
            <w:right w:val="none" w:sz="0" w:space="0" w:color="auto"/>
          </w:divBdr>
        </w:div>
        <w:div w:id="496651237">
          <w:marLeft w:val="0"/>
          <w:marRight w:val="0"/>
          <w:marTop w:val="0"/>
          <w:marBottom w:val="0"/>
          <w:divBdr>
            <w:top w:val="none" w:sz="0" w:space="0" w:color="auto"/>
            <w:left w:val="none" w:sz="0" w:space="0" w:color="auto"/>
            <w:bottom w:val="none" w:sz="0" w:space="0" w:color="auto"/>
            <w:right w:val="none" w:sz="0" w:space="0" w:color="auto"/>
          </w:divBdr>
        </w:div>
        <w:div w:id="498887700">
          <w:marLeft w:val="0"/>
          <w:marRight w:val="0"/>
          <w:marTop w:val="0"/>
          <w:marBottom w:val="0"/>
          <w:divBdr>
            <w:top w:val="none" w:sz="0" w:space="0" w:color="auto"/>
            <w:left w:val="none" w:sz="0" w:space="0" w:color="auto"/>
            <w:bottom w:val="none" w:sz="0" w:space="0" w:color="auto"/>
            <w:right w:val="none" w:sz="0" w:space="0" w:color="auto"/>
          </w:divBdr>
        </w:div>
        <w:div w:id="516233704">
          <w:marLeft w:val="0"/>
          <w:marRight w:val="0"/>
          <w:marTop w:val="0"/>
          <w:marBottom w:val="0"/>
          <w:divBdr>
            <w:top w:val="none" w:sz="0" w:space="0" w:color="auto"/>
            <w:left w:val="none" w:sz="0" w:space="0" w:color="auto"/>
            <w:bottom w:val="none" w:sz="0" w:space="0" w:color="auto"/>
            <w:right w:val="none" w:sz="0" w:space="0" w:color="auto"/>
          </w:divBdr>
        </w:div>
        <w:div w:id="546138775">
          <w:marLeft w:val="0"/>
          <w:marRight w:val="0"/>
          <w:marTop w:val="0"/>
          <w:marBottom w:val="0"/>
          <w:divBdr>
            <w:top w:val="none" w:sz="0" w:space="0" w:color="auto"/>
            <w:left w:val="none" w:sz="0" w:space="0" w:color="auto"/>
            <w:bottom w:val="none" w:sz="0" w:space="0" w:color="auto"/>
            <w:right w:val="none" w:sz="0" w:space="0" w:color="auto"/>
          </w:divBdr>
        </w:div>
        <w:div w:id="546532438">
          <w:marLeft w:val="0"/>
          <w:marRight w:val="0"/>
          <w:marTop w:val="0"/>
          <w:marBottom w:val="0"/>
          <w:divBdr>
            <w:top w:val="none" w:sz="0" w:space="0" w:color="auto"/>
            <w:left w:val="none" w:sz="0" w:space="0" w:color="auto"/>
            <w:bottom w:val="none" w:sz="0" w:space="0" w:color="auto"/>
            <w:right w:val="none" w:sz="0" w:space="0" w:color="auto"/>
          </w:divBdr>
        </w:div>
        <w:div w:id="575553371">
          <w:marLeft w:val="0"/>
          <w:marRight w:val="0"/>
          <w:marTop w:val="0"/>
          <w:marBottom w:val="0"/>
          <w:divBdr>
            <w:top w:val="none" w:sz="0" w:space="0" w:color="auto"/>
            <w:left w:val="none" w:sz="0" w:space="0" w:color="auto"/>
            <w:bottom w:val="none" w:sz="0" w:space="0" w:color="auto"/>
            <w:right w:val="none" w:sz="0" w:space="0" w:color="auto"/>
          </w:divBdr>
        </w:div>
        <w:div w:id="594441146">
          <w:marLeft w:val="0"/>
          <w:marRight w:val="0"/>
          <w:marTop w:val="0"/>
          <w:marBottom w:val="0"/>
          <w:divBdr>
            <w:top w:val="none" w:sz="0" w:space="0" w:color="auto"/>
            <w:left w:val="none" w:sz="0" w:space="0" w:color="auto"/>
            <w:bottom w:val="none" w:sz="0" w:space="0" w:color="auto"/>
            <w:right w:val="none" w:sz="0" w:space="0" w:color="auto"/>
          </w:divBdr>
        </w:div>
        <w:div w:id="634722894">
          <w:marLeft w:val="0"/>
          <w:marRight w:val="0"/>
          <w:marTop w:val="0"/>
          <w:marBottom w:val="0"/>
          <w:divBdr>
            <w:top w:val="none" w:sz="0" w:space="0" w:color="auto"/>
            <w:left w:val="none" w:sz="0" w:space="0" w:color="auto"/>
            <w:bottom w:val="none" w:sz="0" w:space="0" w:color="auto"/>
            <w:right w:val="none" w:sz="0" w:space="0" w:color="auto"/>
          </w:divBdr>
        </w:div>
        <w:div w:id="647396955">
          <w:marLeft w:val="0"/>
          <w:marRight w:val="0"/>
          <w:marTop w:val="0"/>
          <w:marBottom w:val="0"/>
          <w:divBdr>
            <w:top w:val="none" w:sz="0" w:space="0" w:color="auto"/>
            <w:left w:val="none" w:sz="0" w:space="0" w:color="auto"/>
            <w:bottom w:val="none" w:sz="0" w:space="0" w:color="auto"/>
            <w:right w:val="none" w:sz="0" w:space="0" w:color="auto"/>
          </w:divBdr>
        </w:div>
        <w:div w:id="664666175">
          <w:marLeft w:val="0"/>
          <w:marRight w:val="0"/>
          <w:marTop w:val="0"/>
          <w:marBottom w:val="0"/>
          <w:divBdr>
            <w:top w:val="none" w:sz="0" w:space="0" w:color="auto"/>
            <w:left w:val="none" w:sz="0" w:space="0" w:color="auto"/>
            <w:bottom w:val="none" w:sz="0" w:space="0" w:color="auto"/>
            <w:right w:val="none" w:sz="0" w:space="0" w:color="auto"/>
          </w:divBdr>
        </w:div>
        <w:div w:id="668941833">
          <w:marLeft w:val="0"/>
          <w:marRight w:val="0"/>
          <w:marTop w:val="0"/>
          <w:marBottom w:val="0"/>
          <w:divBdr>
            <w:top w:val="none" w:sz="0" w:space="0" w:color="auto"/>
            <w:left w:val="none" w:sz="0" w:space="0" w:color="auto"/>
            <w:bottom w:val="none" w:sz="0" w:space="0" w:color="auto"/>
            <w:right w:val="none" w:sz="0" w:space="0" w:color="auto"/>
          </w:divBdr>
        </w:div>
        <w:div w:id="671107196">
          <w:marLeft w:val="0"/>
          <w:marRight w:val="0"/>
          <w:marTop w:val="0"/>
          <w:marBottom w:val="0"/>
          <w:divBdr>
            <w:top w:val="none" w:sz="0" w:space="0" w:color="auto"/>
            <w:left w:val="none" w:sz="0" w:space="0" w:color="auto"/>
            <w:bottom w:val="none" w:sz="0" w:space="0" w:color="auto"/>
            <w:right w:val="none" w:sz="0" w:space="0" w:color="auto"/>
          </w:divBdr>
        </w:div>
        <w:div w:id="696352227">
          <w:marLeft w:val="0"/>
          <w:marRight w:val="0"/>
          <w:marTop w:val="0"/>
          <w:marBottom w:val="0"/>
          <w:divBdr>
            <w:top w:val="none" w:sz="0" w:space="0" w:color="auto"/>
            <w:left w:val="none" w:sz="0" w:space="0" w:color="auto"/>
            <w:bottom w:val="none" w:sz="0" w:space="0" w:color="auto"/>
            <w:right w:val="none" w:sz="0" w:space="0" w:color="auto"/>
          </w:divBdr>
        </w:div>
        <w:div w:id="717507561">
          <w:marLeft w:val="0"/>
          <w:marRight w:val="0"/>
          <w:marTop w:val="0"/>
          <w:marBottom w:val="0"/>
          <w:divBdr>
            <w:top w:val="none" w:sz="0" w:space="0" w:color="auto"/>
            <w:left w:val="none" w:sz="0" w:space="0" w:color="auto"/>
            <w:bottom w:val="none" w:sz="0" w:space="0" w:color="auto"/>
            <w:right w:val="none" w:sz="0" w:space="0" w:color="auto"/>
          </w:divBdr>
        </w:div>
        <w:div w:id="749237779">
          <w:marLeft w:val="0"/>
          <w:marRight w:val="0"/>
          <w:marTop w:val="0"/>
          <w:marBottom w:val="0"/>
          <w:divBdr>
            <w:top w:val="none" w:sz="0" w:space="0" w:color="auto"/>
            <w:left w:val="none" w:sz="0" w:space="0" w:color="auto"/>
            <w:bottom w:val="none" w:sz="0" w:space="0" w:color="auto"/>
            <w:right w:val="none" w:sz="0" w:space="0" w:color="auto"/>
          </w:divBdr>
        </w:div>
        <w:div w:id="754329601">
          <w:marLeft w:val="0"/>
          <w:marRight w:val="0"/>
          <w:marTop w:val="0"/>
          <w:marBottom w:val="0"/>
          <w:divBdr>
            <w:top w:val="none" w:sz="0" w:space="0" w:color="auto"/>
            <w:left w:val="none" w:sz="0" w:space="0" w:color="auto"/>
            <w:bottom w:val="none" w:sz="0" w:space="0" w:color="auto"/>
            <w:right w:val="none" w:sz="0" w:space="0" w:color="auto"/>
          </w:divBdr>
        </w:div>
        <w:div w:id="754975726">
          <w:marLeft w:val="0"/>
          <w:marRight w:val="0"/>
          <w:marTop w:val="0"/>
          <w:marBottom w:val="0"/>
          <w:divBdr>
            <w:top w:val="none" w:sz="0" w:space="0" w:color="auto"/>
            <w:left w:val="none" w:sz="0" w:space="0" w:color="auto"/>
            <w:bottom w:val="none" w:sz="0" w:space="0" w:color="auto"/>
            <w:right w:val="none" w:sz="0" w:space="0" w:color="auto"/>
          </w:divBdr>
        </w:div>
        <w:div w:id="773553194">
          <w:marLeft w:val="0"/>
          <w:marRight w:val="0"/>
          <w:marTop w:val="0"/>
          <w:marBottom w:val="0"/>
          <w:divBdr>
            <w:top w:val="none" w:sz="0" w:space="0" w:color="auto"/>
            <w:left w:val="none" w:sz="0" w:space="0" w:color="auto"/>
            <w:bottom w:val="none" w:sz="0" w:space="0" w:color="auto"/>
            <w:right w:val="none" w:sz="0" w:space="0" w:color="auto"/>
          </w:divBdr>
        </w:div>
        <w:div w:id="843666302">
          <w:marLeft w:val="0"/>
          <w:marRight w:val="0"/>
          <w:marTop w:val="0"/>
          <w:marBottom w:val="0"/>
          <w:divBdr>
            <w:top w:val="none" w:sz="0" w:space="0" w:color="auto"/>
            <w:left w:val="none" w:sz="0" w:space="0" w:color="auto"/>
            <w:bottom w:val="none" w:sz="0" w:space="0" w:color="auto"/>
            <w:right w:val="none" w:sz="0" w:space="0" w:color="auto"/>
          </w:divBdr>
        </w:div>
        <w:div w:id="900485858">
          <w:marLeft w:val="0"/>
          <w:marRight w:val="0"/>
          <w:marTop w:val="0"/>
          <w:marBottom w:val="0"/>
          <w:divBdr>
            <w:top w:val="none" w:sz="0" w:space="0" w:color="auto"/>
            <w:left w:val="none" w:sz="0" w:space="0" w:color="auto"/>
            <w:bottom w:val="none" w:sz="0" w:space="0" w:color="auto"/>
            <w:right w:val="none" w:sz="0" w:space="0" w:color="auto"/>
          </w:divBdr>
        </w:div>
        <w:div w:id="905452533">
          <w:marLeft w:val="0"/>
          <w:marRight w:val="0"/>
          <w:marTop w:val="0"/>
          <w:marBottom w:val="0"/>
          <w:divBdr>
            <w:top w:val="none" w:sz="0" w:space="0" w:color="auto"/>
            <w:left w:val="none" w:sz="0" w:space="0" w:color="auto"/>
            <w:bottom w:val="none" w:sz="0" w:space="0" w:color="auto"/>
            <w:right w:val="none" w:sz="0" w:space="0" w:color="auto"/>
          </w:divBdr>
        </w:div>
        <w:div w:id="909271959">
          <w:marLeft w:val="0"/>
          <w:marRight w:val="0"/>
          <w:marTop w:val="0"/>
          <w:marBottom w:val="0"/>
          <w:divBdr>
            <w:top w:val="none" w:sz="0" w:space="0" w:color="auto"/>
            <w:left w:val="none" w:sz="0" w:space="0" w:color="auto"/>
            <w:bottom w:val="none" w:sz="0" w:space="0" w:color="auto"/>
            <w:right w:val="none" w:sz="0" w:space="0" w:color="auto"/>
          </w:divBdr>
        </w:div>
        <w:div w:id="939487724">
          <w:marLeft w:val="0"/>
          <w:marRight w:val="0"/>
          <w:marTop w:val="0"/>
          <w:marBottom w:val="0"/>
          <w:divBdr>
            <w:top w:val="none" w:sz="0" w:space="0" w:color="auto"/>
            <w:left w:val="none" w:sz="0" w:space="0" w:color="auto"/>
            <w:bottom w:val="none" w:sz="0" w:space="0" w:color="auto"/>
            <w:right w:val="none" w:sz="0" w:space="0" w:color="auto"/>
          </w:divBdr>
        </w:div>
        <w:div w:id="952830825">
          <w:marLeft w:val="0"/>
          <w:marRight w:val="0"/>
          <w:marTop w:val="0"/>
          <w:marBottom w:val="0"/>
          <w:divBdr>
            <w:top w:val="none" w:sz="0" w:space="0" w:color="auto"/>
            <w:left w:val="none" w:sz="0" w:space="0" w:color="auto"/>
            <w:bottom w:val="none" w:sz="0" w:space="0" w:color="auto"/>
            <w:right w:val="none" w:sz="0" w:space="0" w:color="auto"/>
          </w:divBdr>
        </w:div>
        <w:div w:id="953437416">
          <w:marLeft w:val="0"/>
          <w:marRight w:val="0"/>
          <w:marTop w:val="0"/>
          <w:marBottom w:val="0"/>
          <w:divBdr>
            <w:top w:val="none" w:sz="0" w:space="0" w:color="auto"/>
            <w:left w:val="none" w:sz="0" w:space="0" w:color="auto"/>
            <w:bottom w:val="none" w:sz="0" w:space="0" w:color="auto"/>
            <w:right w:val="none" w:sz="0" w:space="0" w:color="auto"/>
          </w:divBdr>
        </w:div>
        <w:div w:id="958415344">
          <w:marLeft w:val="0"/>
          <w:marRight w:val="0"/>
          <w:marTop w:val="0"/>
          <w:marBottom w:val="0"/>
          <w:divBdr>
            <w:top w:val="none" w:sz="0" w:space="0" w:color="auto"/>
            <w:left w:val="none" w:sz="0" w:space="0" w:color="auto"/>
            <w:bottom w:val="none" w:sz="0" w:space="0" w:color="auto"/>
            <w:right w:val="none" w:sz="0" w:space="0" w:color="auto"/>
          </w:divBdr>
        </w:div>
        <w:div w:id="998073505">
          <w:marLeft w:val="0"/>
          <w:marRight w:val="0"/>
          <w:marTop w:val="0"/>
          <w:marBottom w:val="0"/>
          <w:divBdr>
            <w:top w:val="none" w:sz="0" w:space="0" w:color="auto"/>
            <w:left w:val="none" w:sz="0" w:space="0" w:color="auto"/>
            <w:bottom w:val="none" w:sz="0" w:space="0" w:color="auto"/>
            <w:right w:val="none" w:sz="0" w:space="0" w:color="auto"/>
          </w:divBdr>
        </w:div>
        <w:div w:id="1000700464">
          <w:marLeft w:val="0"/>
          <w:marRight w:val="0"/>
          <w:marTop w:val="0"/>
          <w:marBottom w:val="0"/>
          <w:divBdr>
            <w:top w:val="none" w:sz="0" w:space="0" w:color="auto"/>
            <w:left w:val="none" w:sz="0" w:space="0" w:color="auto"/>
            <w:bottom w:val="none" w:sz="0" w:space="0" w:color="auto"/>
            <w:right w:val="none" w:sz="0" w:space="0" w:color="auto"/>
          </w:divBdr>
        </w:div>
        <w:div w:id="1007750309">
          <w:marLeft w:val="0"/>
          <w:marRight w:val="0"/>
          <w:marTop w:val="0"/>
          <w:marBottom w:val="0"/>
          <w:divBdr>
            <w:top w:val="none" w:sz="0" w:space="0" w:color="auto"/>
            <w:left w:val="none" w:sz="0" w:space="0" w:color="auto"/>
            <w:bottom w:val="none" w:sz="0" w:space="0" w:color="auto"/>
            <w:right w:val="none" w:sz="0" w:space="0" w:color="auto"/>
          </w:divBdr>
        </w:div>
        <w:div w:id="1016544887">
          <w:marLeft w:val="0"/>
          <w:marRight w:val="0"/>
          <w:marTop w:val="0"/>
          <w:marBottom w:val="0"/>
          <w:divBdr>
            <w:top w:val="none" w:sz="0" w:space="0" w:color="auto"/>
            <w:left w:val="none" w:sz="0" w:space="0" w:color="auto"/>
            <w:bottom w:val="none" w:sz="0" w:space="0" w:color="auto"/>
            <w:right w:val="none" w:sz="0" w:space="0" w:color="auto"/>
          </w:divBdr>
        </w:div>
        <w:div w:id="1024287671">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148134332">
          <w:marLeft w:val="0"/>
          <w:marRight w:val="0"/>
          <w:marTop w:val="0"/>
          <w:marBottom w:val="0"/>
          <w:divBdr>
            <w:top w:val="none" w:sz="0" w:space="0" w:color="auto"/>
            <w:left w:val="none" w:sz="0" w:space="0" w:color="auto"/>
            <w:bottom w:val="none" w:sz="0" w:space="0" w:color="auto"/>
            <w:right w:val="none" w:sz="0" w:space="0" w:color="auto"/>
          </w:divBdr>
        </w:div>
        <w:div w:id="1213806565">
          <w:marLeft w:val="0"/>
          <w:marRight w:val="0"/>
          <w:marTop w:val="0"/>
          <w:marBottom w:val="0"/>
          <w:divBdr>
            <w:top w:val="none" w:sz="0" w:space="0" w:color="auto"/>
            <w:left w:val="none" w:sz="0" w:space="0" w:color="auto"/>
            <w:bottom w:val="none" w:sz="0" w:space="0" w:color="auto"/>
            <w:right w:val="none" w:sz="0" w:space="0" w:color="auto"/>
          </w:divBdr>
        </w:div>
        <w:div w:id="1242985091">
          <w:marLeft w:val="0"/>
          <w:marRight w:val="0"/>
          <w:marTop w:val="0"/>
          <w:marBottom w:val="0"/>
          <w:divBdr>
            <w:top w:val="none" w:sz="0" w:space="0" w:color="auto"/>
            <w:left w:val="none" w:sz="0" w:space="0" w:color="auto"/>
            <w:bottom w:val="none" w:sz="0" w:space="0" w:color="auto"/>
            <w:right w:val="none" w:sz="0" w:space="0" w:color="auto"/>
          </w:divBdr>
        </w:div>
        <w:div w:id="1248538205">
          <w:marLeft w:val="0"/>
          <w:marRight w:val="0"/>
          <w:marTop w:val="0"/>
          <w:marBottom w:val="0"/>
          <w:divBdr>
            <w:top w:val="none" w:sz="0" w:space="0" w:color="auto"/>
            <w:left w:val="none" w:sz="0" w:space="0" w:color="auto"/>
            <w:bottom w:val="none" w:sz="0" w:space="0" w:color="auto"/>
            <w:right w:val="none" w:sz="0" w:space="0" w:color="auto"/>
          </w:divBdr>
        </w:div>
        <w:div w:id="1267271012">
          <w:marLeft w:val="0"/>
          <w:marRight w:val="0"/>
          <w:marTop w:val="0"/>
          <w:marBottom w:val="0"/>
          <w:divBdr>
            <w:top w:val="none" w:sz="0" w:space="0" w:color="auto"/>
            <w:left w:val="none" w:sz="0" w:space="0" w:color="auto"/>
            <w:bottom w:val="none" w:sz="0" w:space="0" w:color="auto"/>
            <w:right w:val="none" w:sz="0" w:space="0" w:color="auto"/>
          </w:divBdr>
        </w:div>
        <w:div w:id="1274291039">
          <w:marLeft w:val="0"/>
          <w:marRight w:val="0"/>
          <w:marTop w:val="0"/>
          <w:marBottom w:val="0"/>
          <w:divBdr>
            <w:top w:val="none" w:sz="0" w:space="0" w:color="auto"/>
            <w:left w:val="none" w:sz="0" w:space="0" w:color="auto"/>
            <w:bottom w:val="none" w:sz="0" w:space="0" w:color="auto"/>
            <w:right w:val="none" w:sz="0" w:space="0" w:color="auto"/>
          </w:divBdr>
        </w:div>
        <w:div w:id="1330913642">
          <w:marLeft w:val="0"/>
          <w:marRight w:val="0"/>
          <w:marTop w:val="0"/>
          <w:marBottom w:val="0"/>
          <w:divBdr>
            <w:top w:val="none" w:sz="0" w:space="0" w:color="auto"/>
            <w:left w:val="none" w:sz="0" w:space="0" w:color="auto"/>
            <w:bottom w:val="none" w:sz="0" w:space="0" w:color="auto"/>
            <w:right w:val="none" w:sz="0" w:space="0" w:color="auto"/>
          </w:divBdr>
        </w:div>
        <w:div w:id="1358432127">
          <w:marLeft w:val="0"/>
          <w:marRight w:val="0"/>
          <w:marTop w:val="0"/>
          <w:marBottom w:val="0"/>
          <w:divBdr>
            <w:top w:val="none" w:sz="0" w:space="0" w:color="auto"/>
            <w:left w:val="none" w:sz="0" w:space="0" w:color="auto"/>
            <w:bottom w:val="none" w:sz="0" w:space="0" w:color="auto"/>
            <w:right w:val="none" w:sz="0" w:space="0" w:color="auto"/>
          </w:divBdr>
        </w:div>
        <w:div w:id="1419906007">
          <w:marLeft w:val="0"/>
          <w:marRight w:val="0"/>
          <w:marTop w:val="0"/>
          <w:marBottom w:val="0"/>
          <w:divBdr>
            <w:top w:val="none" w:sz="0" w:space="0" w:color="auto"/>
            <w:left w:val="none" w:sz="0" w:space="0" w:color="auto"/>
            <w:bottom w:val="none" w:sz="0" w:space="0" w:color="auto"/>
            <w:right w:val="none" w:sz="0" w:space="0" w:color="auto"/>
          </w:divBdr>
        </w:div>
        <w:div w:id="1427115822">
          <w:marLeft w:val="0"/>
          <w:marRight w:val="0"/>
          <w:marTop w:val="0"/>
          <w:marBottom w:val="0"/>
          <w:divBdr>
            <w:top w:val="none" w:sz="0" w:space="0" w:color="auto"/>
            <w:left w:val="none" w:sz="0" w:space="0" w:color="auto"/>
            <w:bottom w:val="none" w:sz="0" w:space="0" w:color="auto"/>
            <w:right w:val="none" w:sz="0" w:space="0" w:color="auto"/>
          </w:divBdr>
        </w:div>
        <w:div w:id="1438675353">
          <w:marLeft w:val="0"/>
          <w:marRight w:val="0"/>
          <w:marTop w:val="0"/>
          <w:marBottom w:val="0"/>
          <w:divBdr>
            <w:top w:val="none" w:sz="0" w:space="0" w:color="auto"/>
            <w:left w:val="none" w:sz="0" w:space="0" w:color="auto"/>
            <w:bottom w:val="none" w:sz="0" w:space="0" w:color="auto"/>
            <w:right w:val="none" w:sz="0" w:space="0" w:color="auto"/>
          </w:divBdr>
        </w:div>
        <w:div w:id="1450467783">
          <w:marLeft w:val="0"/>
          <w:marRight w:val="0"/>
          <w:marTop w:val="0"/>
          <w:marBottom w:val="0"/>
          <w:divBdr>
            <w:top w:val="none" w:sz="0" w:space="0" w:color="auto"/>
            <w:left w:val="none" w:sz="0" w:space="0" w:color="auto"/>
            <w:bottom w:val="none" w:sz="0" w:space="0" w:color="auto"/>
            <w:right w:val="none" w:sz="0" w:space="0" w:color="auto"/>
          </w:divBdr>
        </w:div>
        <w:div w:id="1461419078">
          <w:marLeft w:val="0"/>
          <w:marRight w:val="0"/>
          <w:marTop w:val="0"/>
          <w:marBottom w:val="0"/>
          <w:divBdr>
            <w:top w:val="none" w:sz="0" w:space="0" w:color="auto"/>
            <w:left w:val="none" w:sz="0" w:space="0" w:color="auto"/>
            <w:bottom w:val="none" w:sz="0" w:space="0" w:color="auto"/>
            <w:right w:val="none" w:sz="0" w:space="0" w:color="auto"/>
          </w:divBdr>
        </w:div>
        <w:div w:id="1481269067">
          <w:marLeft w:val="0"/>
          <w:marRight w:val="0"/>
          <w:marTop w:val="0"/>
          <w:marBottom w:val="0"/>
          <w:divBdr>
            <w:top w:val="none" w:sz="0" w:space="0" w:color="auto"/>
            <w:left w:val="none" w:sz="0" w:space="0" w:color="auto"/>
            <w:bottom w:val="none" w:sz="0" w:space="0" w:color="auto"/>
            <w:right w:val="none" w:sz="0" w:space="0" w:color="auto"/>
          </w:divBdr>
        </w:div>
        <w:div w:id="1500924192">
          <w:marLeft w:val="0"/>
          <w:marRight w:val="0"/>
          <w:marTop w:val="0"/>
          <w:marBottom w:val="0"/>
          <w:divBdr>
            <w:top w:val="none" w:sz="0" w:space="0" w:color="auto"/>
            <w:left w:val="none" w:sz="0" w:space="0" w:color="auto"/>
            <w:bottom w:val="none" w:sz="0" w:space="0" w:color="auto"/>
            <w:right w:val="none" w:sz="0" w:space="0" w:color="auto"/>
          </w:divBdr>
        </w:div>
        <w:div w:id="1503928523">
          <w:marLeft w:val="0"/>
          <w:marRight w:val="0"/>
          <w:marTop w:val="0"/>
          <w:marBottom w:val="0"/>
          <w:divBdr>
            <w:top w:val="none" w:sz="0" w:space="0" w:color="auto"/>
            <w:left w:val="none" w:sz="0" w:space="0" w:color="auto"/>
            <w:bottom w:val="none" w:sz="0" w:space="0" w:color="auto"/>
            <w:right w:val="none" w:sz="0" w:space="0" w:color="auto"/>
          </w:divBdr>
        </w:div>
        <w:div w:id="1525706046">
          <w:marLeft w:val="0"/>
          <w:marRight w:val="0"/>
          <w:marTop w:val="0"/>
          <w:marBottom w:val="0"/>
          <w:divBdr>
            <w:top w:val="none" w:sz="0" w:space="0" w:color="auto"/>
            <w:left w:val="none" w:sz="0" w:space="0" w:color="auto"/>
            <w:bottom w:val="none" w:sz="0" w:space="0" w:color="auto"/>
            <w:right w:val="none" w:sz="0" w:space="0" w:color="auto"/>
          </w:divBdr>
        </w:div>
        <w:div w:id="1534271022">
          <w:marLeft w:val="0"/>
          <w:marRight w:val="0"/>
          <w:marTop w:val="0"/>
          <w:marBottom w:val="0"/>
          <w:divBdr>
            <w:top w:val="none" w:sz="0" w:space="0" w:color="auto"/>
            <w:left w:val="none" w:sz="0" w:space="0" w:color="auto"/>
            <w:bottom w:val="none" w:sz="0" w:space="0" w:color="auto"/>
            <w:right w:val="none" w:sz="0" w:space="0" w:color="auto"/>
          </w:divBdr>
        </w:div>
        <w:div w:id="1543903922">
          <w:marLeft w:val="0"/>
          <w:marRight w:val="0"/>
          <w:marTop w:val="0"/>
          <w:marBottom w:val="0"/>
          <w:divBdr>
            <w:top w:val="none" w:sz="0" w:space="0" w:color="auto"/>
            <w:left w:val="none" w:sz="0" w:space="0" w:color="auto"/>
            <w:bottom w:val="none" w:sz="0" w:space="0" w:color="auto"/>
            <w:right w:val="none" w:sz="0" w:space="0" w:color="auto"/>
          </w:divBdr>
        </w:div>
        <w:div w:id="1562522182">
          <w:marLeft w:val="0"/>
          <w:marRight w:val="0"/>
          <w:marTop w:val="0"/>
          <w:marBottom w:val="0"/>
          <w:divBdr>
            <w:top w:val="none" w:sz="0" w:space="0" w:color="auto"/>
            <w:left w:val="none" w:sz="0" w:space="0" w:color="auto"/>
            <w:bottom w:val="none" w:sz="0" w:space="0" w:color="auto"/>
            <w:right w:val="none" w:sz="0" w:space="0" w:color="auto"/>
          </w:divBdr>
        </w:div>
        <w:div w:id="1574896919">
          <w:marLeft w:val="0"/>
          <w:marRight w:val="0"/>
          <w:marTop w:val="0"/>
          <w:marBottom w:val="0"/>
          <w:divBdr>
            <w:top w:val="none" w:sz="0" w:space="0" w:color="auto"/>
            <w:left w:val="none" w:sz="0" w:space="0" w:color="auto"/>
            <w:bottom w:val="none" w:sz="0" w:space="0" w:color="auto"/>
            <w:right w:val="none" w:sz="0" w:space="0" w:color="auto"/>
          </w:divBdr>
        </w:div>
        <w:div w:id="1591505406">
          <w:marLeft w:val="0"/>
          <w:marRight w:val="0"/>
          <w:marTop w:val="0"/>
          <w:marBottom w:val="0"/>
          <w:divBdr>
            <w:top w:val="none" w:sz="0" w:space="0" w:color="auto"/>
            <w:left w:val="none" w:sz="0" w:space="0" w:color="auto"/>
            <w:bottom w:val="none" w:sz="0" w:space="0" w:color="auto"/>
            <w:right w:val="none" w:sz="0" w:space="0" w:color="auto"/>
          </w:divBdr>
        </w:div>
        <w:div w:id="1592811716">
          <w:marLeft w:val="0"/>
          <w:marRight w:val="0"/>
          <w:marTop w:val="0"/>
          <w:marBottom w:val="0"/>
          <w:divBdr>
            <w:top w:val="none" w:sz="0" w:space="0" w:color="auto"/>
            <w:left w:val="none" w:sz="0" w:space="0" w:color="auto"/>
            <w:bottom w:val="none" w:sz="0" w:space="0" w:color="auto"/>
            <w:right w:val="none" w:sz="0" w:space="0" w:color="auto"/>
          </w:divBdr>
        </w:div>
        <w:div w:id="1601180655">
          <w:marLeft w:val="0"/>
          <w:marRight w:val="0"/>
          <w:marTop w:val="0"/>
          <w:marBottom w:val="0"/>
          <w:divBdr>
            <w:top w:val="none" w:sz="0" w:space="0" w:color="auto"/>
            <w:left w:val="none" w:sz="0" w:space="0" w:color="auto"/>
            <w:bottom w:val="none" w:sz="0" w:space="0" w:color="auto"/>
            <w:right w:val="none" w:sz="0" w:space="0" w:color="auto"/>
          </w:divBdr>
        </w:div>
        <w:div w:id="1603293645">
          <w:marLeft w:val="0"/>
          <w:marRight w:val="0"/>
          <w:marTop w:val="0"/>
          <w:marBottom w:val="0"/>
          <w:divBdr>
            <w:top w:val="none" w:sz="0" w:space="0" w:color="auto"/>
            <w:left w:val="none" w:sz="0" w:space="0" w:color="auto"/>
            <w:bottom w:val="none" w:sz="0" w:space="0" w:color="auto"/>
            <w:right w:val="none" w:sz="0" w:space="0" w:color="auto"/>
          </w:divBdr>
        </w:div>
        <w:div w:id="1647272742">
          <w:marLeft w:val="0"/>
          <w:marRight w:val="0"/>
          <w:marTop w:val="0"/>
          <w:marBottom w:val="0"/>
          <w:divBdr>
            <w:top w:val="none" w:sz="0" w:space="0" w:color="auto"/>
            <w:left w:val="none" w:sz="0" w:space="0" w:color="auto"/>
            <w:bottom w:val="none" w:sz="0" w:space="0" w:color="auto"/>
            <w:right w:val="none" w:sz="0" w:space="0" w:color="auto"/>
          </w:divBdr>
        </w:div>
        <w:div w:id="1688289722">
          <w:marLeft w:val="0"/>
          <w:marRight w:val="0"/>
          <w:marTop w:val="0"/>
          <w:marBottom w:val="0"/>
          <w:divBdr>
            <w:top w:val="none" w:sz="0" w:space="0" w:color="auto"/>
            <w:left w:val="none" w:sz="0" w:space="0" w:color="auto"/>
            <w:bottom w:val="none" w:sz="0" w:space="0" w:color="auto"/>
            <w:right w:val="none" w:sz="0" w:space="0" w:color="auto"/>
          </w:divBdr>
        </w:div>
        <w:div w:id="1701196868">
          <w:marLeft w:val="0"/>
          <w:marRight w:val="0"/>
          <w:marTop w:val="0"/>
          <w:marBottom w:val="0"/>
          <w:divBdr>
            <w:top w:val="none" w:sz="0" w:space="0" w:color="auto"/>
            <w:left w:val="none" w:sz="0" w:space="0" w:color="auto"/>
            <w:bottom w:val="none" w:sz="0" w:space="0" w:color="auto"/>
            <w:right w:val="none" w:sz="0" w:space="0" w:color="auto"/>
          </w:divBdr>
        </w:div>
        <w:div w:id="1706056089">
          <w:marLeft w:val="0"/>
          <w:marRight w:val="0"/>
          <w:marTop w:val="0"/>
          <w:marBottom w:val="0"/>
          <w:divBdr>
            <w:top w:val="none" w:sz="0" w:space="0" w:color="auto"/>
            <w:left w:val="none" w:sz="0" w:space="0" w:color="auto"/>
            <w:bottom w:val="none" w:sz="0" w:space="0" w:color="auto"/>
            <w:right w:val="none" w:sz="0" w:space="0" w:color="auto"/>
          </w:divBdr>
        </w:div>
        <w:div w:id="1730835475">
          <w:marLeft w:val="0"/>
          <w:marRight w:val="0"/>
          <w:marTop w:val="0"/>
          <w:marBottom w:val="0"/>
          <w:divBdr>
            <w:top w:val="none" w:sz="0" w:space="0" w:color="auto"/>
            <w:left w:val="none" w:sz="0" w:space="0" w:color="auto"/>
            <w:bottom w:val="none" w:sz="0" w:space="0" w:color="auto"/>
            <w:right w:val="none" w:sz="0" w:space="0" w:color="auto"/>
          </w:divBdr>
        </w:div>
        <w:div w:id="1735927619">
          <w:marLeft w:val="0"/>
          <w:marRight w:val="0"/>
          <w:marTop w:val="0"/>
          <w:marBottom w:val="0"/>
          <w:divBdr>
            <w:top w:val="none" w:sz="0" w:space="0" w:color="auto"/>
            <w:left w:val="none" w:sz="0" w:space="0" w:color="auto"/>
            <w:bottom w:val="none" w:sz="0" w:space="0" w:color="auto"/>
            <w:right w:val="none" w:sz="0" w:space="0" w:color="auto"/>
          </w:divBdr>
        </w:div>
        <w:div w:id="1762674886">
          <w:marLeft w:val="0"/>
          <w:marRight w:val="0"/>
          <w:marTop w:val="0"/>
          <w:marBottom w:val="0"/>
          <w:divBdr>
            <w:top w:val="none" w:sz="0" w:space="0" w:color="auto"/>
            <w:left w:val="none" w:sz="0" w:space="0" w:color="auto"/>
            <w:bottom w:val="none" w:sz="0" w:space="0" w:color="auto"/>
            <w:right w:val="none" w:sz="0" w:space="0" w:color="auto"/>
          </w:divBdr>
        </w:div>
        <w:div w:id="1782339498">
          <w:marLeft w:val="0"/>
          <w:marRight w:val="0"/>
          <w:marTop w:val="0"/>
          <w:marBottom w:val="0"/>
          <w:divBdr>
            <w:top w:val="none" w:sz="0" w:space="0" w:color="auto"/>
            <w:left w:val="none" w:sz="0" w:space="0" w:color="auto"/>
            <w:bottom w:val="none" w:sz="0" w:space="0" w:color="auto"/>
            <w:right w:val="none" w:sz="0" w:space="0" w:color="auto"/>
          </w:divBdr>
        </w:div>
        <w:div w:id="1799176423">
          <w:marLeft w:val="0"/>
          <w:marRight w:val="0"/>
          <w:marTop w:val="0"/>
          <w:marBottom w:val="0"/>
          <w:divBdr>
            <w:top w:val="none" w:sz="0" w:space="0" w:color="auto"/>
            <w:left w:val="none" w:sz="0" w:space="0" w:color="auto"/>
            <w:bottom w:val="none" w:sz="0" w:space="0" w:color="auto"/>
            <w:right w:val="none" w:sz="0" w:space="0" w:color="auto"/>
          </w:divBdr>
        </w:div>
        <w:div w:id="1813910860">
          <w:marLeft w:val="0"/>
          <w:marRight w:val="0"/>
          <w:marTop w:val="0"/>
          <w:marBottom w:val="0"/>
          <w:divBdr>
            <w:top w:val="none" w:sz="0" w:space="0" w:color="auto"/>
            <w:left w:val="none" w:sz="0" w:space="0" w:color="auto"/>
            <w:bottom w:val="none" w:sz="0" w:space="0" w:color="auto"/>
            <w:right w:val="none" w:sz="0" w:space="0" w:color="auto"/>
          </w:divBdr>
        </w:div>
        <w:div w:id="1872841910">
          <w:marLeft w:val="0"/>
          <w:marRight w:val="0"/>
          <w:marTop w:val="0"/>
          <w:marBottom w:val="0"/>
          <w:divBdr>
            <w:top w:val="none" w:sz="0" w:space="0" w:color="auto"/>
            <w:left w:val="none" w:sz="0" w:space="0" w:color="auto"/>
            <w:bottom w:val="none" w:sz="0" w:space="0" w:color="auto"/>
            <w:right w:val="none" w:sz="0" w:space="0" w:color="auto"/>
          </w:divBdr>
        </w:div>
        <w:div w:id="1940915515">
          <w:marLeft w:val="0"/>
          <w:marRight w:val="0"/>
          <w:marTop w:val="0"/>
          <w:marBottom w:val="0"/>
          <w:divBdr>
            <w:top w:val="none" w:sz="0" w:space="0" w:color="auto"/>
            <w:left w:val="none" w:sz="0" w:space="0" w:color="auto"/>
            <w:bottom w:val="none" w:sz="0" w:space="0" w:color="auto"/>
            <w:right w:val="none" w:sz="0" w:space="0" w:color="auto"/>
          </w:divBdr>
        </w:div>
        <w:div w:id="1955360786">
          <w:marLeft w:val="0"/>
          <w:marRight w:val="0"/>
          <w:marTop w:val="0"/>
          <w:marBottom w:val="0"/>
          <w:divBdr>
            <w:top w:val="none" w:sz="0" w:space="0" w:color="auto"/>
            <w:left w:val="none" w:sz="0" w:space="0" w:color="auto"/>
            <w:bottom w:val="none" w:sz="0" w:space="0" w:color="auto"/>
            <w:right w:val="none" w:sz="0" w:space="0" w:color="auto"/>
          </w:divBdr>
        </w:div>
        <w:div w:id="1964533003">
          <w:marLeft w:val="0"/>
          <w:marRight w:val="0"/>
          <w:marTop w:val="0"/>
          <w:marBottom w:val="0"/>
          <w:divBdr>
            <w:top w:val="none" w:sz="0" w:space="0" w:color="auto"/>
            <w:left w:val="none" w:sz="0" w:space="0" w:color="auto"/>
            <w:bottom w:val="none" w:sz="0" w:space="0" w:color="auto"/>
            <w:right w:val="none" w:sz="0" w:space="0" w:color="auto"/>
          </w:divBdr>
        </w:div>
        <w:div w:id="1973361986">
          <w:marLeft w:val="0"/>
          <w:marRight w:val="0"/>
          <w:marTop w:val="0"/>
          <w:marBottom w:val="0"/>
          <w:divBdr>
            <w:top w:val="none" w:sz="0" w:space="0" w:color="auto"/>
            <w:left w:val="none" w:sz="0" w:space="0" w:color="auto"/>
            <w:bottom w:val="none" w:sz="0" w:space="0" w:color="auto"/>
            <w:right w:val="none" w:sz="0" w:space="0" w:color="auto"/>
          </w:divBdr>
        </w:div>
        <w:div w:id="2017533367">
          <w:marLeft w:val="0"/>
          <w:marRight w:val="0"/>
          <w:marTop w:val="0"/>
          <w:marBottom w:val="0"/>
          <w:divBdr>
            <w:top w:val="none" w:sz="0" w:space="0" w:color="auto"/>
            <w:left w:val="none" w:sz="0" w:space="0" w:color="auto"/>
            <w:bottom w:val="none" w:sz="0" w:space="0" w:color="auto"/>
            <w:right w:val="none" w:sz="0" w:space="0" w:color="auto"/>
          </w:divBdr>
        </w:div>
        <w:div w:id="2050186093">
          <w:marLeft w:val="0"/>
          <w:marRight w:val="0"/>
          <w:marTop w:val="0"/>
          <w:marBottom w:val="0"/>
          <w:divBdr>
            <w:top w:val="none" w:sz="0" w:space="0" w:color="auto"/>
            <w:left w:val="none" w:sz="0" w:space="0" w:color="auto"/>
            <w:bottom w:val="none" w:sz="0" w:space="0" w:color="auto"/>
            <w:right w:val="none" w:sz="0" w:space="0" w:color="auto"/>
          </w:divBdr>
        </w:div>
        <w:div w:id="2109503042">
          <w:marLeft w:val="0"/>
          <w:marRight w:val="0"/>
          <w:marTop w:val="0"/>
          <w:marBottom w:val="0"/>
          <w:divBdr>
            <w:top w:val="none" w:sz="0" w:space="0" w:color="auto"/>
            <w:left w:val="none" w:sz="0" w:space="0" w:color="auto"/>
            <w:bottom w:val="none" w:sz="0" w:space="0" w:color="auto"/>
            <w:right w:val="none" w:sz="0" w:space="0" w:color="auto"/>
          </w:divBdr>
        </w:div>
        <w:div w:id="2121028682">
          <w:marLeft w:val="0"/>
          <w:marRight w:val="0"/>
          <w:marTop w:val="0"/>
          <w:marBottom w:val="0"/>
          <w:divBdr>
            <w:top w:val="none" w:sz="0" w:space="0" w:color="auto"/>
            <w:left w:val="none" w:sz="0" w:space="0" w:color="auto"/>
            <w:bottom w:val="none" w:sz="0" w:space="0" w:color="auto"/>
            <w:right w:val="none" w:sz="0" w:space="0" w:color="auto"/>
          </w:divBdr>
        </w:div>
        <w:div w:id="2132699376">
          <w:marLeft w:val="0"/>
          <w:marRight w:val="0"/>
          <w:marTop w:val="0"/>
          <w:marBottom w:val="0"/>
          <w:divBdr>
            <w:top w:val="none" w:sz="0" w:space="0" w:color="auto"/>
            <w:left w:val="none" w:sz="0" w:space="0" w:color="auto"/>
            <w:bottom w:val="none" w:sz="0" w:space="0" w:color="auto"/>
            <w:right w:val="none" w:sz="0" w:space="0" w:color="auto"/>
          </w:divBdr>
        </w:div>
      </w:divsChild>
    </w:div>
    <w:div w:id="1118722419">
      <w:bodyDiv w:val="1"/>
      <w:marLeft w:val="0"/>
      <w:marRight w:val="0"/>
      <w:marTop w:val="0"/>
      <w:marBottom w:val="0"/>
      <w:divBdr>
        <w:top w:val="none" w:sz="0" w:space="0" w:color="auto"/>
        <w:left w:val="none" w:sz="0" w:space="0" w:color="auto"/>
        <w:bottom w:val="none" w:sz="0" w:space="0" w:color="auto"/>
        <w:right w:val="none" w:sz="0" w:space="0" w:color="auto"/>
      </w:divBdr>
    </w:div>
    <w:div w:id="1162771391">
      <w:bodyDiv w:val="1"/>
      <w:marLeft w:val="0"/>
      <w:marRight w:val="0"/>
      <w:marTop w:val="0"/>
      <w:marBottom w:val="0"/>
      <w:divBdr>
        <w:top w:val="none" w:sz="0" w:space="0" w:color="auto"/>
        <w:left w:val="none" w:sz="0" w:space="0" w:color="auto"/>
        <w:bottom w:val="none" w:sz="0" w:space="0" w:color="auto"/>
        <w:right w:val="none" w:sz="0" w:space="0" w:color="auto"/>
      </w:divBdr>
    </w:div>
    <w:div w:id="1175418939">
      <w:bodyDiv w:val="1"/>
      <w:marLeft w:val="0"/>
      <w:marRight w:val="0"/>
      <w:marTop w:val="0"/>
      <w:marBottom w:val="0"/>
      <w:divBdr>
        <w:top w:val="none" w:sz="0" w:space="0" w:color="auto"/>
        <w:left w:val="none" w:sz="0" w:space="0" w:color="auto"/>
        <w:bottom w:val="none" w:sz="0" w:space="0" w:color="auto"/>
        <w:right w:val="none" w:sz="0" w:space="0" w:color="auto"/>
      </w:divBdr>
    </w:div>
    <w:div w:id="1177501696">
      <w:bodyDiv w:val="1"/>
      <w:marLeft w:val="0"/>
      <w:marRight w:val="0"/>
      <w:marTop w:val="0"/>
      <w:marBottom w:val="0"/>
      <w:divBdr>
        <w:top w:val="none" w:sz="0" w:space="0" w:color="auto"/>
        <w:left w:val="none" w:sz="0" w:space="0" w:color="auto"/>
        <w:bottom w:val="none" w:sz="0" w:space="0" w:color="auto"/>
        <w:right w:val="none" w:sz="0" w:space="0" w:color="auto"/>
      </w:divBdr>
    </w:div>
    <w:div w:id="1178537748">
      <w:bodyDiv w:val="1"/>
      <w:marLeft w:val="0"/>
      <w:marRight w:val="0"/>
      <w:marTop w:val="0"/>
      <w:marBottom w:val="0"/>
      <w:divBdr>
        <w:top w:val="none" w:sz="0" w:space="0" w:color="auto"/>
        <w:left w:val="none" w:sz="0" w:space="0" w:color="auto"/>
        <w:bottom w:val="none" w:sz="0" w:space="0" w:color="auto"/>
        <w:right w:val="none" w:sz="0" w:space="0" w:color="auto"/>
      </w:divBdr>
    </w:div>
    <w:div w:id="1182822487">
      <w:bodyDiv w:val="1"/>
      <w:marLeft w:val="0"/>
      <w:marRight w:val="0"/>
      <w:marTop w:val="0"/>
      <w:marBottom w:val="0"/>
      <w:divBdr>
        <w:top w:val="none" w:sz="0" w:space="0" w:color="auto"/>
        <w:left w:val="none" w:sz="0" w:space="0" w:color="auto"/>
        <w:bottom w:val="none" w:sz="0" w:space="0" w:color="auto"/>
        <w:right w:val="none" w:sz="0" w:space="0" w:color="auto"/>
      </w:divBdr>
    </w:div>
    <w:div w:id="1218400747">
      <w:bodyDiv w:val="1"/>
      <w:marLeft w:val="0"/>
      <w:marRight w:val="0"/>
      <w:marTop w:val="0"/>
      <w:marBottom w:val="0"/>
      <w:divBdr>
        <w:top w:val="none" w:sz="0" w:space="0" w:color="auto"/>
        <w:left w:val="none" w:sz="0" w:space="0" w:color="auto"/>
        <w:bottom w:val="none" w:sz="0" w:space="0" w:color="auto"/>
        <w:right w:val="none" w:sz="0" w:space="0" w:color="auto"/>
      </w:divBdr>
    </w:div>
    <w:div w:id="1291941760">
      <w:bodyDiv w:val="1"/>
      <w:marLeft w:val="0"/>
      <w:marRight w:val="0"/>
      <w:marTop w:val="0"/>
      <w:marBottom w:val="0"/>
      <w:divBdr>
        <w:top w:val="none" w:sz="0" w:space="0" w:color="auto"/>
        <w:left w:val="none" w:sz="0" w:space="0" w:color="auto"/>
        <w:bottom w:val="none" w:sz="0" w:space="0" w:color="auto"/>
        <w:right w:val="none" w:sz="0" w:space="0" w:color="auto"/>
      </w:divBdr>
    </w:div>
    <w:div w:id="1329946845">
      <w:bodyDiv w:val="1"/>
      <w:marLeft w:val="0"/>
      <w:marRight w:val="0"/>
      <w:marTop w:val="0"/>
      <w:marBottom w:val="0"/>
      <w:divBdr>
        <w:top w:val="none" w:sz="0" w:space="0" w:color="auto"/>
        <w:left w:val="none" w:sz="0" w:space="0" w:color="auto"/>
        <w:bottom w:val="none" w:sz="0" w:space="0" w:color="auto"/>
        <w:right w:val="none" w:sz="0" w:space="0" w:color="auto"/>
      </w:divBdr>
    </w:div>
    <w:div w:id="1373572657">
      <w:bodyDiv w:val="1"/>
      <w:marLeft w:val="0"/>
      <w:marRight w:val="0"/>
      <w:marTop w:val="0"/>
      <w:marBottom w:val="0"/>
      <w:divBdr>
        <w:top w:val="none" w:sz="0" w:space="0" w:color="auto"/>
        <w:left w:val="none" w:sz="0" w:space="0" w:color="auto"/>
        <w:bottom w:val="none" w:sz="0" w:space="0" w:color="auto"/>
        <w:right w:val="none" w:sz="0" w:space="0" w:color="auto"/>
      </w:divBdr>
    </w:div>
    <w:div w:id="1405371894">
      <w:bodyDiv w:val="1"/>
      <w:marLeft w:val="0"/>
      <w:marRight w:val="0"/>
      <w:marTop w:val="0"/>
      <w:marBottom w:val="0"/>
      <w:divBdr>
        <w:top w:val="none" w:sz="0" w:space="0" w:color="auto"/>
        <w:left w:val="none" w:sz="0" w:space="0" w:color="auto"/>
        <w:bottom w:val="none" w:sz="0" w:space="0" w:color="auto"/>
        <w:right w:val="none" w:sz="0" w:space="0" w:color="auto"/>
      </w:divBdr>
    </w:div>
    <w:div w:id="1419518466">
      <w:bodyDiv w:val="1"/>
      <w:marLeft w:val="0"/>
      <w:marRight w:val="0"/>
      <w:marTop w:val="0"/>
      <w:marBottom w:val="0"/>
      <w:divBdr>
        <w:top w:val="none" w:sz="0" w:space="0" w:color="auto"/>
        <w:left w:val="none" w:sz="0" w:space="0" w:color="auto"/>
        <w:bottom w:val="none" w:sz="0" w:space="0" w:color="auto"/>
        <w:right w:val="none" w:sz="0" w:space="0" w:color="auto"/>
      </w:divBdr>
    </w:div>
    <w:div w:id="1436554369">
      <w:bodyDiv w:val="1"/>
      <w:marLeft w:val="0"/>
      <w:marRight w:val="0"/>
      <w:marTop w:val="0"/>
      <w:marBottom w:val="0"/>
      <w:divBdr>
        <w:top w:val="none" w:sz="0" w:space="0" w:color="auto"/>
        <w:left w:val="none" w:sz="0" w:space="0" w:color="auto"/>
        <w:bottom w:val="none" w:sz="0" w:space="0" w:color="auto"/>
        <w:right w:val="none" w:sz="0" w:space="0" w:color="auto"/>
      </w:divBdr>
    </w:div>
    <w:div w:id="1446079062">
      <w:bodyDiv w:val="1"/>
      <w:marLeft w:val="0"/>
      <w:marRight w:val="0"/>
      <w:marTop w:val="0"/>
      <w:marBottom w:val="0"/>
      <w:divBdr>
        <w:top w:val="none" w:sz="0" w:space="0" w:color="auto"/>
        <w:left w:val="none" w:sz="0" w:space="0" w:color="auto"/>
        <w:bottom w:val="none" w:sz="0" w:space="0" w:color="auto"/>
        <w:right w:val="none" w:sz="0" w:space="0" w:color="auto"/>
      </w:divBdr>
    </w:div>
    <w:div w:id="1456489121">
      <w:bodyDiv w:val="1"/>
      <w:marLeft w:val="0"/>
      <w:marRight w:val="0"/>
      <w:marTop w:val="0"/>
      <w:marBottom w:val="0"/>
      <w:divBdr>
        <w:top w:val="none" w:sz="0" w:space="0" w:color="auto"/>
        <w:left w:val="none" w:sz="0" w:space="0" w:color="auto"/>
        <w:bottom w:val="none" w:sz="0" w:space="0" w:color="auto"/>
        <w:right w:val="none" w:sz="0" w:space="0" w:color="auto"/>
      </w:divBdr>
    </w:div>
    <w:div w:id="1481848186">
      <w:bodyDiv w:val="1"/>
      <w:marLeft w:val="0"/>
      <w:marRight w:val="0"/>
      <w:marTop w:val="0"/>
      <w:marBottom w:val="0"/>
      <w:divBdr>
        <w:top w:val="none" w:sz="0" w:space="0" w:color="auto"/>
        <w:left w:val="none" w:sz="0" w:space="0" w:color="auto"/>
        <w:bottom w:val="none" w:sz="0" w:space="0" w:color="auto"/>
        <w:right w:val="none" w:sz="0" w:space="0" w:color="auto"/>
      </w:divBdr>
    </w:div>
    <w:div w:id="1483620525">
      <w:bodyDiv w:val="1"/>
      <w:marLeft w:val="0"/>
      <w:marRight w:val="0"/>
      <w:marTop w:val="0"/>
      <w:marBottom w:val="0"/>
      <w:divBdr>
        <w:top w:val="none" w:sz="0" w:space="0" w:color="auto"/>
        <w:left w:val="none" w:sz="0" w:space="0" w:color="auto"/>
        <w:bottom w:val="none" w:sz="0" w:space="0" w:color="auto"/>
        <w:right w:val="none" w:sz="0" w:space="0" w:color="auto"/>
      </w:divBdr>
    </w:div>
    <w:div w:id="1492211653">
      <w:bodyDiv w:val="1"/>
      <w:marLeft w:val="0"/>
      <w:marRight w:val="0"/>
      <w:marTop w:val="0"/>
      <w:marBottom w:val="0"/>
      <w:divBdr>
        <w:top w:val="none" w:sz="0" w:space="0" w:color="auto"/>
        <w:left w:val="none" w:sz="0" w:space="0" w:color="auto"/>
        <w:bottom w:val="none" w:sz="0" w:space="0" w:color="auto"/>
        <w:right w:val="none" w:sz="0" w:space="0" w:color="auto"/>
      </w:divBdr>
    </w:div>
    <w:div w:id="1512797356">
      <w:bodyDiv w:val="1"/>
      <w:marLeft w:val="0"/>
      <w:marRight w:val="0"/>
      <w:marTop w:val="0"/>
      <w:marBottom w:val="0"/>
      <w:divBdr>
        <w:top w:val="none" w:sz="0" w:space="0" w:color="auto"/>
        <w:left w:val="none" w:sz="0" w:space="0" w:color="auto"/>
        <w:bottom w:val="none" w:sz="0" w:space="0" w:color="auto"/>
        <w:right w:val="none" w:sz="0" w:space="0" w:color="auto"/>
      </w:divBdr>
    </w:div>
    <w:div w:id="1525242214">
      <w:bodyDiv w:val="1"/>
      <w:marLeft w:val="0"/>
      <w:marRight w:val="0"/>
      <w:marTop w:val="0"/>
      <w:marBottom w:val="0"/>
      <w:divBdr>
        <w:top w:val="none" w:sz="0" w:space="0" w:color="auto"/>
        <w:left w:val="none" w:sz="0" w:space="0" w:color="auto"/>
        <w:bottom w:val="none" w:sz="0" w:space="0" w:color="auto"/>
        <w:right w:val="none" w:sz="0" w:space="0" w:color="auto"/>
      </w:divBdr>
    </w:div>
    <w:div w:id="1572158797">
      <w:bodyDiv w:val="1"/>
      <w:marLeft w:val="0"/>
      <w:marRight w:val="0"/>
      <w:marTop w:val="0"/>
      <w:marBottom w:val="0"/>
      <w:divBdr>
        <w:top w:val="none" w:sz="0" w:space="0" w:color="auto"/>
        <w:left w:val="none" w:sz="0" w:space="0" w:color="auto"/>
        <w:bottom w:val="none" w:sz="0" w:space="0" w:color="auto"/>
        <w:right w:val="none" w:sz="0" w:space="0" w:color="auto"/>
      </w:divBdr>
    </w:div>
    <w:div w:id="1582719305">
      <w:bodyDiv w:val="1"/>
      <w:marLeft w:val="0"/>
      <w:marRight w:val="0"/>
      <w:marTop w:val="0"/>
      <w:marBottom w:val="0"/>
      <w:divBdr>
        <w:top w:val="none" w:sz="0" w:space="0" w:color="auto"/>
        <w:left w:val="none" w:sz="0" w:space="0" w:color="auto"/>
        <w:bottom w:val="none" w:sz="0" w:space="0" w:color="auto"/>
        <w:right w:val="none" w:sz="0" w:space="0" w:color="auto"/>
      </w:divBdr>
    </w:div>
    <w:div w:id="1641568204">
      <w:bodyDiv w:val="1"/>
      <w:marLeft w:val="0"/>
      <w:marRight w:val="0"/>
      <w:marTop w:val="0"/>
      <w:marBottom w:val="0"/>
      <w:divBdr>
        <w:top w:val="none" w:sz="0" w:space="0" w:color="auto"/>
        <w:left w:val="none" w:sz="0" w:space="0" w:color="auto"/>
        <w:bottom w:val="none" w:sz="0" w:space="0" w:color="auto"/>
        <w:right w:val="none" w:sz="0" w:space="0" w:color="auto"/>
      </w:divBdr>
    </w:div>
    <w:div w:id="1709136037">
      <w:bodyDiv w:val="1"/>
      <w:marLeft w:val="0"/>
      <w:marRight w:val="0"/>
      <w:marTop w:val="0"/>
      <w:marBottom w:val="0"/>
      <w:divBdr>
        <w:top w:val="none" w:sz="0" w:space="0" w:color="auto"/>
        <w:left w:val="none" w:sz="0" w:space="0" w:color="auto"/>
        <w:bottom w:val="none" w:sz="0" w:space="0" w:color="auto"/>
        <w:right w:val="none" w:sz="0" w:space="0" w:color="auto"/>
      </w:divBdr>
    </w:div>
    <w:div w:id="1728336824">
      <w:bodyDiv w:val="1"/>
      <w:marLeft w:val="0"/>
      <w:marRight w:val="0"/>
      <w:marTop w:val="0"/>
      <w:marBottom w:val="0"/>
      <w:divBdr>
        <w:top w:val="none" w:sz="0" w:space="0" w:color="auto"/>
        <w:left w:val="none" w:sz="0" w:space="0" w:color="auto"/>
        <w:bottom w:val="none" w:sz="0" w:space="0" w:color="auto"/>
        <w:right w:val="none" w:sz="0" w:space="0" w:color="auto"/>
      </w:divBdr>
    </w:div>
    <w:div w:id="1794667950">
      <w:bodyDiv w:val="1"/>
      <w:marLeft w:val="0"/>
      <w:marRight w:val="0"/>
      <w:marTop w:val="0"/>
      <w:marBottom w:val="0"/>
      <w:divBdr>
        <w:top w:val="none" w:sz="0" w:space="0" w:color="auto"/>
        <w:left w:val="none" w:sz="0" w:space="0" w:color="auto"/>
        <w:bottom w:val="none" w:sz="0" w:space="0" w:color="auto"/>
        <w:right w:val="none" w:sz="0" w:space="0" w:color="auto"/>
      </w:divBdr>
    </w:div>
    <w:div w:id="1801143013">
      <w:bodyDiv w:val="1"/>
      <w:marLeft w:val="0"/>
      <w:marRight w:val="0"/>
      <w:marTop w:val="0"/>
      <w:marBottom w:val="0"/>
      <w:divBdr>
        <w:top w:val="none" w:sz="0" w:space="0" w:color="auto"/>
        <w:left w:val="none" w:sz="0" w:space="0" w:color="auto"/>
        <w:bottom w:val="none" w:sz="0" w:space="0" w:color="auto"/>
        <w:right w:val="none" w:sz="0" w:space="0" w:color="auto"/>
      </w:divBdr>
    </w:div>
    <w:div w:id="1806852666">
      <w:bodyDiv w:val="1"/>
      <w:marLeft w:val="0"/>
      <w:marRight w:val="0"/>
      <w:marTop w:val="0"/>
      <w:marBottom w:val="0"/>
      <w:divBdr>
        <w:top w:val="none" w:sz="0" w:space="0" w:color="auto"/>
        <w:left w:val="none" w:sz="0" w:space="0" w:color="auto"/>
        <w:bottom w:val="none" w:sz="0" w:space="0" w:color="auto"/>
        <w:right w:val="none" w:sz="0" w:space="0" w:color="auto"/>
      </w:divBdr>
    </w:div>
    <w:div w:id="1855223652">
      <w:bodyDiv w:val="1"/>
      <w:marLeft w:val="0"/>
      <w:marRight w:val="0"/>
      <w:marTop w:val="0"/>
      <w:marBottom w:val="0"/>
      <w:divBdr>
        <w:top w:val="none" w:sz="0" w:space="0" w:color="auto"/>
        <w:left w:val="none" w:sz="0" w:space="0" w:color="auto"/>
        <w:bottom w:val="none" w:sz="0" w:space="0" w:color="auto"/>
        <w:right w:val="none" w:sz="0" w:space="0" w:color="auto"/>
      </w:divBdr>
    </w:div>
    <w:div w:id="1855921594">
      <w:bodyDiv w:val="1"/>
      <w:marLeft w:val="0"/>
      <w:marRight w:val="0"/>
      <w:marTop w:val="0"/>
      <w:marBottom w:val="0"/>
      <w:divBdr>
        <w:top w:val="none" w:sz="0" w:space="0" w:color="auto"/>
        <w:left w:val="none" w:sz="0" w:space="0" w:color="auto"/>
        <w:bottom w:val="none" w:sz="0" w:space="0" w:color="auto"/>
        <w:right w:val="none" w:sz="0" w:space="0" w:color="auto"/>
      </w:divBdr>
    </w:div>
    <w:div w:id="1858736976">
      <w:bodyDiv w:val="1"/>
      <w:marLeft w:val="0"/>
      <w:marRight w:val="0"/>
      <w:marTop w:val="0"/>
      <w:marBottom w:val="0"/>
      <w:divBdr>
        <w:top w:val="none" w:sz="0" w:space="0" w:color="auto"/>
        <w:left w:val="none" w:sz="0" w:space="0" w:color="auto"/>
        <w:bottom w:val="none" w:sz="0" w:space="0" w:color="auto"/>
        <w:right w:val="none" w:sz="0" w:space="0" w:color="auto"/>
      </w:divBdr>
    </w:div>
    <w:div w:id="1859153997">
      <w:bodyDiv w:val="1"/>
      <w:marLeft w:val="0"/>
      <w:marRight w:val="0"/>
      <w:marTop w:val="0"/>
      <w:marBottom w:val="0"/>
      <w:divBdr>
        <w:top w:val="none" w:sz="0" w:space="0" w:color="auto"/>
        <w:left w:val="none" w:sz="0" w:space="0" w:color="auto"/>
        <w:bottom w:val="none" w:sz="0" w:space="0" w:color="auto"/>
        <w:right w:val="none" w:sz="0" w:space="0" w:color="auto"/>
      </w:divBdr>
    </w:div>
    <w:div w:id="1871256691">
      <w:bodyDiv w:val="1"/>
      <w:marLeft w:val="0"/>
      <w:marRight w:val="0"/>
      <w:marTop w:val="0"/>
      <w:marBottom w:val="0"/>
      <w:divBdr>
        <w:top w:val="none" w:sz="0" w:space="0" w:color="auto"/>
        <w:left w:val="none" w:sz="0" w:space="0" w:color="auto"/>
        <w:bottom w:val="none" w:sz="0" w:space="0" w:color="auto"/>
        <w:right w:val="none" w:sz="0" w:space="0" w:color="auto"/>
      </w:divBdr>
    </w:div>
    <w:div w:id="1906912361">
      <w:bodyDiv w:val="1"/>
      <w:marLeft w:val="0"/>
      <w:marRight w:val="0"/>
      <w:marTop w:val="0"/>
      <w:marBottom w:val="0"/>
      <w:divBdr>
        <w:top w:val="none" w:sz="0" w:space="0" w:color="auto"/>
        <w:left w:val="none" w:sz="0" w:space="0" w:color="auto"/>
        <w:bottom w:val="none" w:sz="0" w:space="0" w:color="auto"/>
        <w:right w:val="none" w:sz="0" w:space="0" w:color="auto"/>
      </w:divBdr>
    </w:div>
    <w:div w:id="1914510320">
      <w:bodyDiv w:val="1"/>
      <w:marLeft w:val="0"/>
      <w:marRight w:val="0"/>
      <w:marTop w:val="0"/>
      <w:marBottom w:val="0"/>
      <w:divBdr>
        <w:top w:val="none" w:sz="0" w:space="0" w:color="auto"/>
        <w:left w:val="none" w:sz="0" w:space="0" w:color="auto"/>
        <w:bottom w:val="none" w:sz="0" w:space="0" w:color="auto"/>
        <w:right w:val="none" w:sz="0" w:space="0" w:color="auto"/>
      </w:divBdr>
    </w:div>
    <w:div w:id="1934364273">
      <w:bodyDiv w:val="1"/>
      <w:marLeft w:val="0"/>
      <w:marRight w:val="0"/>
      <w:marTop w:val="0"/>
      <w:marBottom w:val="0"/>
      <w:divBdr>
        <w:top w:val="none" w:sz="0" w:space="0" w:color="auto"/>
        <w:left w:val="none" w:sz="0" w:space="0" w:color="auto"/>
        <w:bottom w:val="none" w:sz="0" w:space="0" w:color="auto"/>
        <w:right w:val="none" w:sz="0" w:space="0" w:color="auto"/>
      </w:divBdr>
    </w:div>
    <w:div w:id="1940093903">
      <w:bodyDiv w:val="1"/>
      <w:marLeft w:val="0"/>
      <w:marRight w:val="0"/>
      <w:marTop w:val="0"/>
      <w:marBottom w:val="0"/>
      <w:divBdr>
        <w:top w:val="none" w:sz="0" w:space="0" w:color="auto"/>
        <w:left w:val="none" w:sz="0" w:space="0" w:color="auto"/>
        <w:bottom w:val="none" w:sz="0" w:space="0" w:color="auto"/>
        <w:right w:val="none" w:sz="0" w:space="0" w:color="auto"/>
      </w:divBdr>
    </w:div>
    <w:div w:id="1971281425">
      <w:bodyDiv w:val="1"/>
      <w:marLeft w:val="0"/>
      <w:marRight w:val="0"/>
      <w:marTop w:val="0"/>
      <w:marBottom w:val="0"/>
      <w:divBdr>
        <w:top w:val="none" w:sz="0" w:space="0" w:color="auto"/>
        <w:left w:val="none" w:sz="0" w:space="0" w:color="auto"/>
        <w:bottom w:val="none" w:sz="0" w:space="0" w:color="auto"/>
        <w:right w:val="none" w:sz="0" w:space="0" w:color="auto"/>
      </w:divBdr>
    </w:div>
    <w:div w:id="1993370489">
      <w:bodyDiv w:val="1"/>
      <w:marLeft w:val="0"/>
      <w:marRight w:val="0"/>
      <w:marTop w:val="0"/>
      <w:marBottom w:val="0"/>
      <w:divBdr>
        <w:top w:val="none" w:sz="0" w:space="0" w:color="auto"/>
        <w:left w:val="none" w:sz="0" w:space="0" w:color="auto"/>
        <w:bottom w:val="none" w:sz="0" w:space="0" w:color="auto"/>
        <w:right w:val="none" w:sz="0" w:space="0" w:color="auto"/>
      </w:divBdr>
    </w:div>
    <w:div w:id="2055498743">
      <w:bodyDiv w:val="1"/>
      <w:marLeft w:val="0"/>
      <w:marRight w:val="0"/>
      <w:marTop w:val="0"/>
      <w:marBottom w:val="0"/>
      <w:divBdr>
        <w:top w:val="none" w:sz="0" w:space="0" w:color="auto"/>
        <w:left w:val="none" w:sz="0" w:space="0" w:color="auto"/>
        <w:bottom w:val="none" w:sz="0" w:space="0" w:color="auto"/>
        <w:right w:val="none" w:sz="0" w:space="0" w:color="auto"/>
      </w:divBdr>
    </w:div>
    <w:div w:id="2067797720">
      <w:bodyDiv w:val="1"/>
      <w:marLeft w:val="0"/>
      <w:marRight w:val="0"/>
      <w:marTop w:val="0"/>
      <w:marBottom w:val="0"/>
      <w:divBdr>
        <w:top w:val="none" w:sz="0" w:space="0" w:color="auto"/>
        <w:left w:val="none" w:sz="0" w:space="0" w:color="auto"/>
        <w:bottom w:val="none" w:sz="0" w:space="0" w:color="auto"/>
        <w:right w:val="none" w:sz="0" w:space="0" w:color="auto"/>
      </w:divBdr>
    </w:div>
    <w:div w:id="2089306712">
      <w:bodyDiv w:val="1"/>
      <w:marLeft w:val="0"/>
      <w:marRight w:val="0"/>
      <w:marTop w:val="0"/>
      <w:marBottom w:val="0"/>
      <w:divBdr>
        <w:top w:val="none" w:sz="0" w:space="0" w:color="auto"/>
        <w:left w:val="none" w:sz="0" w:space="0" w:color="auto"/>
        <w:bottom w:val="none" w:sz="0" w:space="0" w:color="auto"/>
        <w:right w:val="none" w:sz="0" w:space="0" w:color="auto"/>
      </w:divBdr>
    </w:div>
    <w:div w:id="2092895982">
      <w:bodyDiv w:val="1"/>
      <w:marLeft w:val="0"/>
      <w:marRight w:val="0"/>
      <w:marTop w:val="0"/>
      <w:marBottom w:val="0"/>
      <w:divBdr>
        <w:top w:val="none" w:sz="0" w:space="0" w:color="auto"/>
        <w:left w:val="none" w:sz="0" w:space="0" w:color="auto"/>
        <w:bottom w:val="none" w:sz="0" w:space="0" w:color="auto"/>
        <w:right w:val="none" w:sz="0" w:space="0" w:color="auto"/>
      </w:divBdr>
    </w:div>
    <w:div w:id="2096246286">
      <w:bodyDiv w:val="1"/>
      <w:marLeft w:val="0"/>
      <w:marRight w:val="0"/>
      <w:marTop w:val="0"/>
      <w:marBottom w:val="0"/>
      <w:divBdr>
        <w:top w:val="none" w:sz="0" w:space="0" w:color="auto"/>
        <w:left w:val="none" w:sz="0" w:space="0" w:color="auto"/>
        <w:bottom w:val="none" w:sz="0" w:space="0" w:color="auto"/>
        <w:right w:val="none" w:sz="0" w:space="0" w:color="auto"/>
      </w:divBdr>
    </w:div>
    <w:div w:id="21292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or.registrodelicitadores.gob.es/espd-web/filter?l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coruna.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A7C1-01FF-4C18-ACAC-EE28B2E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18753</Words>
  <Characters>104237</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EXCMA</vt:lpstr>
    </vt:vector>
  </TitlesOfParts>
  <Company/>
  <LinksUpToDate>false</LinksUpToDate>
  <CharactersWithSpaces>122745</CharactersWithSpaces>
  <SharedDoc>false</SharedDoc>
  <HLinks>
    <vt:vector size="30" baseType="variant">
      <vt:variant>
        <vt:i4>1835061</vt:i4>
      </vt:variant>
      <vt:variant>
        <vt:i4>297</vt:i4>
      </vt:variant>
      <vt:variant>
        <vt:i4>0</vt:i4>
      </vt:variant>
      <vt:variant>
        <vt:i4>5</vt:i4>
      </vt:variant>
      <vt:variant>
        <vt:lpwstr>http://noticias.juridicas.com/base_datos/Admin/l30-2007.l3t1.html</vt:lpwstr>
      </vt:variant>
      <vt:variant>
        <vt:lpwstr>a158</vt:lpwstr>
      </vt:variant>
      <vt:variant>
        <vt:i4>1114165</vt:i4>
      </vt:variant>
      <vt:variant>
        <vt:i4>294</vt:i4>
      </vt:variant>
      <vt:variant>
        <vt:i4>0</vt:i4>
      </vt:variant>
      <vt:variant>
        <vt:i4>5</vt:i4>
      </vt:variant>
      <vt:variant>
        <vt:lpwstr>http://noticias.juridicas.com/base_datos/Admin/l30-2007.l3t1.html</vt:lpwstr>
      </vt:variant>
      <vt:variant>
        <vt:lpwstr>a155</vt:lpwstr>
      </vt:variant>
      <vt:variant>
        <vt:i4>2949232</vt:i4>
      </vt:variant>
      <vt:variant>
        <vt:i4>291</vt:i4>
      </vt:variant>
      <vt:variant>
        <vt:i4>0</vt:i4>
      </vt:variant>
      <vt:variant>
        <vt:i4>5</vt:i4>
      </vt:variant>
      <vt:variant>
        <vt:lpwstr>http://www.dicoruna.es/contratacion/valoracion/</vt:lpwstr>
      </vt:variant>
      <vt:variant>
        <vt:lpwstr/>
      </vt:variant>
      <vt:variant>
        <vt:i4>1835061</vt:i4>
      </vt:variant>
      <vt:variant>
        <vt:i4>3</vt:i4>
      </vt:variant>
      <vt:variant>
        <vt:i4>0</vt:i4>
      </vt:variant>
      <vt:variant>
        <vt:i4>5</vt:i4>
      </vt:variant>
      <vt:variant>
        <vt:lpwstr>http://noticias.juridicas.com/base_datos/Admin/l30-2007.l3t1.html</vt:lpwstr>
      </vt:variant>
      <vt:variant>
        <vt:lpwstr>a158</vt:lpwstr>
      </vt:variant>
      <vt:variant>
        <vt:i4>1114165</vt:i4>
      </vt:variant>
      <vt:variant>
        <vt:i4>0</vt:i4>
      </vt:variant>
      <vt:variant>
        <vt:i4>0</vt:i4>
      </vt:variant>
      <vt:variant>
        <vt:i4>5</vt:i4>
      </vt:variant>
      <vt:variant>
        <vt:lpwstr>http://noticias.juridicas.com/base_datos/Admin/l30-2007.l3t1.html</vt:lpwstr>
      </vt:variant>
      <vt:variant>
        <vt:lpwstr>a155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creator>DIPUTACION DA CORUÑA</dc:creator>
  <cp:lastModifiedBy>luisjaime.rodriguez</cp:lastModifiedBy>
  <cp:revision>3</cp:revision>
  <cp:lastPrinted>2021-02-10T15:35:00Z</cp:lastPrinted>
  <dcterms:created xsi:type="dcterms:W3CDTF">2021-02-19T12:50:00Z</dcterms:created>
  <dcterms:modified xsi:type="dcterms:W3CDTF">2021-02-19T12:52:00Z</dcterms:modified>
</cp:coreProperties>
</file>